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D0" w:rsidRPr="00EE1DA7" w:rsidRDefault="00CF0525" w:rsidP="0021646F">
      <w:pPr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</w:pPr>
      <w:bookmarkStart w:id="0" w:name="_GoBack"/>
      <w:bookmarkEnd w:id="0"/>
      <w:r w:rsidRPr="00EE1DA7"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  <w:t>METC</w:t>
      </w:r>
      <w:r w:rsidR="00E84FD0" w:rsidRPr="00EE1DA7"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  <w:t xml:space="preserve"> Utrecht</w:t>
      </w:r>
    </w:p>
    <w:p w:rsidR="00E84FD0" w:rsidRPr="00EE1DA7" w:rsidRDefault="00E84FD0" w:rsidP="0021646F">
      <w:pPr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</w:pPr>
      <w:r w:rsidRPr="00EE1DA7"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  <w:t>Huispost D01.343</w:t>
      </w:r>
    </w:p>
    <w:p w:rsidR="00E84FD0" w:rsidRPr="00EE1DA7" w:rsidRDefault="00E84FD0" w:rsidP="0021646F">
      <w:pPr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</w:pPr>
      <w:r w:rsidRPr="00EE1DA7"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  <w:t>Postbus 85500</w:t>
      </w:r>
    </w:p>
    <w:p w:rsidR="00E84FD0" w:rsidRPr="00EE1DA7" w:rsidRDefault="00E84FD0" w:rsidP="0021646F">
      <w:pPr>
        <w:spacing w:line="276" w:lineRule="auto"/>
        <w:outlineLvl w:val="0"/>
        <w:rPr>
          <w:rFonts w:ascii="Arial" w:hAnsi="Arial" w:cs="Arial"/>
          <w:sz w:val="20"/>
          <w:szCs w:val="20"/>
          <w:lang w:val="nl-NL" w:eastAsia="nl-NL"/>
        </w:rPr>
      </w:pPr>
      <w:r w:rsidRPr="00EE1DA7"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  <w:t>3508 GA Utrecht</w:t>
      </w:r>
    </w:p>
    <w:p w:rsidR="008B5F66" w:rsidRPr="00EE1DA7" w:rsidRDefault="004C488F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</w:pPr>
      <w:hyperlink r:id="rId13" w:history="1">
        <w:r w:rsidR="00847139" w:rsidRPr="00EE1DA7">
          <w:rPr>
            <w:rStyle w:val="Hyperlink"/>
            <w:rFonts w:cs="Arial"/>
            <w:sz w:val="20"/>
            <w:szCs w:val="20"/>
            <w:u w:color="000000"/>
            <w:lang w:val="nl-NL"/>
          </w:rPr>
          <w:t>Info@metcutrecht.nl</w:t>
        </w:r>
      </w:hyperlink>
      <w:r w:rsidR="00847139" w:rsidRPr="00EE1DA7"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  <w:t xml:space="preserve"> </w:t>
      </w:r>
    </w:p>
    <w:p w:rsidR="00E84FD0" w:rsidRPr="00EE1DA7" w:rsidRDefault="00C41A87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</w:pPr>
      <w:r w:rsidRPr="00EE1DA7">
        <w:rPr>
          <w:rFonts w:ascii="Arial" w:eastAsia="Arial Unicode MS" w:hAnsi="Arial" w:cs="Arial"/>
          <w:noProof/>
          <w:color w:val="000000"/>
          <w:sz w:val="20"/>
          <w:szCs w:val="20"/>
          <w:u w:color="000000"/>
          <w:lang w:val="nl-NL" w:eastAsia="nl-NL"/>
        </w:rPr>
        <w:drawing>
          <wp:anchor distT="57150" distB="57150" distL="57150" distR="57150" simplePos="0" relativeHeight="251657728" behindDoc="0" locked="0" layoutInCell="1" allowOverlap="1" wp14:anchorId="15A7BD26" wp14:editId="5F101240">
            <wp:simplePos x="0" y="0"/>
            <wp:positionH relativeFrom="margin">
              <wp:posOffset>-720090</wp:posOffset>
            </wp:positionH>
            <wp:positionV relativeFrom="line">
              <wp:posOffset>635</wp:posOffset>
            </wp:positionV>
            <wp:extent cx="571500" cy="114300"/>
            <wp:effectExtent l="0" t="0" r="0" b="0"/>
            <wp:wrapSquare wrapText="bothSides"/>
            <wp:docPr id="4" name="Afbeelding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FD0" w:rsidRPr="00EE1DA7" w:rsidRDefault="00E84FD0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</w:pPr>
    </w:p>
    <w:p w:rsidR="0021646F" w:rsidRPr="00EE1DA7" w:rsidRDefault="0021646F" w:rsidP="0021646F">
      <w:pPr>
        <w:tabs>
          <w:tab w:val="left" w:pos="284"/>
        </w:tabs>
        <w:spacing w:line="320" w:lineRule="exact"/>
        <w:outlineLvl w:val="0"/>
        <w:rPr>
          <w:rFonts w:ascii="Arial" w:eastAsia="Arial Unicode MS" w:hAnsi="Arial" w:cs="Arial"/>
          <w:sz w:val="20"/>
          <w:szCs w:val="20"/>
          <w:u w:color="000000"/>
          <w:lang w:val="nl-NL"/>
        </w:rPr>
      </w:pPr>
      <w:r w:rsidRPr="00EE1DA7">
        <w:rPr>
          <w:rFonts w:ascii="Arial" w:eastAsia="Arial Unicode MS" w:hAnsi="Arial" w:cs="Arial"/>
          <w:sz w:val="20"/>
          <w:szCs w:val="20"/>
          <w:u w:color="000000"/>
          <w:lang w:val="nl-NL"/>
        </w:rPr>
        <w:t xml:space="preserve">Datum </w:t>
      </w:r>
      <w:r w:rsidRPr="00EE1DA7">
        <w:rPr>
          <w:rFonts w:ascii="Arial" w:eastAsiaTheme="majorEastAsia" w:hAnsi="Arial" w:cs="Arial"/>
          <w:sz w:val="20"/>
          <w:szCs w:val="20"/>
          <w:lang w:val="nl-NL"/>
        </w:rPr>
        <w:t xml:space="preserve">  </w:t>
      </w:r>
      <w:sdt>
        <w:sdtPr>
          <w:rPr>
            <w:rFonts w:ascii="Arial" w:eastAsiaTheme="majorEastAsia" w:hAnsi="Arial" w:cs="Arial"/>
            <w:sz w:val="20"/>
            <w:szCs w:val="20"/>
            <w:highlight w:val="yellow"/>
          </w:rPr>
          <w:alias w:val="Datum"/>
          <w:id w:val="805429517"/>
          <w:placeholder>
            <w:docPart w:val="839B6FF97DAE40728C544F53CF721E5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847139" w:rsidRPr="00EE1DA7">
            <w:rPr>
              <w:rFonts w:ascii="Arial" w:eastAsiaTheme="majorEastAsia" w:hAnsi="Arial" w:cs="Arial"/>
              <w:sz w:val="20"/>
              <w:szCs w:val="20"/>
              <w:highlight w:val="yellow"/>
              <w:lang w:val="nl-NL"/>
            </w:rPr>
            <w:t>xx-xx</w:t>
          </w:r>
          <w:r w:rsidR="00260DDE" w:rsidRPr="00EE1DA7">
            <w:rPr>
              <w:rFonts w:ascii="Arial" w:eastAsiaTheme="majorEastAsia" w:hAnsi="Arial" w:cs="Arial"/>
              <w:sz w:val="20"/>
              <w:szCs w:val="20"/>
              <w:highlight w:val="yellow"/>
              <w:lang w:val="nl-NL"/>
            </w:rPr>
            <w:t>-2020</w:t>
          </w:r>
        </w:sdtContent>
      </w:sdt>
    </w:p>
    <w:p w:rsidR="00A6614D" w:rsidRPr="00EE1DA7" w:rsidRDefault="00A6614D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</w:pPr>
    </w:p>
    <w:p w:rsidR="008B5F66" w:rsidRPr="00165C94" w:rsidRDefault="008B5F66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color w:val="000000"/>
          <w:sz w:val="22"/>
          <w:u w:color="000000"/>
          <w:lang w:val="nl-NL"/>
        </w:rPr>
      </w:pPr>
    </w:p>
    <w:p w:rsidR="00E84FD0" w:rsidRPr="00165C94" w:rsidRDefault="00E84FD0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color w:val="000000"/>
          <w:sz w:val="22"/>
          <w:u w:color="000000"/>
          <w:lang w:val="nl-NL"/>
        </w:rPr>
      </w:pPr>
      <w:r w:rsidRPr="00165C94">
        <w:rPr>
          <w:rFonts w:ascii="Arial" w:eastAsia="Arial Unicode MS" w:hAnsi="Arial" w:cs="Arial"/>
          <w:b/>
          <w:color w:val="000000"/>
          <w:sz w:val="22"/>
          <w:u w:color="000000"/>
          <w:lang w:val="nl-NL"/>
        </w:rPr>
        <w:t xml:space="preserve">Betreft: </w:t>
      </w:r>
      <w:r w:rsidR="00260DDE">
        <w:rPr>
          <w:rFonts w:ascii="Arial" w:eastAsia="Arial Unicode MS" w:hAnsi="Arial" w:cs="Arial"/>
          <w:b/>
          <w:color w:val="000000"/>
          <w:sz w:val="22"/>
          <w:u w:color="000000"/>
          <w:lang w:val="nl-NL"/>
        </w:rPr>
        <w:t xml:space="preserve">Tijdelijke </w:t>
      </w:r>
      <w:r w:rsidR="00EC7F46" w:rsidRPr="00EC7F46"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nl-NL"/>
        </w:rPr>
        <w:t>opschorting (</w:t>
      </w:r>
      <w:r w:rsidR="00EC7F46" w:rsidRPr="00EC7F46">
        <w:rPr>
          <w:rFonts w:ascii="Arial" w:hAnsi="Arial" w:cs="Arial"/>
          <w:color w:val="000000"/>
          <w:sz w:val="22"/>
          <w:szCs w:val="22"/>
          <w:lang w:val="nl-NL"/>
        </w:rPr>
        <w:t>temporary halt</w:t>
      </w:r>
      <w:r w:rsidR="00EC7F46" w:rsidRPr="00EC7F46"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nl-NL"/>
        </w:rPr>
        <w:t>)</w:t>
      </w:r>
      <w:r w:rsidR="00260DDE" w:rsidRPr="00EC7F46"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val="nl-NL"/>
        </w:rPr>
        <w:t xml:space="preserve"> onderzoek</w:t>
      </w:r>
      <w:r w:rsidR="00260DDE">
        <w:rPr>
          <w:rFonts w:ascii="Arial" w:eastAsia="Arial Unicode MS" w:hAnsi="Arial" w:cs="Arial"/>
          <w:b/>
          <w:color w:val="000000"/>
          <w:sz w:val="22"/>
          <w:u w:color="000000"/>
          <w:lang w:val="nl-NL"/>
        </w:rPr>
        <w:t xml:space="preserve"> i.v.m. COVID-19 </w:t>
      </w:r>
      <w:r w:rsidR="00693C3B">
        <w:rPr>
          <w:rFonts w:ascii="Arial" w:eastAsia="Arial Unicode MS" w:hAnsi="Arial" w:cs="Arial"/>
          <w:b/>
          <w:color w:val="000000"/>
          <w:sz w:val="22"/>
          <w:u w:color="000000"/>
          <w:lang w:val="nl-NL"/>
        </w:rPr>
        <w:t>(</w:t>
      </w:r>
      <w:r w:rsidR="00847139">
        <w:rPr>
          <w:rFonts w:ascii="Arial" w:eastAsia="Arial Unicode MS" w:hAnsi="Arial" w:cs="Arial"/>
          <w:b/>
          <w:color w:val="000000"/>
          <w:sz w:val="22"/>
          <w:u w:color="000000"/>
          <w:lang w:val="nl-NL"/>
        </w:rPr>
        <w:t>NL</w:t>
      </w:r>
      <w:r w:rsidR="00847139" w:rsidRPr="00847139">
        <w:rPr>
          <w:rFonts w:ascii="Arial" w:eastAsia="Arial Unicode MS" w:hAnsi="Arial" w:cs="Arial"/>
          <w:b/>
          <w:color w:val="000000"/>
          <w:sz w:val="22"/>
          <w:highlight w:val="yellow"/>
          <w:u w:color="000000"/>
          <w:lang w:val="nl-NL"/>
        </w:rPr>
        <w:t>…</w:t>
      </w:r>
      <w:r w:rsidR="00260DDE" w:rsidRPr="00847139">
        <w:rPr>
          <w:rFonts w:ascii="Arial" w:eastAsia="Arial Unicode MS" w:hAnsi="Arial" w:cs="Arial"/>
          <w:b/>
          <w:color w:val="000000"/>
          <w:sz w:val="22"/>
          <w:highlight w:val="yellow"/>
          <w:u w:color="000000"/>
          <w:lang w:val="nl-NL"/>
        </w:rPr>
        <w:t>.</w:t>
      </w:r>
      <w:r w:rsidR="00693C3B" w:rsidRPr="00847139">
        <w:rPr>
          <w:rFonts w:ascii="Arial" w:eastAsia="Arial Unicode MS" w:hAnsi="Arial" w:cs="Arial"/>
          <w:b/>
          <w:color w:val="000000"/>
          <w:sz w:val="22"/>
          <w:highlight w:val="yellow"/>
          <w:u w:color="000000"/>
          <w:lang w:val="nl-NL"/>
        </w:rPr>
        <w:t>,</w:t>
      </w:r>
      <w:r w:rsidR="00693C3B">
        <w:rPr>
          <w:rFonts w:ascii="Arial" w:eastAsia="Arial Unicode MS" w:hAnsi="Arial" w:cs="Arial"/>
          <w:b/>
          <w:color w:val="000000"/>
          <w:sz w:val="22"/>
          <w:u w:color="000000"/>
          <w:lang w:val="nl-NL"/>
        </w:rPr>
        <w:t xml:space="preserve"> METC </w:t>
      </w:r>
      <w:r w:rsidR="00847139" w:rsidRPr="00847139">
        <w:rPr>
          <w:rFonts w:ascii="Arial" w:eastAsia="Arial Unicode MS" w:hAnsi="Arial" w:cs="Arial"/>
          <w:b/>
          <w:color w:val="000000"/>
          <w:sz w:val="22"/>
          <w:highlight w:val="yellow"/>
          <w:u w:color="000000"/>
          <w:lang w:val="nl-NL"/>
        </w:rPr>
        <w:t>xx-xxx</w:t>
      </w:r>
      <w:r w:rsidR="00693C3B">
        <w:rPr>
          <w:rFonts w:ascii="Arial" w:eastAsia="Arial Unicode MS" w:hAnsi="Arial" w:cs="Arial"/>
          <w:b/>
          <w:color w:val="000000"/>
          <w:sz w:val="22"/>
          <w:u w:color="000000"/>
          <w:lang w:val="nl-NL"/>
        </w:rPr>
        <w:t>)</w:t>
      </w:r>
    </w:p>
    <w:p w:rsidR="00A6614D" w:rsidRPr="007F136E" w:rsidRDefault="00A6614D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sz w:val="22"/>
          <w:u w:color="000000"/>
          <w:lang w:val="nl-NL"/>
        </w:rPr>
      </w:pPr>
    </w:p>
    <w:p w:rsidR="00A6614D" w:rsidRPr="007F136E" w:rsidRDefault="00A6614D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sz w:val="22"/>
          <w:u w:color="000000"/>
          <w:lang w:val="nl-NL"/>
        </w:rPr>
      </w:pPr>
    </w:p>
    <w:p w:rsidR="00827B42" w:rsidRPr="007F136E" w:rsidRDefault="00E84FD0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sz w:val="20"/>
          <w:szCs w:val="20"/>
          <w:u w:color="000000"/>
          <w:lang w:val="nl-NL"/>
        </w:rPr>
      </w:pPr>
      <w:r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 xml:space="preserve">Geachte leden van de METC, </w:t>
      </w:r>
    </w:p>
    <w:p w:rsidR="00827B42" w:rsidRPr="007F136E" w:rsidRDefault="00827B42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sz w:val="20"/>
          <w:szCs w:val="20"/>
          <w:u w:color="000000"/>
          <w:lang w:val="nl-NL"/>
        </w:rPr>
      </w:pPr>
    </w:p>
    <w:p w:rsidR="002314CF" w:rsidRDefault="00E84FD0" w:rsidP="0021646F">
      <w:pPr>
        <w:spacing w:line="276" w:lineRule="auto"/>
        <w:rPr>
          <w:rFonts w:ascii="Arial" w:eastAsia="Arial Unicode MS" w:hAnsi="Arial" w:cs="Arial"/>
          <w:sz w:val="20"/>
          <w:szCs w:val="20"/>
          <w:u w:color="000000"/>
          <w:lang w:val="nl-NL"/>
        </w:rPr>
      </w:pPr>
      <w:r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 xml:space="preserve">Hiermee </w:t>
      </w:r>
      <w:r w:rsidR="00260DDE"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>willen wij</w:t>
      </w:r>
      <w:r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 xml:space="preserve"> de leden van </w:t>
      </w:r>
      <w:r w:rsidR="00CF0525"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>de METC</w:t>
      </w:r>
      <w:r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 xml:space="preserve"> Utrecht </w:t>
      </w:r>
      <w:r w:rsidR="00260DDE"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>op de hoogte brengen</w:t>
      </w:r>
      <w:r w:rsidR="00847139"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 xml:space="preserve"> van het feit</w:t>
      </w:r>
      <w:r w:rsidR="00260DDE"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 xml:space="preserve"> dat wij in verband met COVID-19</w:t>
      </w:r>
      <w:r w:rsidR="002867C9"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 xml:space="preserve"> het </w:t>
      </w:r>
      <w:r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 xml:space="preserve">onderzoek </w:t>
      </w:r>
      <w:r w:rsidR="00577839"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 xml:space="preserve">getiteld </w:t>
      </w:r>
      <w:r w:rsidR="00847139"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>&lt;&lt;</w:t>
      </w:r>
      <w:r w:rsidR="00847139" w:rsidRPr="007F136E">
        <w:rPr>
          <w:rFonts w:ascii="Arial" w:eastAsia="Arial Unicode MS" w:hAnsi="Arial" w:cs="Arial"/>
          <w:sz w:val="20"/>
          <w:szCs w:val="20"/>
          <w:highlight w:val="yellow"/>
          <w:u w:color="000000"/>
          <w:lang w:val="nl-NL"/>
        </w:rPr>
        <w:t>titel</w:t>
      </w:r>
      <w:r w:rsidR="00847139"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>&gt;&gt;</w:t>
      </w:r>
      <w:r w:rsidR="00260DDE"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 xml:space="preserve"> dat geregistreerd staat onder nummer </w:t>
      </w:r>
      <w:r w:rsidR="00847139"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>NL&lt;&lt;</w:t>
      </w:r>
      <w:r w:rsidR="00847139" w:rsidRPr="007F136E">
        <w:rPr>
          <w:rFonts w:ascii="Arial" w:eastAsia="Arial Unicode MS" w:hAnsi="Arial" w:cs="Arial"/>
          <w:sz w:val="20"/>
          <w:szCs w:val="20"/>
          <w:highlight w:val="yellow"/>
          <w:u w:color="000000"/>
          <w:lang w:val="nl-NL"/>
        </w:rPr>
        <w:t>…….</w:t>
      </w:r>
      <w:r w:rsidR="00847139"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 xml:space="preserve">&gt;&gt; </w:t>
      </w:r>
      <w:r w:rsidR="00260DDE"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>tijdelijk hebben gestaakt</w:t>
      </w:r>
      <w:r w:rsidR="00847139"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 xml:space="preserve"> met ingang van </w:t>
      </w:r>
      <w:r w:rsidR="00847139" w:rsidRPr="007F136E">
        <w:rPr>
          <w:rFonts w:ascii="Arial" w:eastAsia="Arial Unicode MS" w:hAnsi="Arial" w:cs="Arial"/>
          <w:sz w:val="20"/>
          <w:szCs w:val="20"/>
          <w:highlight w:val="yellow"/>
          <w:u w:color="000000"/>
          <w:lang w:val="nl-NL"/>
        </w:rPr>
        <w:t>..-..-</w:t>
      </w:r>
      <w:r w:rsidR="00847139"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 xml:space="preserve">2020. </w:t>
      </w:r>
    </w:p>
    <w:p w:rsidR="002314CF" w:rsidRDefault="002314CF" w:rsidP="0021646F">
      <w:pPr>
        <w:spacing w:line="276" w:lineRule="auto"/>
        <w:rPr>
          <w:rFonts w:ascii="Arial" w:eastAsia="Arial Unicode MS" w:hAnsi="Arial" w:cs="Arial"/>
          <w:sz w:val="20"/>
          <w:szCs w:val="20"/>
          <w:u w:color="000000"/>
          <w:lang w:val="nl-NL"/>
        </w:rPr>
      </w:pPr>
    </w:p>
    <w:p w:rsidR="002867C9" w:rsidRDefault="002314CF" w:rsidP="0021646F">
      <w:pPr>
        <w:spacing w:line="276" w:lineRule="auto"/>
        <w:rPr>
          <w:rFonts w:ascii="Arial" w:eastAsia="Arial Unicode MS" w:hAnsi="Arial" w:cs="Arial"/>
          <w:sz w:val="20"/>
          <w:szCs w:val="20"/>
          <w:u w:color="000000"/>
          <w:lang w:val="nl-NL"/>
        </w:rPr>
      </w:pPr>
      <w:r>
        <w:rPr>
          <w:rFonts w:ascii="Arial" w:eastAsia="Arial Unicode MS" w:hAnsi="Arial" w:cs="Arial"/>
          <w:sz w:val="20"/>
          <w:szCs w:val="20"/>
          <w:u w:color="000000"/>
          <w:lang w:val="nl-NL"/>
        </w:rPr>
        <w:t xml:space="preserve">&lt;&lt; </w:t>
      </w:r>
      <w:r w:rsidR="00847139"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>Aantal tot die datum geïncludeerde proefpersonen</w:t>
      </w:r>
      <w:r>
        <w:rPr>
          <w:rFonts w:ascii="Arial" w:eastAsia="Arial Unicode MS" w:hAnsi="Arial" w:cs="Arial"/>
          <w:sz w:val="20"/>
          <w:szCs w:val="20"/>
          <w:u w:color="000000"/>
          <w:lang w:val="nl-NL"/>
        </w:rPr>
        <w:t xml:space="preserve"> (in Nederland)</w:t>
      </w:r>
      <w:r w:rsidR="00847139"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 xml:space="preserve">: </w:t>
      </w:r>
      <w:r w:rsidR="00847139" w:rsidRPr="007F136E">
        <w:rPr>
          <w:rFonts w:ascii="Arial" w:eastAsia="Arial Unicode MS" w:hAnsi="Arial" w:cs="Arial"/>
          <w:sz w:val="20"/>
          <w:szCs w:val="20"/>
          <w:highlight w:val="yellow"/>
          <w:u w:color="000000"/>
          <w:lang w:val="nl-NL"/>
        </w:rPr>
        <w:t>….</w:t>
      </w:r>
      <w:r>
        <w:rPr>
          <w:rFonts w:ascii="Arial" w:eastAsia="Arial Unicode MS" w:hAnsi="Arial" w:cs="Arial"/>
          <w:sz w:val="20"/>
          <w:szCs w:val="20"/>
          <w:u w:color="000000"/>
          <w:lang w:val="nl-NL"/>
        </w:rPr>
        <w:t>&gt;&gt;</w:t>
      </w:r>
    </w:p>
    <w:p w:rsidR="002314CF" w:rsidRDefault="002314CF" w:rsidP="0021646F">
      <w:pPr>
        <w:spacing w:line="276" w:lineRule="auto"/>
        <w:rPr>
          <w:rFonts w:ascii="Arial" w:eastAsia="Arial Unicode MS" w:hAnsi="Arial" w:cs="Arial"/>
          <w:sz w:val="20"/>
          <w:szCs w:val="20"/>
          <w:u w:color="000000"/>
          <w:lang w:val="nl-NL"/>
        </w:rPr>
      </w:pPr>
    </w:p>
    <w:p w:rsidR="002314CF" w:rsidRPr="007F136E" w:rsidRDefault="002314CF" w:rsidP="0021646F">
      <w:pPr>
        <w:spacing w:line="276" w:lineRule="auto"/>
        <w:rPr>
          <w:rFonts w:ascii="Arial" w:eastAsia="Arial Unicode MS" w:hAnsi="Arial" w:cs="Arial"/>
          <w:i/>
          <w:sz w:val="20"/>
          <w:szCs w:val="20"/>
          <w:u w:color="000000"/>
          <w:lang w:val="nl-NL"/>
        </w:rPr>
      </w:pPr>
      <w:r>
        <w:rPr>
          <w:rFonts w:ascii="Arial" w:eastAsia="Arial Unicode MS" w:hAnsi="Arial" w:cs="Arial"/>
          <w:sz w:val="20"/>
          <w:szCs w:val="20"/>
          <w:u w:color="000000"/>
          <w:lang w:val="nl-NL"/>
        </w:rPr>
        <w:t xml:space="preserve">&lt;&lt; Aantal proefpersonen actief in de studie ten tijde van het (tijdelijk) staken: </w:t>
      </w:r>
      <w:r w:rsidRPr="00EE1DA7">
        <w:rPr>
          <w:rFonts w:ascii="Arial" w:eastAsia="Arial Unicode MS" w:hAnsi="Arial" w:cs="Arial"/>
          <w:sz w:val="20"/>
          <w:szCs w:val="20"/>
          <w:highlight w:val="yellow"/>
          <w:u w:color="000000"/>
          <w:lang w:val="nl-NL"/>
        </w:rPr>
        <w:t>…</w:t>
      </w:r>
      <w:r>
        <w:rPr>
          <w:rFonts w:ascii="Arial" w:eastAsia="Arial Unicode MS" w:hAnsi="Arial" w:cs="Arial"/>
          <w:sz w:val="20"/>
          <w:szCs w:val="20"/>
          <w:u w:color="000000"/>
          <w:lang w:val="nl-NL"/>
        </w:rPr>
        <w:t>.&gt;&gt;</w:t>
      </w:r>
    </w:p>
    <w:p w:rsidR="00E84FD0" w:rsidRPr="007F136E" w:rsidRDefault="00E84FD0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sz w:val="20"/>
          <w:szCs w:val="20"/>
          <w:u w:color="000000"/>
          <w:lang w:val="nl-NL"/>
        </w:rPr>
      </w:pPr>
    </w:p>
    <w:p w:rsidR="00847139" w:rsidRPr="007F136E" w:rsidRDefault="00847139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sz w:val="20"/>
          <w:szCs w:val="20"/>
          <w:u w:color="000000"/>
          <w:lang w:val="nl-NL"/>
        </w:rPr>
      </w:pPr>
      <w:r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>&lt;&lt;</w:t>
      </w:r>
      <w:r w:rsidR="00EE1DA7">
        <w:rPr>
          <w:rFonts w:ascii="Arial" w:eastAsia="Arial Unicode MS" w:hAnsi="Arial" w:cs="Arial"/>
          <w:sz w:val="20"/>
          <w:szCs w:val="20"/>
          <w:highlight w:val="yellow"/>
          <w:u w:color="000000"/>
          <w:lang w:val="nl-NL"/>
        </w:rPr>
        <w:t xml:space="preserve"> O</w:t>
      </w:r>
      <w:r w:rsidRPr="007F136E">
        <w:rPr>
          <w:rFonts w:ascii="Arial" w:eastAsia="Arial Unicode MS" w:hAnsi="Arial" w:cs="Arial"/>
          <w:sz w:val="20"/>
          <w:szCs w:val="20"/>
          <w:highlight w:val="yellow"/>
          <w:u w:color="000000"/>
          <w:lang w:val="nl-NL"/>
        </w:rPr>
        <w:t>nderbouwing gevolgen voor proefpersonen</w:t>
      </w:r>
      <w:r w:rsidR="00EE1DA7">
        <w:rPr>
          <w:rFonts w:ascii="Arial" w:eastAsia="Arial Unicode MS" w:hAnsi="Arial" w:cs="Arial"/>
          <w:sz w:val="20"/>
          <w:szCs w:val="20"/>
          <w:u w:color="000000"/>
          <w:lang w:val="nl-NL"/>
        </w:rPr>
        <w:t xml:space="preserve"> </w:t>
      </w:r>
      <w:r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>&gt;&gt;</w:t>
      </w:r>
    </w:p>
    <w:p w:rsidR="00847139" w:rsidRPr="007F136E" w:rsidRDefault="00847139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sz w:val="20"/>
          <w:szCs w:val="20"/>
          <w:u w:color="000000"/>
          <w:lang w:val="nl-NL"/>
        </w:rPr>
      </w:pPr>
    </w:p>
    <w:p w:rsidR="009C3D5B" w:rsidRPr="007F136E" w:rsidRDefault="00847139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sz w:val="20"/>
          <w:szCs w:val="20"/>
          <w:u w:color="000000"/>
          <w:lang w:val="nl-NL"/>
        </w:rPr>
      </w:pPr>
      <w:r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 xml:space="preserve"> &lt;&lt; </w:t>
      </w:r>
      <w:r w:rsidR="00EE1DA7">
        <w:rPr>
          <w:rFonts w:ascii="Arial" w:eastAsia="Arial Unicode MS" w:hAnsi="Arial" w:cs="Arial"/>
          <w:sz w:val="20"/>
          <w:szCs w:val="20"/>
          <w:highlight w:val="yellow"/>
          <w:u w:color="000000"/>
          <w:lang w:val="nl-NL"/>
        </w:rPr>
        <w:t>U</w:t>
      </w:r>
      <w:r w:rsidRPr="007F136E">
        <w:rPr>
          <w:rFonts w:ascii="Arial" w:eastAsia="Arial Unicode MS" w:hAnsi="Arial" w:cs="Arial"/>
          <w:sz w:val="20"/>
          <w:szCs w:val="20"/>
          <w:highlight w:val="yellow"/>
          <w:u w:color="000000"/>
          <w:lang w:val="nl-NL"/>
        </w:rPr>
        <w:t>itleg hoe de proefpersonen geïnformeerd zijn</w:t>
      </w:r>
      <w:r w:rsidR="00EE1DA7">
        <w:rPr>
          <w:rFonts w:ascii="Arial" w:eastAsia="Arial Unicode MS" w:hAnsi="Arial" w:cs="Arial"/>
          <w:sz w:val="20"/>
          <w:szCs w:val="20"/>
          <w:u w:color="000000"/>
          <w:lang w:val="nl-NL"/>
        </w:rPr>
        <w:t xml:space="preserve"> </w:t>
      </w:r>
      <w:r w:rsidRPr="007F136E">
        <w:rPr>
          <w:rFonts w:ascii="Arial" w:eastAsia="Arial Unicode MS" w:hAnsi="Arial" w:cs="Arial"/>
          <w:sz w:val="20"/>
          <w:szCs w:val="20"/>
          <w:u w:color="000000"/>
          <w:lang w:val="nl-NL"/>
        </w:rPr>
        <w:t>&gt;&gt;</w:t>
      </w:r>
    </w:p>
    <w:p w:rsidR="00847139" w:rsidRPr="007F136E" w:rsidRDefault="00847139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sz w:val="20"/>
          <w:szCs w:val="20"/>
          <w:u w:color="000000"/>
          <w:lang w:val="nl-NL"/>
        </w:rPr>
      </w:pPr>
    </w:p>
    <w:p w:rsidR="00974588" w:rsidRPr="00974588" w:rsidRDefault="00DA6E1A" w:rsidP="00974588">
      <w:pPr>
        <w:tabs>
          <w:tab w:val="left" w:pos="-720"/>
          <w:tab w:val="left" w:pos="0"/>
          <w:tab w:val="left" w:pos="339"/>
          <w:tab w:val="left" w:pos="680"/>
          <w:tab w:val="left" w:pos="720"/>
          <w:tab w:val="left" w:pos="1020"/>
          <w:tab w:val="left" w:pos="1360"/>
          <w:tab w:val="left" w:pos="1440"/>
          <w:tab w:val="left" w:pos="1700"/>
          <w:tab w:val="left" w:pos="2041"/>
          <w:tab w:val="left" w:pos="2160"/>
          <w:tab w:val="left" w:pos="2380"/>
          <w:tab w:val="left" w:pos="2720"/>
          <w:tab w:val="left" w:pos="2880"/>
          <w:tab w:val="left" w:pos="3061"/>
          <w:tab w:val="left" w:pos="3400"/>
          <w:tab w:val="left" w:pos="3600"/>
          <w:tab w:val="left" w:pos="3741"/>
          <w:tab w:val="left" w:pos="4081"/>
        </w:tabs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Wij zullen </w:t>
      </w:r>
      <w:r w:rsidR="00974588" w:rsidRPr="00974588">
        <w:rPr>
          <w:rFonts w:ascii="Arial" w:hAnsi="Arial" w:cs="Arial"/>
          <w:sz w:val="20"/>
          <w:szCs w:val="20"/>
          <w:lang w:val="nl-NL"/>
        </w:rPr>
        <w:t xml:space="preserve">de studie pas weer herstarten </w:t>
      </w:r>
      <w:r>
        <w:rPr>
          <w:rFonts w:ascii="Arial" w:hAnsi="Arial" w:cs="Arial"/>
          <w:sz w:val="20"/>
          <w:szCs w:val="20"/>
          <w:lang w:val="nl-NL"/>
        </w:rPr>
        <w:t>nadat</w:t>
      </w:r>
      <w:r w:rsidR="00974588" w:rsidRPr="00974588">
        <w:rPr>
          <w:rFonts w:ascii="Arial" w:hAnsi="Arial" w:cs="Arial"/>
          <w:sz w:val="20"/>
          <w:szCs w:val="20"/>
          <w:lang w:val="nl-NL"/>
        </w:rPr>
        <w:t xml:space="preserve"> de METC een </w:t>
      </w:r>
      <w:r>
        <w:rPr>
          <w:rFonts w:ascii="Arial" w:hAnsi="Arial" w:cs="Arial"/>
          <w:sz w:val="20"/>
          <w:szCs w:val="20"/>
          <w:lang w:val="nl-NL"/>
        </w:rPr>
        <w:t>akkoord hiervoor afgeeft</w:t>
      </w:r>
      <w:r w:rsidR="00974588" w:rsidRPr="00974588">
        <w:rPr>
          <w:rFonts w:ascii="Arial" w:hAnsi="Arial" w:cs="Arial"/>
          <w:sz w:val="20"/>
          <w:szCs w:val="20"/>
          <w:lang w:val="nl-NL"/>
        </w:rPr>
        <w:t xml:space="preserve"> op grond van </w:t>
      </w:r>
      <w:r>
        <w:rPr>
          <w:rFonts w:ascii="Arial" w:hAnsi="Arial" w:cs="Arial"/>
          <w:sz w:val="20"/>
          <w:szCs w:val="20"/>
          <w:lang w:val="nl-NL"/>
        </w:rPr>
        <w:t>nadere informatie (</w:t>
      </w:r>
      <w:r w:rsidRPr="00DA6E1A">
        <w:rPr>
          <w:rFonts w:ascii="Arial" w:hAnsi="Arial" w:cs="Arial"/>
          <w:sz w:val="20"/>
          <w:szCs w:val="20"/>
          <w:lang w:val="nl-NL"/>
        </w:rPr>
        <w:t>datum herstart en korte onderbouwing consequenties van de opschorting</w:t>
      </w:r>
      <w:r>
        <w:rPr>
          <w:rFonts w:ascii="Arial" w:hAnsi="Arial" w:cs="Arial"/>
          <w:sz w:val="20"/>
          <w:szCs w:val="20"/>
          <w:lang w:val="nl-NL"/>
        </w:rPr>
        <w:t>)</w:t>
      </w:r>
      <w:r w:rsidRPr="00DA6E1A">
        <w:rPr>
          <w:rFonts w:ascii="Arial" w:hAnsi="Arial" w:cs="Arial"/>
          <w:sz w:val="20"/>
          <w:szCs w:val="20"/>
          <w:lang w:val="nl-NL"/>
        </w:rPr>
        <w:t>.</w:t>
      </w:r>
      <w:r>
        <w:rPr>
          <w:rFonts w:ascii="Arial" w:hAnsi="Arial" w:cs="Arial"/>
          <w:sz w:val="20"/>
          <w:szCs w:val="20"/>
          <w:lang w:val="nl-NL"/>
        </w:rPr>
        <w:t xml:space="preserve"> Indien de </w:t>
      </w:r>
      <w:r w:rsidR="002314CF">
        <w:rPr>
          <w:rFonts w:ascii="Arial" w:hAnsi="Arial" w:cs="Arial"/>
          <w:sz w:val="20"/>
          <w:szCs w:val="20"/>
          <w:lang w:val="nl-NL"/>
        </w:rPr>
        <w:t>studie</w:t>
      </w:r>
      <w:r>
        <w:rPr>
          <w:rFonts w:ascii="Arial" w:hAnsi="Arial" w:cs="Arial"/>
          <w:sz w:val="20"/>
          <w:szCs w:val="20"/>
          <w:lang w:val="nl-NL"/>
        </w:rPr>
        <w:t xml:space="preserve"> wijzigt</w:t>
      </w:r>
      <w:r w:rsidR="00465113">
        <w:rPr>
          <w:rFonts w:ascii="Arial" w:hAnsi="Arial" w:cs="Arial"/>
          <w:sz w:val="20"/>
          <w:szCs w:val="20"/>
          <w:lang w:val="nl-NL"/>
        </w:rPr>
        <w:t xml:space="preserve"> (waaronder verlenging van de studie)</w:t>
      </w:r>
      <w:r>
        <w:rPr>
          <w:rFonts w:ascii="Arial" w:hAnsi="Arial" w:cs="Arial"/>
          <w:sz w:val="20"/>
          <w:szCs w:val="20"/>
          <w:lang w:val="nl-NL"/>
        </w:rPr>
        <w:t>, dan zullen wij dit als amendement indienen</w:t>
      </w:r>
      <w:r w:rsidR="00465113">
        <w:rPr>
          <w:rFonts w:ascii="Arial" w:hAnsi="Arial" w:cs="Arial"/>
          <w:sz w:val="20"/>
          <w:szCs w:val="20"/>
          <w:lang w:val="nl-NL"/>
        </w:rPr>
        <w:t xml:space="preserve"> met de hierop aangepaste documenten</w:t>
      </w:r>
      <w:r>
        <w:rPr>
          <w:rFonts w:ascii="Arial" w:hAnsi="Arial" w:cs="Arial"/>
          <w:sz w:val="20"/>
          <w:szCs w:val="20"/>
          <w:lang w:val="nl-NL"/>
        </w:rPr>
        <w:t>.</w:t>
      </w:r>
    </w:p>
    <w:p w:rsidR="00974588" w:rsidRPr="00974588" w:rsidRDefault="00974588" w:rsidP="00974588">
      <w:pPr>
        <w:tabs>
          <w:tab w:val="left" w:pos="-720"/>
          <w:tab w:val="left" w:pos="0"/>
          <w:tab w:val="left" w:pos="339"/>
          <w:tab w:val="left" w:pos="680"/>
          <w:tab w:val="left" w:pos="720"/>
          <w:tab w:val="left" w:pos="1020"/>
          <w:tab w:val="left" w:pos="1360"/>
          <w:tab w:val="left" w:pos="1440"/>
          <w:tab w:val="left" w:pos="1700"/>
          <w:tab w:val="left" w:pos="2041"/>
          <w:tab w:val="left" w:pos="2160"/>
          <w:tab w:val="left" w:pos="2380"/>
          <w:tab w:val="left" w:pos="2720"/>
          <w:tab w:val="left" w:pos="2880"/>
          <w:tab w:val="left" w:pos="3061"/>
          <w:tab w:val="left" w:pos="3400"/>
          <w:tab w:val="left" w:pos="3600"/>
          <w:tab w:val="left" w:pos="3741"/>
          <w:tab w:val="left" w:pos="4081"/>
        </w:tabs>
        <w:rPr>
          <w:rFonts w:ascii="Arial" w:hAnsi="Arial" w:cs="Arial"/>
          <w:sz w:val="20"/>
          <w:szCs w:val="20"/>
          <w:lang w:val="nl-NL"/>
        </w:rPr>
      </w:pPr>
      <w:r w:rsidRPr="00974588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974588" w:rsidRPr="00974588" w:rsidRDefault="00DA6E1A" w:rsidP="00974588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M</w:t>
      </w:r>
      <w:r w:rsidR="00974588" w:rsidRPr="00974588">
        <w:rPr>
          <w:rFonts w:ascii="Arial" w:hAnsi="Arial" w:cs="Arial"/>
          <w:sz w:val="20"/>
          <w:szCs w:val="20"/>
          <w:lang w:val="nl-NL"/>
        </w:rPr>
        <w:t>ocht het onderzoek voortijdig beëindigd worden</w:t>
      </w:r>
      <w:r>
        <w:rPr>
          <w:rFonts w:ascii="Arial" w:hAnsi="Arial" w:cs="Arial"/>
          <w:sz w:val="20"/>
          <w:szCs w:val="20"/>
          <w:lang w:val="nl-NL"/>
        </w:rPr>
        <w:t>, dan zullen wij de commissie hier van op de hoogte stellen, met opgaaf van redenen</w:t>
      </w:r>
      <w:r w:rsidR="008E0DD6">
        <w:rPr>
          <w:rFonts w:ascii="Arial" w:hAnsi="Arial" w:cs="Arial"/>
          <w:sz w:val="20"/>
          <w:szCs w:val="20"/>
          <w:lang w:val="nl-NL"/>
        </w:rPr>
        <w:t>.</w:t>
      </w:r>
    </w:p>
    <w:p w:rsidR="009C3D5B" w:rsidRDefault="009C3D5B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</w:pPr>
    </w:p>
    <w:p w:rsidR="009C3D5B" w:rsidRPr="00165C94" w:rsidRDefault="009C3D5B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</w:pPr>
      <w:r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  <w:t>Wij gaan er vanuit u zo voldoende te hebben geïnformeerd. Mocht u nog aanvullende informatie of formulieren nodig hebben dan horen wij dat uiteraard graag.</w:t>
      </w:r>
    </w:p>
    <w:p w:rsidR="00260DDE" w:rsidRPr="00B854B0" w:rsidRDefault="00260DDE" w:rsidP="00B854B0">
      <w:pPr>
        <w:pStyle w:val="Lijstalinea"/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</w:pPr>
    </w:p>
    <w:p w:rsidR="00E84FD0" w:rsidRPr="00165C94" w:rsidRDefault="00E84FD0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</w:pPr>
      <w:r w:rsidRPr="00165C94"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  <w:t>Met vriendelijke groet,</w:t>
      </w:r>
    </w:p>
    <w:p w:rsidR="00021C07" w:rsidRPr="00165C94" w:rsidRDefault="00021C07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</w:pPr>
    </w:p>
    <w:p w:rsidR="00021C07" w:rsidRDefault="00021C07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</w:pPr>
      <w:r w:rsidRPr="00165C94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>Naam en handtekening</w:t>
      </w:r>
    </w:p>
    <w:p w:rsidR="00260DDE" w:rsidRPr="00165C94" w:rsidRDefault="00260DDE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</w:pPr>
    </w:p>
    <w:p w:rsidR="00021C07" w:rsidRPr="00165C94" w:rsidRDefault="009C3D5B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</w:pPr>
      <w:r>
        <w:rPr>
          <w:rFonts w:ascii="Arial" w:eastAsia="Arial Unicode MS" w:hAnsi="Arial" w:cs="Arial"/>
          <w:b/>
          <w:i/>
          <w:color w:val="000000"/>
          <w:sz w:val="20"/>
          <w:szCs w:val="20"/>
          <w:u w:color="000000"/>
          <w:lang w:val="nl-NL"/>
        </w:rPr>
        <w:t>Hoofdonderzoeker</w:t>
      </w:r>
      <w:r>
        <w:rPr>
          <w:rFonts w:ascii="Arial" w:eastAsia="Arial Unicode MS" w:hAnsi="Arial" w:cs="Arial"/>
          <w:b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b/>
          <w:i/>
          <w:color w:val="000000"/>
          <w:sz w:val="20"/>
          <w:szCs w:val="20"/>
          <w:u w:color="000000"/>
          <w:lang w:val="nl-NL"/>
        </w:rPr>
        <w:tab/>
      </w:r>
      <w:r w:rsidR="00F46D6B" w:rsidRPr="00165C94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F46D6B" w:rsidRPr="00165C94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F46D6B" w:rsidRPr="00165C94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7F136E" w:rsidRPr="007F136E">
        <w:rPr>
          <w:rFonts w:ascii="Arial" w:eastAsia="Arial Unicode MS" w:hAnsi="Arial" w:cs="Arial"/>
          <w:color w:val="000000"/>
          <w:sz w:val="20"/>
          <w:szCs w:val="20"/>
          <w:highlight w:val="yellow"/>
          <w:u w:color="000000"/>
          <w:lang w:val="nl-NL"/>
        </w:rPr>
        <w:t>…</w:t>
      </w:r>
    </w:p>
    <w:p w:rsidR="00021C07" w:rsidRPr="00260DDE" w:rsidRDefault="00021C07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</w:pPr>
      <w:r w:rsidRPr="00165C94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>Instelling</w:t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EE1DA7" w:rsidRPr="007F136E">
        <w:rPr>
          <w:rFonts w:ascii="Arial" w:eastAsia="Arial Unicode MS" w:hAnsi="Arial" w:cs="Arial"/>
          <w:color w:val="000000"/>
          <w:sz w:val="20"/>
          <w:szCs w:val="20"/>
          <w:highlight w:val="yellow"/>
          <w:u w:color="000000"/>
          <w:lang w:val="nl-NL"/>
        </w:rPr>
        <w:t>…</w:t>
      </w:r>
    </w:p>
    <w:p w:rsidR="00021C07" w:rsidRPr="00260DDE" w:rsidRDefault="00021C07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</w:pPr>
      <w:r w:rsidRPr="00165C94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>Adres</w:t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EE1DA7" w:rsidRPr="007F136E">
        <w:rPr>
          <w:rFonts w:ascii="Arial" w:eastAsia="Arial Unicode MS" w:hAnsi="Arial" w:cs="Arial"/>
          <w:color w:val="000000"/>
          <w:sz w:val="20"/>
          <w:szCs w:val="20"/>
          <w:highlight w:val="yellow"/>
          <w:u w:color="000000"/>
          <w:lang w:val="nl-NL"/>
        </w:rPr>
        <w:t>…</w:t>
      </w:r>
    </w:p>
    <w:p w:rsidR="00021C07" w:rsidRPr="00260DDE" w:rsidRDefault="00021C07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</w:pPr>
      <w:r w:rsidRPr="00165C94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>Divisie, Afdeling</w:t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EE1DA7" w:rsidRPr="007F136E">
        <w:rPr>
          <w:rFonts w:ascii="Arial" w:eastAsia="Arial Unicode MS" w:hAnsi="Arial" w:cs="Arial"/>
          <w:color w:val="000000"/>
          <w:sz w:val="20"/>
          <w:szCs w:val="20"/>
          <w:highlight w:val="yellow"/>
          <w:u w:color="000000"/>
          <w:lang w:val="nl-NL"/>
        </w:rPr>
        <w:t>…</w:t>
      </w:r>
    </w:p>
    <w:p w:rsidR="00021C07" w:rsidRPr="00260DDE" w:rsidRDefault="00021C07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</w:pPr>
      <w:r w:rsidRPr="00165C94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>Huispostnummer</w:t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EE1DA7" w:rsidRPr="007F136E">
        <w:rPr>
          <w:rFonts w:ascii="Arial" w:eastAsia="Arial Unicode MS" w:hAnsi="Arial" w:cs="Arial"/>
          <w:color w:val="000000"/>
          <w:sz w:val="20"/>
          <w:szCs w:val="20"/>
          <w:highlight w:val="yellow"/>
          <w:u w:color="000000"/>
          <w:lang w:val="nl-NL"/>
        </w:rPr>
        <w:t>…</w:t>
      </w:r>
    </w:p>
    <w:p w:rsidR="00021C07" w:rsidRPr="00260DDE" w:rsidRDefault="00021C07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</w:pPr>
      <w:r w:rsidRPr="00165C94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>Tel.nr.</w:t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7F136E" w:rsidRPr="007F136E">
        <w:rPr>
          <w:rFonts w:ascii="Arial" w:eastAsia="Arial Unicode MS" w:hAnsi="Arial" w:cs="Arial"/>
          <w:color w:val="000000"/>
          <w:sz w:val="20"/>
          <w:szCs w:val="20"/>
          <w:highlight w:val="yellow"/>
          <w:u w:color="000000"/>
          <w:lang w:val="nl-NL"/>
        </w:rPr>
        <w:t>…</w:t>
      </w:r>
    </w:p>
    <w:p w:rsidR="00021C07" w:rsidRPr="00260DDE" w:rsidRDefault="00021C07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</w:pPr>
      <w:r w:rsidRPr="00165C94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>E-mail</w:t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260DDE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7F136E" w:rsidRPr="007F136E">
        <w:rPr>
          <w:rFonts w:ascii="Arial" w:eastAsia="Arial Unicode MS" w:hAnsi="Arial" w:cs="Arial"/>
          <w:color w:val="000000"/>
          <w:sz w:val="20"/>
          <w:szCs w:val="20"/>
          <w:highlight w:val="yellow"/>
          <w:u w:color="000000"/>
          <w:lang w:val="nl-NL"/>
        </w:rPr>
        <w:t>…</w:t>
      </w:r>
    </w:p>
    <w:p w:rsidR="009C3D5B" w:rsidRDefault="009C3D5B" w:rsidP="009C3D5B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b/>
          <w:i/>
          <w:color w:val="000000"/>
          <w:sz w:val="20"/>
          <w:szCs w:val="20"/>
          <w:u w:color="000000"/>
          <w:lang w:val="nl-NL"/>
        </w:rPr>
      </w:pPr>
    </w:p>
    <w:p w:rsidR="009C3D5B" w:rsidRPr="007F136E" w:rsidRDefault="009C3D5B" w:rsidP="009C3D5B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</w:pPr>
      <w:r>
        <w:rPr>
          <w:rFonts w:ascii="Arial" w:eastAsia="Arial Unicode MS" w:hAnsi="Arial" w:cs="Arial"/>
          <w:b/>
          <w:i/>
          <w:color w:val="000000"/>
          <w:sz w:val="20"/>
          <w:szCs w:val="20"/>
          <w:u w:color="000000"/>
          <w:lang w:val="nl-NL"/>
        </w:rPr>
        <w:t>Coördinerend onderzoeker</w:t>
      </w:r>
      <w:r>
        <w:rPr>
          <w:rFonts w:ascii="Arial" w:eastAsia="Arial Unicode MS" w:hAnsi="Arial" w:cs="Arial"/>
          <w:b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b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EE1DA7" w:rsidRPr="007F136E">
        <w:rPr>
          <w:rFonts w:ascii="Arial" w:eastAsia="Arial Unicode MS" w:hAnsi="Arial" w:cs="Arial"/>
          <w:color w:val="000000"/>
          <w:sz w:val="20"/>
          <w:szCs w:val="20"/>
          <w:highlight w:val="yellow"/>
          <w:u w:color="000000"/>
          <w:lang w:val="nl-NL"/>
        </w:rPr>
        <w:t>…</w:t>
      </w:r>
    </w:p>
    <w:p w:rsidR="009C3D5B" w:rsidRPr="00260DDE" w:rsidRDefault="009C3D5B" w:rsidP="009C3D5B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</w:pPr>
      <w:r w:rsidRPr="00165C94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>Instelling</w:t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EE1DA7" w:rsidRPr="007F136E">
        <w:rPr>
          <w:rFonts w:ascii="Arial" w:eastAsia="Arial Unicode MS" w:hAnsi="Arial" w:cs="Arial"/>
          <w:color w:val="000000"/>
          <w:sz w:val="20"/>
          <w:szCs w:val="20"/>
          <w:highlight w:val="yellow"/>
          <w:u w:color="000000"/>
          <w:lang w:val="nl-NL"/>
        </w:rPr>
        <w:t>…</w:t>
      </w:r>
    </w:p>
    <w:p w:rsidR="009C3D5B" w:rsidRPr="00260DDE" w:rsidRDefault="009C3D5B" w:rsidP="009C3D5B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</w:pPr>
      <w:r w:rsidRPr="00165C94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>Adres</w:t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EE1DA7" w:rsidRPr="007F136E">
        <w:rPr>
          <w:rFonts w:ascii="Arial" w:eastAsia="Arial Unicode MS" w:hAnsi="Arial" w:cs="Arial"/>
          <w:color w:val="000000"/>
          <w:sz w:val="20"/>
          <w:szCs w:val="20"/>
          <w:highlight w:val="yellow"/>
          <w:u w:color="000000"/>
          <w:lang w:val="nl-NL"/>
        </w:rPr>
        <w:t>…</w:t>
      </w:r>
    </w:p>
    <w:p w:rsidR="009C3D5B" w:rsidRPr="00260DDE" w:rsidRDefault="009C3D5B" w:rsidP="009C3D5B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</w:pPr>
      <w:r w:rsidRPr="00165C94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>Divisie, Afdeling</w:t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EE1DA7" w:rsidRPr="007F136E">
        <w:rPr>
          <w:rFonts w:ascii="Arial" w:eastAsia="Arial Unicode MS" w:hAnsi="Arial" w:cs="Arial"/>
          <w:color w:val="000000"/>
          <w:sz w:val="20"/>
          <w:szCs w:val="20"/>
          <w:highlight w:val="yellow"/>
          <w:u w:color="000000"/>
          <w:lang w:val="nl-NL"/>
        </w:rPr>
        <w:t>…</w:t>
      </w:r>
    </w:p>
    <w:p w:rsidR="009C3D5B" w:rsidRPr="00260DDE" w:rsidRDefault="009C3D5B" w:rsidP="009C3D5B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</w:pPr>
      <w:r w:rsidRPr="00165C94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>Huispostnummer</w:t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EE1DA7" w:rsidRPr="007F136E">
        <w:rPr>
          <w:rFonts w:ascii="Arial" w:eastAsia="Arial Unicode MS" w:hAnsi="Arial" w:cs="Arial"/>
          <w:color w:val="000000"/>
          <w:sz w:val="20"/>
          <w:szCs w:val="20"/>
          <w:highlight w:val="yellow"/>
          <w:u w:color="000000"/>
          <w:lang w:val="nl-NL"/>
        </w:rPr>
        <w:t>…</w:t>
      </w:r>
    </w:p>
    <w:p w:rsidR="009C3D5B" w:rsidRPr="00260DDE" w:rsidRDefault="009C3D5B" w:rsidP="009C3D5B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</w:pPr>
      <w:r w:rsidRPr="00165C94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>Tel.nr.</w:t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EE1DA7" w:rsidRPr="007F136E">
        <w:rPr>
          <w:rFonts w:ascii="Arial" w:eastAsia="Arial Unicode MS" w:hAnsi="Arial" w:cs="Arial"/>
          <w:color w:val="000000"/>
          <w:sz w:val="20"/>
          <w:szCs w:val="20"/>
          <w:highlight w:val="yellow"/>
          <w:u w:color="000000"/>
          <w:lang w:val="nl-NL"/>
        </w:rPr>
        <w:t>…</w:t>
      </w:r>
    </w:p>
    <w:p w:rsidR="009C3D5B" w:rsidRPr="00260DDE" w:rsidRDefault="009C3D5B" w:rsidP="009C3D5B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val="nl-NL"/>
        </w:rPr>
      </w:pPr>
      <w:r w:rsidRPr="00165C94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>E-mail</w:t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  <w:tab/>
      </w:r>
      <w:r w:rsidR="00EE1DA7" w:rsidRPr="007F136E">
        <w:rPr>
          <w:rFonts w:ascii="Arial" w:eastAsia="Arial Unicode MS" w:hAnsi="Arial" w:cs="Arial"/>
          <w:color w:val="000000"/>
          <w:sz w:val="20"/>
          <w:szCs w:val="20"/>
          <w:highlight w:val="yellow"/>
          <w:u w:color="000000"/>
          <w:lang w:val="nl-NL"/>
        </w:rPr>
        <w:t>…</w:t>
      </w:r>
    </w:p>
    <w:p w:rsidR="00577839" w:rsidRDefault="00577839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</w:pPr>
    </w:p>
    <w:p w:rsidR="00BA70D7" w:rsidRDefault="00BA70D7" w:rsidP="0021646F">
      <w:pPr>
        <w:tabs>
          <w:tab w:val="left" w:pos="284"/>
        </w:tabs>
        <w:spacing w:line="276" w:lineRule="auto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val="nl-NL"/>
        </w:rPr>
      </w:pPr>
    </w:p>
    <w:sectPr w:rsidR="00BA70D7" w:rsidSect="009E5467">
      <w:footerReference w:type="default" r:id="rId15"/>
      <w:type w:val="continuous"/>
      <w:pgSz w:w="11900" w:h="16840"/>
      <w:pgMar w:top="2098" w:right="1588" w:bottom="1418" w:left="1588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DE" w:rsidRDefault="00260DDE">
      <w:r>
        <w:separator/>
      </w:r>
    </w:p>
  </w:endnote>
  <w:endnote w:type="continuationSeparator" w:id="0">
    <w:p w:rsidR="00260DDE" w:rsidRDefault="0026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TLHaarlemmerSD">
    <w:altName w:val="Haarlemmer MT OsF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DE" w:rsidRPr="004C29B1" w:rsidRDefault="00260DDE" w:rsidP="004570CA">
    <w:pPr>
      <w:pStyle w:val="Voettekst"/>
      <w:jc w:val="right"/>
      <w:rPr>
        <w:rFonts w:ascii="Arial" w:hAnsi="Arial" w:cs="Arial"/>
        <w:sz w:val="20"/>
        <w:szCs w:val="20"/>
        <w:lang w:val="nl-NL"/>
      </w:rPr>
    </w:pPr>
    <w:r>
      <w:rPr>
        <w:rFonts w:ascii="Arial" w:hAnsi="Arial" w:cs="Arial"/>
        <w:sz w:val="20"/>
        <w:szCs w:val="20"/>
        <w:lang w:val="nl-NL"/>
      </w:rPr>
      <w:t>A1.</w:t>
    </w:r>
    <w:r w:rsidRPr="005E4DAE">
      <w:rPr>
        <w:rFonts w:ascii="Arial" w:hAnsi="Arial" w:cs="Arial"/>
        <w:sz w:val="20"/>
        <w:szCs w:val="20"/>
        <w:lang w:val="nl-NL"/>
      </w:rPr>
      <w:t xml:space="preserve"> Aanbiedingsbrief</w:t>
    </w:r>
    <w:r>
      <w:rPr>
        <w:rFonts w:ascii="Arial" w:hAnsi="Arial" w:cs="Arial"/>
        <w:sz w:val="20"/>
        <w:szCs w:val="20"/>
        <w:lang w:val="nl-NL"/>
      </w:rPr>
      <w:t xml:space="preserve"> </w:t>
    </w:r>
    <w:r w:rsidR="00C847D5">
      <w:rPr>
        <w:rFonts w:ascii="Arial" w:hAnsi="Arial" w:cs="Arial"/>
        <w:sz w:val="20"/>
        <w:szCs w:val="20"/>
        <w:lang w:val="nl-NL"/>
      </w:rPr>
      <w:t>tijdelijk staken</w:t>
    </w:r>
    <w:r w:rsidRPr="00577839">
      <w:rPr>
        <w:rFonts w:ascii="Arial" w:hAnsi="Arial" w:cs="Arial"/>
        <w:sz w:val="20"/>
        <w:szCs w:val="20"/>
        <w:lang w:val="nl-NL"/>
      </w:rPr>
      <w:t xml:space="preserve"> </w:t>
    </w:r>
    <w:r w:rsidR="007F136E">
      <w:rPr>
        <w:rFonts w:ascii="Arial" w:eastAsia="Arial Unicode MS" w:hAnsi="Arial" w:cs="Arial"/>
        <w:sz w:val="20"/>
        <w:szCs w:val="20"/>
        <w:u w:color="000000"/>
        <w:lang w:val="nl-NL"/>
      </w:rPr>
      <w:t>onderzoek ivm COVID-19</w:t>
    </w:r>
    <w:r w:rsidR="009C3D5B">
      <w:rPr>
        <w:rFonts w:ascii="Arial" w:eastAsia="Arial Unicode MS" w:hAnsi="Arial" w:cs="Arial"/>
        <w:sz w:val="20"/>
        <w:szCs w:val="20"/>
        <w:u w:color="000000"/>
        <w:lang w:val="nl-NL"/>
      </w:rPr>
      <w:t xml:space="preserve"> </w:t>
    </w:r>
    <w:r w:rsidRPr="005E4DAE">
      <w:rPr>
        <w:rFonts w:ascii="Arial" w:hAnsi="Arial" w:cs="Arial"/>
        <w:sz w:val="20"/>
        <w:szCs w:val="20"/>
        <w:lang w:val="nl-NL"/>
      </w:rPr>
      <w:t xml:space="preserve">| Pagina </w:t>
    </w:r>
    <w:r w:rsidRPr="005E283C">
      <w:rPr>
        <w:rFonts w:ascii="Arial" w:hAnsi="Arial" w:cs="Arial"/>
        <w:sz w:val="20"/>
        <w:szCs w:val="20"/>
      </w:rPr>
      <w:fldChar w:fldCharType="begin"/>
    </w:r>
    <w:r w:rsidRPr="005E4DAE">
      <w:rPr>
        <w:rFonts w:ascii="Arial" w:hAnsi="Arial" w:cs="Arial"/>
        <w:sz w:val="20"/>
        <w:szCs w:val="20"/>
        <w:lang w:val="nl-NL"/>
      </w:rPr>
      <w:instrText>PAGE</w:instrText>
    </w:r>
    <w:r w:rsidRPr="005E283C">
      <w:rPr>
        <w:rFonts w:ascii="Arial" w:hAnsi="Arial" w:cs="Arial"/>
        <w:sz w:val="20"/>
        <w:szCs w:val="20"/>
      </w:rPr>
      <w:fldChar w:fldCharType="separate"/>
    </w:r>
    <w:r w:rsidR="004C488F">
      <w:rPr>
        <w:rFonts w:ascii="Arial" w:hAnsi="Arial" w:cs="Arial"/>
        <w:noProof/>
        <w:sz w:val="20"/>
        <w:szCs w:val="20"/>
        <w:lang w:val="nl-NL"/>
      </w:rPr>
      <w:t>2</w:t>
    </w:r>
    <w:r w:rsidRPr="005E283C">
      <w:rPr>
        <w:rFonts w:ascii="Arial" w:hAnsi="Arial" w:cs="Arial"/>
        <w:sz w:val="20"/>
        <w:szCs w:val="20"/>
      </w:rPr>
      <w:fldChar w:fldCharType="end"/>
    </w:r>
    <w:r w:rsidRPr="005E4DAE">
      <w:rPr>
        <w:rFonts w:ascii="Arial" w:hAnsi="Arial" w:cs="Arial"/>
        <w:sz w:val="20"/>
        <w:szCs w:val="20"/>
        <w:lang w:val="nl-NL"/>
      </w:rPr>
      <w:t xml:space="preserve"> van </w:t>
    </w:r>
    <w:r w:rsidRPr="005E283C">
      <w:rPr>
        <w:rFonts w:ascii="Arial" w:hAnsi="Arial" w:cs="Arial"/>
        <w:sz w:val="20"/>
        <w:szCs w:val="20"/>
      </w:rPr>
      <w:fldChar w:fldCharType="begin"/>
    </w:r>
    <w:r w:rsidRPr="005E4DAE">
      <w:rPr>
        <w:rFonts w:ascii="Arial" w:hAnsi="Arial" w:cs="Arial"/>
        <w:sz w:val="20"/>
        <w:szCs w:val="20"/>
        <w:lang w:val="nl-NL"/>
      </w:rPr>
      <w:instrText>NUMPAGES</w:instrText>
    </w:r>
    <w:r w:rsidRPr="005E283C">
      <w:rPr>
        <w:rFonts w:ascii="Arial" w:hAnsi="Arial" w:cs="Arial"/>
        <w:sz w:val="20"/>
        <w:szCs w:val="20"/>
      </w:rPr>
      <w:fldChar w:fldCharType="separate"/>
    </w:r>
    <w:r w:rsidR="004C488F">
      <w:rPr>
        <w:rFonts w:ascii="Arial" w:hAnsi="Arial" w:cs="Arial"/>
        <w:noProof/>
        <w:sz w:val="20"/>
        <w:szCs w:val="20"/>
        <w:lang w:val="nl-NL"/>
      </w:rPr>
      <w:t>2</w:t>
    </w:r>
    <w:r w:rsidRPr="005E283C">
      <w:rPr>
        <w:rFonts w:ascii="Arial" w:hAnsi="Arial" w:cs="Arial"/>
        <w:sz w:val="20"/>
        <w:szCs w:val="20"/>
      </w:rPr>
      <w:fldChar w:fldCharType="end"/>
    </w:r>
  </w:p>
  <w:p w:rsidR="00260DDE" w:rsidRPr="004C29B1" w:rsidRDefault="00260DDE" w:rsidP="004570CA">
    <w:pPr>
      <w:pStyle w:val="Voettekst"/>
      <w:jc w:val="right"/>
      <w:rPr>
        <w:rFonts w:ascii="Arial" w:hAnsi="Arial" w:cs="Arial"/>
        <w:sz w:val="16"/>
        <w:szCs w:val="16"/>
        <w:lang w:val="nl-NL"/>
      </w:rPr>
    </w:pPr>
  </w:p>
  <w:p w:rsidR="00260DDE" w:rsidRPr="00112C9B" w:rsidRDefault="00260DDE" w:rsidP="004570CA">
    <w:pPr>
      <w:pStyle w:val="Voettekst"/>
      <w:jc w:val="right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V1</w:t>
    </w:r>
    <w:r w:rsidRPr="00112C9B">
      <w:rPr>
        <w:rFonts w:ascii="Arial" w:hAnsi="Arial" w:cs="Arial"/>
        <w:color w:val="A6A6A6" w:themeColor="background1" w:themeShade="A6"/>
        <w:sz w:val="16"/>
        <w:szCs w:val="16"/>
      </w:rPr>
      <w:t>.</w:t>
    </w:r>
    <w:r w:rsidR="007F136E">
      <w:rPr>
        <w:rFonts w:ascii="Arial" w:hAnsi="Arial" w:cs="Arial"/>
        <w:color w:val="A6A6A6" w:themeColor="background1" w:themeShade="A6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DE" w:rsidRDefault="00260DDE">
      <w:r>
        <w:separator/>
      </w:r>
    </w:p>
  </w:footnote>
  <w:footnote w:type="continuationSeparator" w:id="0">
    <w:p w:rsidR="00260DDE" w:rsidRDefault="0026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310"/>
        </w:tabs>
        <w:ind w:left="310" w:firstLine="0"/>
      </w:pPr>
      <w:rPr>
        <w:rFonts w:ascii="Helvetica" w:eastAsia="Arial Unicode MS" w:hAnsi="Helvetica"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lowerLetter"/>
      <w:pStyle w:val="ImportWordListStyleDefinition1402555777"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ascii="Helvetica" w:eastAsia="Arial Unicode MS" w:hAnsi="Helvetica"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position w:val="0"/>
        <w:sz w:val="22"/>
      </w:rPr>
    </w:lvl>
  </w:abstractNum>
  <w:abstractNum w:abstractNumId="3">
    <w:nsid w:val="00000004"/>
    <w:multiLevelType w:val="multilevel"/>
    <w:tmpl w:val="894EE876"/>
    <w:lvl w:ilvl="0">
      <w:start w:val="1"/>
      <w:numFmt w:val="lowerLetter"/>
      <w:pStyle w:val="List1"/>
      <w:lvlText w:val="%1.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">
    <w:nsid w:val="00000007"/>
    <w:multiLevelType w:val="multilevel"/>
    <w:tmpl w:val="894EE879"/>
    <w:lvl w:ilvl="0">
      <w:start w:val="1"/>
      <w:numFmt w:val="decimal"/>
      <w:pStyle w:val="Lijst21"/>
      <w:lvlText w:val="%1."/>
      <w:lvlJc w:val="left"/>
      <w:pPr>
        <w:tabs>
          <w:tab w:val="num" w:pos="846"/>
        </w:tabs>
        <w:ind w:left="846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5">
    <w:nsid w:val="00000008"/>
    <w:multiLevelType w:val="multilevel"/>
    <w:tmpl w:val="894EE87A"/>
    <w:lvl w:ilvl="0">
      <w:start w:val="1"/>
      <w:numFmt w:val="decimal"/>
      <w:pStyle w:val="ImportWordListStyleDefinition289943584"/>
      <w:lvlText w:val="%1."/>
      <w:lvlJc w:val="left"/>
      <w:pPr>
        <w:tabs>
          <w:tab w:val="num" w:pos="705"/>
        </w:tabs>
        <w:ind w:left="705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6">
    <w:nsid w:val="0000000A"/>
    <w:multiLevelType w:val="multilevel"/>
    <w:tmpl w:val="894EE87C"/>
    <w:lvl w:ilvl="0">
      <w:start w:val="1"/>
      <w:numFmt w:val="lowerLetter"/>
      <w:pStyle w:val="Lijst31"/>
      <w:lvlText w:val="%1.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7">
    <w:nsid w:val="0000000B"/>
    <w:multiLevelType w:val="multilevel"/>
    <w:tmpl w:val="894EE87D"/>
    <w:lvl w:ilvl="0">
      <w:start w:val="1"/>
      <w:numFmt w:val="lowerLetter"/>
      <w:pStyle w:val="ImportWordListStyleDefinition682518105"/>
      <w:lvlText w:val="%1."/>
      <w:lvlJc w:val="left"/>
      <w:pPr>
        <w:tabs>
          <w:tab w:val="num" w:pos="360"/>
        </w:tabs>
        <w:ind w:left="360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8">
    <w:nsid w:val="0000000C"/>
    <w:multiLevelType w:val="multilevel"/>
    <w:tmpl w:val="894EE87E"/>
    <w:lvl w:ilvl="0">
      <w:numFmt w:val="decimal"/>
      <w:pStyle w:val="ImportWordListStyleDefinition374698635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D"/>
    <w:multiLevelType w:val="multilevel"/>
    <w:tmpl w:val="894EE87F"/>
    <w:lvl w:ilvl="0">
      <w:start w:val="1"/>
      <w:numFmt w:val="bullet"/>
      <w:pStyle w:val="ImportWordListStyleDefinition1344086221"/>
      <w:lvlText w:val="o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5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5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5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5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5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5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5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5"/>
      </w:pPr>
      <w:rPr>
        <w:rFonts w:hint="default"/>
        <w:position w:val="0"/>
      </w:rPr>
    </w:lvl>
  </w:abstractNum>
  <w:abstractNum w:abstractNumId="10">
    <w:nsid w:val="0000000F"/>
    <w:multiLevelType w:val="multilevel"/>
    <w:tmpl w:val="894EE881"/>
    <w:lvl w:ilvl="0">
      <w:start w:val="1"/>
      <w:numFmt w:val="bullet"/>
      <w:pStyle w:val="Lijst41"/>
      <w:suff w:val="nothing"/>
      <w:lvlText w:val="-"/>
      <w:lvlJc w:val="left"/>
      <w:pPr>
        <w:ind w:left="0" w:firstLine="1065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</w:abstractNum>
  <w:abstractNum w:abstractNumId="11">
    <w:nsid w:val="00000010"/>
    <w:multiLevelType w:val="multilevel"/>
    <w:tmpl w:val="894EE882"/>
    <w:lvl w:ilvl="0">
      <w:start w:val="1"/>
      <w:numFmt w:val="bullet"/>
      <w:pStyle w:val="ImportWordListStyleDefinition1944455514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12">
    <w:nsid w:val="00000020"/>
    <w:multiLevelType w:val="multilevel"/>
    <w:tmpl w:val="894EE892"/>
    <w:lvl w:ilvl="0">
      <w:start w:val="1"/>
      <w:numFmt w:val="bullet"/>
      <w:pStyle w:val="Lijst51"/>
      <w:lvlText w:val="-"/>
      <w:lvlJc w:val="left"/>
      <w:pPr>
        <w:tabs>
          <w:tab w:val="num" w:pos="432"/>
        </w:tabs>
        <w:ind w:left="432" w:firstLine="0"/>
      </w:pPr>
      <w:rPr>
        <w:rFonts w:hint="default"/>
        <w:i/>
        <w:position w:val="0"/>
        <w:u w:val="single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</w:abstractNum>
  <w:abstractNum w:abstractNumId="13">
    <w:nsid w:val="00000021"/>
    <w:multiLevelType w:val="multilevel"/>
    <w:tmpl w:val="894EE893"/>
    <w:lvl w:ilvl="0">
      <w:start w:val="1"/>
      <w:numFmt w:val="bullet"/>
      <w:pStyle w:val="ImportWordListStyleDefinition807019752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14">
    <w:nsid w:val="00000023"/>
    <w:multiLevelType w:val="multilevel"/>
    <w:tmpl w:val="894EE895"/>
    <w:lvl w:ilvl="0">
      <w:start w:val="1"/>
      <w:numFmt w:val="bullet"/>
      <w:pStyle w:val="List6"/>
      <w:lvlText w:val="-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</w:abstractNum>
  <w:abstractNum w:abstractNumId="15">
    <w:nsid w:val="00000024"/>
    <w:multiLevelType w:val="multilevel"/>
    <w:tmpl w:val="894EE896"/>
    <w:lvl w:ilvl="0">
      <w:start w:val="1"/>
      <w:numFmt w:val="bullet"/>
      <w:pStyle w:val="ImportWordListStyleDefinition131598779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16">
    <w:nsid w:val="00000027"/>
    <w:multiLevelType w:val="multilevel"/>
    <w:tmpl w:val="894EE899"/>
    <w:lvl w:ilvl="0">
      <w:start w:val="1"/>
      <w:numFmt w:val="bullet"/>
      <w:pStyle w:val="List7"/>
      <w:lvlText w:val="-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</w:abstractNum>
  <w:abstractNum w:abstractNumId="17">
    <w:nsid w:val="00000028"/>
    <w:multiLevelType w:val="multilevel"/>
    <w:tmpl w:val="894EE89A"/>
    <w:lvl w:ilvl="0">
      <w:start w:val="1"/>
      <w:numFmt w:val="bullet"/>
      <w:pStyle w:val="ImportWordListStyleDefinition577137253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18">
    <w:nsid w:val="00000029"/>
    <w:multiLevelType w:val="multilevel"/>
    <w:tmpl w:val="894EE89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2A"/>
    <w:multiLevelType w:val="multilevel"/>
    <w:tmpl w:val="894EE89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2B"/>
    <w:multiLevelType w:val="multilevel"/>
    <w:tmpl w:val="894EE89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2C"/>
    <w:multiLevelType w:val="multilevel"/>
    <w:tmpl w:val="894EE89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25F34C8"/>
    <w:multiLevelType w:val="hybridMultilevel"/>
    <w:tmpl w:val="1BC80AE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66211E3"/>
    <w:multiLevelType w:val="hybridMultilevel"/>
    <w:tmpl w:val="5A2CC6C8"/>
    <w:lvl w:ilvl="0" w:tplc="9BE2A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D82A46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2B20A0"/>
    <w:multiLevelType w:val="hybridMultilevel"/>
    <w:tmpl w:val="F208CE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5325D6"/>
    <w:multiLevelType w:val="hybridMultilevel"/>
    <w:tmpl w:val="54CEB7D8"/>
    <w:lvl w:ilvl="0" w:tplc="F41C65B6">
      <w:numFmt w:val="bullet"/>
      <w:lvlText w:val="•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C3048F5"/>
    <w:multiLevelType w:val="hybridMultilevel"/>
    <w:tmpl w:val="5608C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1EFF436C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ascii="Helvetica" w:eastAsia="Arial Unicode MS" w:hAnsi="Helvetica"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position w:val="0"/>
        <w:sz w:val="22"/>
      </w:rPr>
    </w:lvl>
  </w:abstractNum>
  <w:abstractNum w:abstractNumId="28">
    <w:nsid w:val="1F844DBF"/>
    <w:multiLevelType w:val="hybridMultilevel"/>
    <w:tmpl w:val="A6D237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D546F9"/>
    <w:multiLevelType w:val="hybridMultilevel"/>
    <w:tmpl w:val="129E7B72"/>
    <w:lvl w:ilvl="0" w:tplc="AFDC372C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9E63E3"/>
    <w:multiLevelType w:val="hybridMultilevel"/>
    <w:tmpl w:val="8D38157E"/>
    <w:lvl w:ilvl="0" w:tplc="F41C65B6">
      <w:numFmt w:val="bullet"/>
      <w:lvlText w:val="•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D543C5"/>
    <w:multiLevelType w:val="hybridMultilevel"/>
    <w:tmpl w:val="1FAC5A72"/>
    <w:lvl w:ilvl="0" w:tplc="87846C90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D55269"/>
    <w:multiLevelType w:val="hybridMultilevel"/>
    <w:tmpl w:val="9C40ED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2124D4"/>
    <w:multiLevelType w:val="hybridMultilevel"/>
    <w:tmpl w:val="931403D0"/>
    <w:lvl w:ilvl="0" w:tplc="2BEC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1306DA"/>
    <w:multiLevelType w:val="hybridMultilevel"/>
    <w:tmpl w:val="002A8D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2A07BD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ascii="Helvetica" w:eastAsia="Arial Unicode MS" w:hAnsi="Helvetica"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position w:val="0"/>
        <w:sz w:val="22"/>
      </w:rPr>
    </w:lvl>
  </w:abstractNum>
  <w:abstractNum w:abstractNumId="36">
    <w:nsid w:val="34C24046"/>
    <w:multiLevelType w:val="hybridMultilevel"/>
    <w:tmpl w:val="35463C32"/>
    <w:lvl w:ilvl="0" w:tplc="66123A3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C6F23E9"/>
    <w:multiLevelType w:val="hybridMultilevel"/>
    <w:tmpl w:val="1910D88E"/>
    <w:lvl w:ilvl="0" w:tplc="8CA623D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B27EDA"/>
    <w:multiLevelType w:val="hybridMultilevel"/>
    <w:tmpl w:val="237EF452"/>
    <w:lvl w:ilvl="0" w:tplc="87846C90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E611B2"/>
    <w:multiLevelType w:val="hybridMultilevel"/>
    <w:tmpl w:val="3AD69E3E"/>
    <w:lvl w:ilvl="0" w:tplc="E164739A">
      <w:start w:val="1"/>
      <w:numFmt w:val="bullet"/>
      <w:lvlText w:val="-"/>
      <w:lvlJc w:val="left"/>
      <w:pPr>
        <w:tabs>
          <w:tab w:val="num" w:pos="697"/>
        </w:tabs>
        <w:ind w:left="697" w:hanging="357"/>
      </w:pPr>
      <w:rPr>
        <w:rFonts w:ascii="DTLHaarlemmerSD" w:eastAsia="Times New Roman" w:hAnsi="DTLHaarlemmerSD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0">
    <w:nsid w:val="464D35D5"/>
    <w:multiLevelType w:val="hybridMultilevel"/>
    <w:tmpl w:val="92869B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886AD1"/>
    <w:multiLevelType w:val="hybridMultilevel"/>
    <w:tmpl w:val="48122E5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A87AC8"/>
    <w:multiLevelType w:val="hybridMultilevel"/>
    <w:tmpl w:val="319CB5AE"/>
    <w:lvl w:ilvl="0" w:tplc="04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>
    <w:nsid w:val="6099165C"/>
    <w:multiLevelType w:val="hybridMultilevel"/>
    <w:tmpl w:val="965E3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BD75E4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ascii="Helvetica" w:eastAsia="Arial Unicode MS" w:hAnsi="Helvetica"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position w:val="0"/>
        <w:sz w:val="22"/>
      </w:rPr>
    </w:lvl>
  </w:abstractNum>
  <w:abstractNum w:abstractNumId="45">
    <w:nsid w:val="62AD42E1"/>
    <w:multiLevelType w:val="hybridMultilevel"/>
    <w:tmpl w:val="CA468D80"/>
    <w:lvl w:ilvl="0" w:tplc="F41C65B6">
      <w:numFmt w:val="bullet"/>
      <w:lvlText w:val="•"/>
      <w:lvlJc w:val="left"/>
      <w:pPr>
        <w:ind w:left="1080" w:hanging="360"/>
      </w:pPr>
      <w:rPr>
        <w:rFonts w:ascii="Calibri" w:eastAsia="Arial Unicode MS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44F67FB"/>
    <w:multiLevelType w:val="multilevel"/>
    <w:tmpl w:val="9DDC83B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E22711"/>
    <w:multiLevelType w:val="hybridMultilevel"/>
    <w:tmpl w:val="D988D7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08560F"/>
    <w:multiLevelType w:val="hybridMultilevel"/>
    <w:tmpl w:val="83D069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B95824"/>
    <w:multiLevelType w:val="hybridMultilevel"/>
    <w:tmpl w:val="3F4CD26A"/>
    <w:lvl w:ilvl="0" w:tplc="87846C90">
      <w:numFmt w:val="bullet"/>
      <w:lvlText w:val="-"/>
      <w:lvlJc w:val="left"/>
      <w:pPr>
        <w:ind w:left="1425" w:hanging="360"/>
      </w:pPr>
      <w:rPr>
        <w:rFonts w:ascii="Helvetica" w:eastAsia="Arial Unicode MS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8"/>
  </w:num>
  <w:num w:numId="24">
    <w:abstractNumId w:val="31"/>
  </w:num>
  <w:num w:numId="25">
    <w:abstractNumId w:val="49"/>
  </w:num>
  <w:num w:numId="26">
    <w:abstractNumId w:val="47"/>
  </w:num>
  <w:num w:numId="27">
    <w:abstractNumId w:val="27"/>
  </w:num>
  <w:num w:numId="28">
    <w:abstractNumId w:val="35"/>
  </w:num>
  <w:num w:numId="29">
    <w:abstractNumId w:val="44"/>
  </w:num>
  <w:num w:numId="30">
    <w:abstractNumId w:val="41"/>
  </w:num>
  <w:num w:numId="31">
    <w:abstractNumId w:val="23"/>
  </w:num>
  <w:num w:numId="32">
    <w:abstractNumId w:val="24"/>
  </w:num>
  <w:num w:numId="33">
    <w:abstractNumId w:val="40"/>
  </w:num>
  <w:num w:numId="34">
    <w:abstractNumId w:val="46"/>
  </w:num>
  <w:num w:numId="35">
    <w:abstractNumId w:val="43"/>
  </w:num>
  <w:num w:numId="36">
    <w:abstractNumId w:val="48"/>
  </w:num>
  <w:num w:numId="37">
    <w:abstractNumId w:val="25"/>
  </w:num>
  <w:num w:numId="38">
    <w:abstractNumId w:val="45"/>
  </w:num>
  <w:num w:numId="39">
    <w:abstractNumId w:val="30"/>
  </w:num>
  <w:num w:numId="40">
    <w:abstractNumId w:val="37"/>
  </w:num>
  <w:num w:numId="41">
    <w:abstractNumId w:val="26"/>
  </w:num>
  <w:num w:numId="42">
    <w:abstractNumId w:val="42"/>
  </w:num>
  <w:num w:numId="43">
    <w:abstractNumId w:val="32"/>
  </w:num>
  <w:num w:numId="44">
    <w:abstractNumId w:val="36"/>
  </w:num>
  <w:num w:numId="45">
    <w:abstractNumId w:val="33"/>
  </w:num>
  <w:num w:numId="46">
    <w:abstractNumId w:val="39"/>
  </w:num>
  <w:num w:numId="47">
    <w:abstractNumId w:val="22"/>
  </w:num>
  <w:num w:numId="48">
    <w:abstractNumId w:val="34"/>
  </w:num>
  <w:num w:numId="49">
    <w:abstractNumId w:val="28"/>
  </w:num>
  <w:num w:numId="50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6B"/>
    <w:rsid w:val="0000415E"/>
    <w:rsid w:val="000060AA"/>
    <w:rsid w:val="00010CF1"/>
    <w:rsid w:val="00013950"/>
    <w:rsid w:val="00021C07"/>
    <w:rsid w:val="00025CE6"/>
    <w:rsid w:val="0002769B"/>
    <w:rsid w:val="00033A6E"/>
    <w:rsid w:val="000354C9"/>
    <w:rsid w:val="000357BC"/>
    <w:rsid w:val="00041435"/>
    <w:rsid w:val="00042FE6"/>
    <w:rsid w:val="0005741F"/>
    <w:rsid w:val="000658A1"/>
    <w:rsid w:val="00082828"/>
    <w:rsid w:val="00085C83"/>
    <w:rsid w:val="000A492D"/>
    <w:rsid w:val="000A5A9A"/>
    <w:rsid w:val="000A768E"/>
    <w:rsid w:val="000B6915"/>
    <w:rsid w:val="000D0E9E"/>
    <w:rsid w:val="000D48B2"/>
    <w:rsid w:val="000D65A2"/>
    <w:rsid w:val="000E06BE"/>
    <w:rsid w:val="000F257A"/>
    <w:rsid w:val="00112AF5"/>
    <w:rsid w:val="00112C9B"/>
    <w:rsid w:val="00115219"/>
    <w:rsid w:val="0011583A"/>
    <w:rsid w:val="00147537"/>
    <w:rsid w:val="0015760E"/>
    <w:rsid w:val="00165264"/>
    <w:rsid w:val="00165C94"/>
    <w:rsid w:val="00165E8F"/>
    <w:rsid w:val="00175452"/>
    <w:rsid w:val="001923F7"/>
    <w:rsid w:val="001C6F53"/>
    <w:rsid w:val="001C7DAF"/>
    <w:rsid w:val="001D0A92"/>
    <w:rsid w:val="001F5BCB"/>
    <w:rsid w:val="00215179"/>
    <w:rsid w:val="002163B6"/>
    <w:rsid w:val="0021646F"/>
    <w:rsid w:val="00217771"/>
    <w:rsid w:val="002242D2"/>
    <w:rsid w:val="002308AD"/>
    <w:rsid w:val="002314CF"/>
    <w:rsid w:val="00242B87"/>
    <w:rsid w:val="00250F13"/>
    <w:rsid w:val="00260DDE"/>
    <w:rsid w:val="00266D0A"/>
    <w:rsid w:val="0028602D"/>
    <w:rsid w:val="00286664"/>
    <w:rsid w:val="002867C9"/>
    <w:rsid w:val="00286EEB"/>
    <w:rsid w:val="00291438"/>
    <w:rsid w:val="00292201"/>
    <w:rsid w:val="0029705C"/>
    <w:rsid w:val="002A2D6D"/>
    <w:rsid w:val="002B1799"/>
    <w:rsid w:val="002C4E0A"/>
    <w:rsid w:val="002F62CF"/>
    <w:rsid w:val="003041BF"/>
    <w:rsid w:val="00320DAF"/>
    <w:rsid w:val="00325AE8"/>
    <w:rsid w:val="00331E6B"/>
    <w:rsid w:val="00334E59"/>
    <w:rsid w:val="00340EA3"/>
    <w:rsid w:val="00344B9A"/>
    <w:rsid w:val="00352796"/>
    <w:rsid w:val="003604A5"/>
    <w:rsid w:val="00361617"/>
    <w:rsid w:val="00371D84"/>
    <w:rsid w:val="00376CF0"/>
    <w:rsid w:val="00386F1D"/>
    <w:rsid w:val="00393557"/>
    <w:rsid w:val="00394238"/>
    <w:rsid w:val="003A74B3"/>
    <w:rsid w:val="003B1693"/>
    <w:rsid w:val="003B50DF"/>
    <w:rsid w:val="003B72CA"/>
    <w:rsid w:val="003C048C"/>
    <w:rsid w:val="003D4F47"/>
    <w:rsid w:val="003E0455"/>
    <w:rsid w:val="003E7FE0"/>
    <w:rsid w:val="003F684A"/>
    <w:rsid w:val="00404739"/>
    <w:rsid w:val="00424A25"/>
    <w:rsid w:val="004329DB"/>
    <w:rsid w:val="00447FD2"/>
    <w:rsid w:val="0045061F"/>
    <w:rsid w:val="004570CA"/>
    <w:rsid w:val="00460E8E"/>
    <w:rsid w:val="00463177"/>
    <w:rsid w:val="00465113"/>
    <w:rsid w:val="004673E1"/>
    <w:rsid w:val="004728AB"/>
    <w:rsid w:val="00476E8C"/>
    <w:rsid w:val="00486D39"/>
    <w:rsid w:val="004876A0"/>
    <w:rsid w:val="00495495"/>
    <w:rsid w:val="0049619D"/>
    <w:rsid w:val="004A20EA"/>
    <w:rsid w:val="004B1E64"/>
    <w:rsid w:val="004B51FE"/>
    <w:rsid w:val="004C29B1"/>
    <w:rsid w:val="004C488F"/>
    <w:rsid w:val="004E2974"/>
    <w:rsid w:val="00502879"/>
    <w:rsid w:val="0050343C"/>
    <w:rsid w:val="00506362"/>
    <w:rsid w:val="00520D42"/>
    <w:rsid w:val="00522AA6"/>
    <w:rsid w:val="00530C6C"/>
    <w:rsid w:val="00556B07"/>
    <w:rsid w:val="00565349"/>
    <w:rsid w:val="005747F3"/>
    <w:rsid w:val="00577839"/>
    <w:rsid w:val="005836C5"/>
    <w:rsid w:val="00590F83"/>
    <w:rsid w:val="00591CCD"/>
    <w:rsid w:val="00594D6D"/>
    <w:rsid w:val="005B385E"/>
    <w:rsid w:val="005E283C"/>
    <w:rsid w:val="005E3201"/>
    <w:rsid w:val="005E4DAE"/>
    <w:rsid w:val="005E6ECB"/>
    <w:rsid w:val="005F03D1"/>
    <w:rsid w:val="0060056E"/>
    <w:rsid w:val="0062251A"/>
    <w:rsid w:val="00624541"/>
    <w:rsid w:val="00624B81"/>
    <w:rsid w:val="00631EA2"/>
    <w:rsid w:val="0063399D"/>
    <w:rsid w:val="006629C5"/>
    <w:rsid w:val="006633DB"/>
    <w:rsid w:val="006646BC"/>
    <w:rsid w:val="00671C64"/>
    <w:rsid w:val="00680169"/>
    <w:rsid w:val="00686E82"/>
    <w:rsid w:val="00693C3B"/>
    <w:rsid w:val="006C0907"/>
    <w:rsid w:val="006C6081"/>
    <w:rsid w:val="006E1CDE"/>
    <w:rsid w:val="006E1F92"/>
    <w:rsid w:val="006F2B24"/>
    <w:rsid w:val="006F39BD"/>
    <w:rsid w:val="006F4A0D"/>
    <w:rsid w:val="00710165"/>
    <w:rsid w:val="00710C9E"/>
    <w:rsid w:val="007148F6"/>
    <w:rsid w:val="007239EB"/>
    <w:rsid w:val="0072599F"/>
    <w:rsid w:val="00735B27"/>
    <w:rsid w:val="00737195"/>
    <w:rsid w:val="007468A5"/>
    <w:rsid w:val="007471DC"/>
    <w:rsid w:val="007535A4"/>
    <w:rsid w:val="007732E8"/>
    <w:rsid w:val="00777BDC"/>
    <w:rsid w:val="00780394"/>
    <w:rsid w:val="00785F01"/>
    <w:rsid w:val="007A2B24"/>
    <w:rsid w:val="007B1EAB"/>
    <w:rsid w:val="007C2817"/>
    <w:rsid w:val="007C751F"/>
    <w:rsid w:val="007D1EC1"/>
    <w:rsid w:val="007F136E"/>
    <w:rsid w:val="007F4286"/>
    <w:rsid w:val="007F5842"/>
    <w:rsid w:val="007F5DAE"/>
    <w:rsid w:val="00827B42"/>
    <w:rsid w:val="008361DC"/>
    <w:rsid w:val="00846EF6"/>
    <w:rsid w:val="00847139"/>
    <w:rsid w:val="00850452"/>
    <w:rsid w:val="00852D30"/>
    <w:rsid w:val="00856B83"/>
    <w:rsid w:val="00860918"/>
    <w:rsid w:val="00867219"/>
    <w:rsid w:val="008774B0"/>
    <w:rsid w:val="008776DC"/>
    <w:rsid w:val="00880B3D"/>
    <w:rsid w:val="008822CD"/>
    <w:rsid w:val="00890DDE"/>
    <w:rsid w:val="008916A1"/>
    <w:rsid w:val="008940E7"/>
    <w:rsid w:val="008A278A"/>
    <w:rsid w:val="008A7429"/>
    <w:rsid w:val="008B5F66"/>
    <w:rsid w:val="008C6A43"/>
    <w:rsid w:val="008D1251"/>
    <w:rsid w:val="008E0DD6"/>
    <w:rsid w:val="008E466D"/>
    <w:rsid w:val="008E53A4"/>
    <w:rsid w:val="009011D6"/>
    <w:rsid w:val="009034DC"/>
    <w:rsid w:val="00905418"/>
    <w:rsid w:val="00925535"/>
    <w:rsid w:val="00945C42"/>
    <w:rsid w:val="009501BF"/>
    <w:rsid w:val="00965DBF"/>
    <w:rsid w:val="0097013B"/>
    <w:rsid w:val="009709A0"/>
    <w:rsid w:val="00973EA2"/>
    <w:rsid w:val="00974588"/>
    <w:rsid w:val="00974A17"/>
    <w:rsid w:val="00980133"/>
    <w:rsid w:val="0098391E"/>
    <w:rsid w:val="00983C18"/>
    <w:rsid w:val="00994E9A"/>
    <w:rsid w:val="009965FD"/>
    <w:rsid w:val="009A0068"/>
    <w:rsid w:val="009A4D57"/>
    <w:rsid w:val="009B4C00"/>
    <w:rsid w:val="009B52B7"/>
    <w:rsid w:val="009C3D5B"/>
    <w:rsid w:val="009C5D43"/>
    <w:rsid w:val="009D1978"/>
    <w:rsid w:val="009D3140"/>
    <w:rsid w:val="009D7D26"/>
    <w:rsid w:val="009E5467"/>
    <w:rsid w:val="009F1FAC"/>
    <w:rsid w:val="009F3175"/>
    <w:rsid w:val="009F49B7"/>
    <w:rsid w:val="009F6F55"/>
    <w:rsid w:val="00A0123B"/>
    <w:rsid w:val="00A0562E"/>
    <w:rsid w:val="00A05A63"/>
    <w:rsid w:val="00A217DA"/>
    <w:rsid w:val="00A21A45"/>
    <w:rsid w:val="00A34086"/>
    <w:rsid w:val="00A372D4"/>
    <w:rsid w:val="00A470AF"/>
    <w:rsid w:val="00A614B5"/>
    <w:rsid w:val="00A6614D"/>
    <w:rsid w:val="00A73D69"/>
    <w:rsid w:val="00AA124D"/>
    <w:rsid w:val="00AA4AFF"/>
    <w:rsid w:val="00AB0885"/>
    <w:rsid w:val="00AB1216"/>
    <w:rsid w:val="00AB291F"/>
    <w:rsid w:val="00AB7EED"/>
    <w:rsid w:val="00AC06DE"/>
    <w:rsid w:val="00AD234A"/>
    <w:rsid w:val="00AE46BA"/>
    <w:rsid w:val="00AE5E00"/>
    <w:rsid w:val="00AF0B9F"/>
    <w:rsid w:val="00AF7504"/>
    <w:rsid w:val="00B014AF"/>
    <w:rsid w:val="00B024B7"/>
    <w:rsid w:val="00B04442"/>
    <w:rsid w:val="00B4265A"/>
    <w:rsid w:val="00B4690F"/>
    <w:rsid w:val="00B56E17"/>
    <w:rsid w:val="00B57B64"/>
    <w:rsid w:val="00B770F9"/>
    <w:rsid w:val="00B854B0"/>
    <w:rsid w:val="00B862A8"/>
    <w:rsid w:val="00B93070"/>
    <w:rsid w:val="00BA70D7"/>
    <w:rsid w:val="00BB1F35"/>
    <w:rsid w:val="00BB3EA1"/>
    <w:rsid w:val="00BB4461"/>
    <w:rsid w:val="00BD2A8B"/>
    <w:rsid w:val="00BE30FB"/>
    <w:rsid w:val="00BF3D16"/>
    <w:rsid w:val="00BF4D0C"/>
    <w:rsid w:val="00BF5A51"/>
    <w:rsid w:val="00BF5EBB"/>
    <w:rsid w:val="00C178B2"/>
    <w:rsid w:val="00C20F0B"/>
    <w:rsid w:val="00C334EA"/>
    <w:rsid w:val="00C41A87"/>
    <w:rsid w:val="00C57657"/>
    <w:rsid w:val="00C76CFF"/>
    <w:rsid w:val="00C814E8"/>
    <w:rsid w:val="00C847D5"/>
    <w:rsid w:val="00C90DFE"/>
    <w:rsid w:val="00C91265"/>
    <w:rsid w:val="00CA4A54"/>
    <w:rsid w:val="00CA6671"/>
    <w:rsid w:val="00CB5C8F"/>
    <w:rsid w:val="00CE3A0F"/>
    <w:rsid w:val="00CF0525"/>
    <w:rsid w:val="00CF1756"/>
    <w:rsid w:val="00CF32AE"/>
    <w:rsid w:val="00CF3EE8"/>
    <w:rsid w:val="00D118BE"/>
    <w:rsid w:val="00D26490"/>
    <w:rsid w:val="00D42070"/>
    <w:rsid w:val="00D44EBC"/>
    <w:rsid w:val="00D55908"/>
    <w:rsid w:val="00D64395"/>
    <w:rsid w:val="00D916D9"/>
    <w:rsid w:val="00D91BF4"/>
    <w:rsid w:val="00D97FCA"/>
    <w:rsid w:val="00DA6E1A"/>
    <w:rsid w:val="00DA73E5"/>
    <w:rsid w:val="00DB6611"/>
    <w:rsid w:val="00DC12D0"/>
    <w:rsid w:val="00DD1477"/>
    <w:rsid w:val="00DD235D"/>
    <w:rsid w:val="00E038CD"/>
    <w:rsid w:val="00E1706A"/>
    <w:rsid w:val="00E2040C"/>
    <w:rsid w:val="00E213B9"/>
    <w:rsid w:val="00E226A3"/>
    <w:rsid w:val="00E22D46"/>
    <w:rsid w:val="00E23CE3"/>
    <w:rsid w:val="00E33590"/>
    <w:rsid w:val="00E60CBD"/>
    <w:rsid w:val="00E7219B"/>
    <w:rsid w:val="00E72577"/>
    <w:rsid w:val="00E752C7"/>
    <w:rsid w:val="00E75783"/>
    <w:rsid w:val="00E8396B"/>
    <w:rsid w:val="00E84FD0"/>
    <w:rsid w:val="00E85262"/>
    <w:rsid w:val="00EA2A81"/>
    <w:rsid w:val="00EA60CF"/>
    <w:rsid w:val="00EB4EC8"/>
    <w:rsid w:val="00EB7A0C"/>
    <w:rsid w:val="00EC590C"/>
    <w:rsid w:val="00EC7F46"/>
    <w:rsid w:val="00ED1ED7"/>
    <w:rsid w:val="00ED5B2F"/>
    <w:rsid w:val="00EE1DA7"/>
    <w:rsid w:val="00EE5F4F"/>
    <w:rsid w:val="00EE6923"/>
    <w:rsid w:val="00EF6E53"/>
    <w:rsid w:val="00F11BAA"/>
    <w:rsid w:val="00F1268D"/>
    <w:rsid w:val="00F15305"/>
    <w:rsid w:val="00F41ECB"/>
    <w:rsid w:val="00F440D9"/>
    <w:rsid w:val="00F46D6B"/>
    <w:rsid w:val="00F614EF"/>
    <w:rsid w:val="00F6298E"/>
    <w:rsid w:val="00F65F74"/>
    <w:rsid w:val="00F75038"/>
    <w:rsid w:val="00F82406"/>
    <w:rsid w:val="00F90E0C"/>
    <w:rsid w:val="00FB3A16"/>
    <w:rsid w:val="00FB4347"/>
    <w:rsid w:val="00FB4F05"/>
    <w:rsid w:val="00FC4DBA"/>
    <w:rsid w:val="00FD30C4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ard">
    <w:name w:val="Normal"/>
    <w:qFormat/>
    <w:rsid w:val="00B862A8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862A8"/>
    <w:rPr>
      <w:rFonts w:ascii="Arial" w:eastAsia="Arial Unicode MS" w:hAnsi="Arial"/>
      <w:color w:val="0000FF"/>
      <w:sz w:val="22"/>
      <w:u w:val="single" w:color="0000FF"/>
    </w:rPr>
  </w:style>
  <w:style w:type="paragraph" w:customStyle="1" w:styleId="List0">
    <w:name w:val="List 0"/>
    <w:basedOn w:val="ImportWordListStyleDefinition1402555777"/>
    <w:semiHidden/>
    <w:rsid w:val="00B862A8"/>
    <w:pPr>
      <w:numPr>
        <w:numId w:val="1"/>
      </w:numPr>
    </w:pPr>
  </w:style>
  <w:style w:type="paragraph" w:customStyle="1" w:styleId="ImportWordListStyleDefinition1402555777">
    <w:name w:val="Import Word List Style Definition 1402555777"/>
    <w:rsid w:val="00B862A8"/>
    <w:pPr>
      <w:numPr>
        <w:numId w:val="2"/>
      </w:numPr>
    </w:pPr>
  </w:style>
  <w:style w:type="paragraph" w:customStyle="1" w:styleId="List1">
    <w:name w:val="List 1"/>
    <w:basedOn w:val="ImportWordListStyleDefinition1402555777"/>
    <w:semiHidden/>
    <w:rsid w:val="00B862A8"/>
    <w:pPr>
      <w:numPr>
        <w:numId w:val="4"/>
      </w:numPr>
    </w:pPr>
  </w:style>
  <w:style w:type="paragraph" w:customStyle="1" w:styleId="Lijst21">
    <w:name w:val="Lijst 21"/>
    <w:basedOn w:val="ImportWordListStyleDefinition289943584"/>
    <w:semiHidden/>
    <w:rsid w:val="00B862A8"/>
    <w:pPr>
      <w:numPr>
        <w:numId w:val="5"/>
      </w:numPr>
    </w:pPr>
  </w:style>
  <w:style w:type="paragraph" w:customStyle="1" w:styleId="ImportWordListStyleDefinition289943584">
    <w:name w:val="Import Word List Style Definition 289943584"/>
    <w:rsid w:val="00B862A8"/>
    <w:pPr>
      <w:numPr>
        <w:numId w:val="6"/>
      </w:numPr>
    </w:pPr>
  </w:style>
  <w:style w:type="paragraph" w:customStyle="1" w:styleId="Lijst31">
    <w:name w:val="Lijst 31"/>
    <w:basedOn w:val="ImportWordListStyleDefinition682518105"/>
    <w:semiHidden/>
    <w:rsid w:val="00B862A8"/>
    <w:pPr>
      <w:numPr>
        <w:numId w:val="7"/>
      </w:numPr>
    </w:pPr>
  </w:style>
  <w:style w:type="paragraph" w:customStyle="1" w:styleId="ImportWordListStyleDefinition682518105">
    <w:name w:val="Import Word List Style Definition 682518105"/>
    <w:rsid w:val="00B862A8"/>
    <w:pPr>
      <w:numPr>
        <w:numId w:val="8"/>
      </w:numPr>
    </w:pPr>
  </w:style>
  <w:style w:type="paragraph" w:customStyle="1" w:styleId="ImportWordListStyleDefinition1344086221">
    <w:name w:val="Import Word List Style Definition 1344086221"/>
    <w:rsid w:val="00B862A8"/>
    <w:pPr>
      <w:numPr>
        <w:numId w:val="10"/>
      </w:numPr>
    </w:pPr>
  </w:style>
  <w:style w:type="paragraph" w:customStyle="1" w:styleId="Lijst41">
    <w:name w:val="Lijst 41"/>
    <w:basedOn w:val="ImportWordListStyleDefinition1944455514"/>
    <w:semiHidden/>
    <w:rsid w:val="00B862A8"/>
    <w:pPr>
      <w:numPr>
        <w:numId w:val="11"/>
      </w:numPr>
    </w:pPr>
  </w:style>
  <w:style w:type="paragraph" w:customStyle="1" w:styleId="ImportWordListStyleDefinition1944455514">
    <w:name w:val="Import Word List Style Definition 1944455514"/>
    <w:rsid w:val="00B862A8"/>
    <w:pPr>
      <w:numPr>
        <w:numId w:val="12"/>
      </w:numPr>
    </w:pPr>
  </w:style>
  <w:style w:type="paragraph" w:customStyle="1" w:styleId="Lijst51">
    <w:name w:val="Lijst 51"/>
    <w:basedOn w:val="ImportWordListStyleDefinition807019752"/>
    <w:semiHidden/>
    <w:rsid w:val="00B862A8"/>
    <w:pPr>
      <w:numPr>
        <w:numId w:val="13"/>
      </w:numPr>
    </w:pPr>
  </w:style>
  <w:style w:type="paragraph" w:customStyle="1" w:styleId="ImportWordListStyleDefinition807019752">
    <w:name w:val="Import Word List Style Definition 807019752"/>
    <w:rsid w:val="00B862A8"/>
    <w:pPr>
      <w:numPr>
        <w:numId w:val="14"/>
      </w:numPr>
    </w:pPr>
  </w:style>
  <w:style w:type="paragraph" w:customStyle="1" w:styleId="List6">
    <w:name w:val="List 6"/>
    <w:basedOn w:val="ImportWordListStyleDefinition131598779"/>
    <w:semiHidden/>
    <w:rsid w:val="00B862A8"/>
    <w:pPr>
      <w:numPr>
        <w:numId w:val="15"/>
      </w:numPr>
    </w:pPr>
  </w:style>
  <w:style w:type="paragraph" w:customStyle="1" w:styleId="ImportWordListStyleDefinition131598779">
    <w:name w:val="Import Word List Style Definition 131598779"/>
    <w:rsid w:val="00B862A8"/>
    <w:pPr>
      <w:numPr>
        <w:numId w:val="16"/>
      </w:numPr>
    </w:pPr>
  </w:style>
  <w:style w:type="paragraph" w:customStyle="1" w:styleId="List7">
    <w:name w:val="List 7"/>
    <w:basedOn w:val="ImportWordListStyleDefinition577137253"/>
    <w:semiHidden/>
    <w:rsid w:val="00B862A8"/>
    <w:pPr>
      <w:numPr>
        <w:numId w:val="17"/>
      </w:numPr>
    </w:pPr>
  </w:style>
  <w:style w:type="paragraph" w:customStyle="1" w:styleId="ImportWordListStyleDefinition577137253">
    <w:name w:val="Import Word List Style Definition 577137253"/>
    <w:rsid w:val="00B862A8"/>
    <w:pPr>
      <w:numPr>
        <w:numId w:val="18"/>
      </w:numPr>
    </w:pPr>
  </w:style>
  <w:style w:type="paragraph" w:styleId="Ballontekst">
    <w:name w:val="Balloon Text"/>
    <w:basedOn w:val="Standaard"/>
    <w:link w:val="BallontekstChar"/>
    <w:locked/>
    <w:rsid w:val="00331E6B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331E6B"/>
    <w:rPr>
      <w:rFonts w:ascii="Tahoma" w:hAnsi="Tahoma" w:cs="Tahoma"/>
      <w:sz w:val="16"/>
      <w:szCs w:val="16"/>
      <w:lang w:val="en-US" w:eastAsia="en-US"/>
    </w:rPr>
  </w:style>
  <w:style w:type="paragraph" w:styleId="Koptekst">
    <w:name w:val="header"/>
    <w:basedOn w:val="Standaard"/>
    <w:link w:val="KoptekstChar"/>
    <w:locked/>
    <w:rsid w:val="004954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95495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locked/>
    <w:rsid w:val="004954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95495"/>
    <w:rPr>
      <w:sz w:val="24"/>
      <w:szCs w:val="24"/>
      <w:lang w:val="en-US" w:eastAsia="en-US"/>
    </w:rPr>
  </w:style>
  <w:style w:type="paragraph" w:customStyle="1" w:styleId="ImportWordListStyleDefinition374698635">
    <w:name w:val="Import Word List Style Definition 374698635"/>
    <w:rsid w:val="00112AF5"/>
    <w:pPr>
      <w:numPr>
        <w:numId w:val="9"/>
      </w:numPr>
    </w:pPr>
  </w:style>
  <w:style w:type="character" w:styleId="Verwijzingopmerking">
    <w:name w:val="annotation reference"/>
    <w:locked/>
    <w:rsid w:val="00D97F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locked/>
    <w:rsid w:val="00D97FCA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D97FCA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locked/>
    <w:rsid w:val="00D97FCA"/>
    <w:rPr>
      <w:b/>
      <w:bCs/>
    </w:rPr>
  </w:style>
  <w:style w:type="character" w:customStyle="1" w:styleId="OnderwerpvanopmerkingChar">
    <w:name w:val="Onderwerp van opmerking Char"/>
    <w:link w:val="Onderwerpvanopmerking"/>
    <w:rsid w:val="00D97FCA"/>
    <w:rPr>
      <w:b/>
      <w:bCs/>
      <w:lang w:val="en-US" w:eastAsia="en-US"/>
    </w:rPr>
  </w:style>
  <w:style w:type="paragraph" w:styleId="Lijstalinea">
    <w:name w:val="List Paragraph"/>
    <w:basedOn w:val="Standaard"/>
    <w:uiPriority w:val="34"/>
    <w:qFormat/>
    <w:rsid w:val="00A05A63"/>
    <w:pPr>
      <w:ind w:left="720"/>
      <w:contextualSpacing/>
    </w:pPr>
  </w:style>
  <w:style w:type="paragraph" w:styleId="Voetnoottekst">
    <w:name w:val="footnote text"/>
    <w:basedOn w:val="Standaard"/>
    <w:link w:val="VoetnoottekstChar"/>
    <w:locked/>
    <w:rsid w:val="003C048C"/>
    <w:rPr>
      <w:sz w:val="20"/>
      <w:szCs w:val="20"/>
    </w:rPr>
  </w:style>
  <w:style w:type="character" w:customStyle="1" w:styleId="VoetnoottekstChar">
    <w:name w:val="Voetnoottekst Char"/>
    <w:link w:val="Voetnoottekst"/>
    <w:rsid w:val="003C048C"/>
    <w:rPr>
      <w:lang w:val="en-US" w:eastAsia="en-US"/>
    </w:rPr>
  </w:style>
  <w:style w:type="character" w:styleId="Voetnootmarkering">
    <w:name w:val="footnote reference"/>
    <w:locked/>
    <w:rsid w:val="003C048C"/>
    <w:rPr>
      <w:vertAlign w:val="superscript"/>
    </w:rPr>
  </w:style>
  <w:style w:type="paragraph" w:styleId="Revisie">
    <w:name w:val="Revision"/>
    <w:hidden/>
    <w:uiPriority w:val="99"/>
    <w:semiHidden/>
    <w:rsid w:val="0049619D"/>
    <w:rPr>
      <w:sz w:val="24"/>
      <w:szCs w:val="24"/>
      <w:lang w:val="en-US" w:eastAsia="en-US"/>
    </w:rPr>
  </w:style>
  <w:style w:type="paragraph" w:styleId="Titel">
    <w:name w:val="Title"/>
    <w:basedOn w:val="Standaard"/>
    <w:next w:val="Standaard"/>
    <w:link w:val="TitelChar"/>
    <w:qFormat/>
    <w:locked/>
    <w:rsid w:val="00BB1F3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rsid w:val="00BB1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Inhopg2">
    <w:name w:val="toc 2"/>
    <w:basedOn w:val="Standaard"/>
    <w:next w:val="Standaard"/>
    <w:autoRedefine/>
    <w:uiPriority w:val="39"/>
    <w:locked/>
    <w:rsid w:val="005836C5"/>
    <w:pPr>
      <w:spacing w:line="320" w:lineRule="exact"/>
      <w:ind w:left="220"/>
    </w:pPr>
    <w:rPr>
      <w:rFonts w:ascii="Arial" w:hAnsi="Arial"/>
      <w:sz w:val="22"/>
      <w:szCs w:val="22"/>
      <w:lang w:val="nl-NL" w:eastAsia="nl-NL"/>
    </w:rPr>
  </w:style>
  <w:style w:type="table" w:styleId="Tabelraster">
    <w:name w:val="Table Grid"/>
    <w:basedOn w:val="Standaardtabel"/>
    <w:uiPriority w:val="59"/>
    <w:locked/>
    <w:rsid w:val="0057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locked/>
    <w:rsid w:val="00157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ard">
    <w:name w:val="Normal"/>
    <w:qFormat/>
    <w:rsid w:val="00B862A8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862A8"/>
    <w:rPr>
      <w:rFonts w:ascii="Arial" w:eastAsia="Arial Unicode MS" w:hAnsi="Arial"/>
      <w:color w:val="0000FF"/>
      <w:sz w:val="22"/>
      <w:u w:val="single" w:color="0000FF"/>
    </w:rPr>
  </w:style>
  <w:style w:type="paragraph" w:customStyle="1" w:styleId="List0">
    <w:name w:val="List 0"/>
    <w:basedOn w:val="ImportWordListStyleDefinition1402555777"/>
    <w:semiHidden/>
    <w:rsid w:val="00B862A8"/>
    <w:pPr>
      <w:numPr>
        <w:numId w:val="1"/>
      </w:numPr>
    </w:pPr>
  </w:style>
  <w:style w:type="paragraph" w:customStyle="1" w:styleId="ImportWordListStyleDefinition1402555777">
    <w:name w:val="Import Word List Style Definition 1402555777"/>
    <w:rsid w:val="00B862A8"/>
    <w:pPr>
      <w:numPr>
        <w:numId w:val="2"/>
      </w:numPr>
    </w:pPr>
  </w:style>
  <w:style w:type="paragraph" w:customStyle="1" w:styleId="List1">
    <w:name w:val="List 1"/>
    <w:basedOn w:val="ImportWordListStyleDefinition1402555777"/>
    <w:semiHidden/>
    <w:rsid w:val="00B862A8"/>
    <w:pPr>
      <w:numPr>
        <w:numId w:val="4"/>
      </w:numPr>
    </w:pPr>
  </w:style>
  <w:style w:type="paragraph" w:customStyle="1" w:styleId="Lijst21">
    <w:name w:val="Lijst 21"/>
    <w:basedOn w:val="ImportWordListStyleDefinition289943584"/>
    <w:semiHidden/>
    <w:rsid w:val="00B862A8"/>
    <w:pPr>
      <w:numPr>
        <w:numId w:val="5"/>
      </w:numPr>
    </w:pPr>
  </w:style>
  <w:style w:type="paragraph" w:customStyle="1" w:styleId="ImportWordListStyleDefinition289943584">
    <w:name w:val="Import Word List Style Definition 289943584"/>
    <w:rsid w:val="00B862A8"/>
    <w:pPr>
      <w:numPr>
        <w:numId w:val="6"/>
      </w:numPr>
    </w:pPr>
  </w:style>
  <w:style w:type="paragraph" w:customStyle="1" w:styleId="Lijst31">
    <w:name w:val="Lijst 31"/>
    <w:basedOn w:val="ImportWordListStyleDefinition682518105"/>
    <w:semiHidden/>
    <w:rsid w:val="00B862A8"/>
    <w:pPr>
      <w:numPr>
        <w:numId w:val="7"/>
      </w:numPr>
    </w:pPr>
  </w:style>
  <w:style w:type="paragraph" w:customStyle="1" w:styleId="ImportWordListStyleDefinition682518105">
    <w:name w:val="Import Word List Style Definition 682518105"/>
    <w:rsid w:val="00B862A8"/>
    <w:pPr>
      <w:numPr>
        <w:numId w:val="8"/>
      </w:numPr>
    </w:pPr>
  </w:style>
  <w:style w:type="paragraph" w:customStyle="1" w:styleId="ImportWordListStyleDefinition1344086221">
    <w:name w:val="Import Word List Style Definition 1344086221"/>
    <w:rsid w:val="00B862A8"/>
    <w:pPr>
      <w:numPr>
        <w:numId w:val="10"/>
      </w:numPr>
    </w:pPr>
  </w:style>
  <w:style w:type="paragraph" w:customStyle="1" w:styleId="Lijst41">
    <w:name w:val="Lijst 41"/>
    <w:basedOn w:val="ImportWordListStyleDefinition1944455514"/>
    <w:semiHidden/>
    <w:rsid w:val="00B862A8"/>
    <w:pPr>
      <w:numPr>
        <w:numId w:val="11"/>
      </w:numPr>
    </w:pPr>
  </w:style>
  <w:style w:type="paragraph" w:customStyle="1" w:styleId="ImportWordListStyleDefinition1944455514">
    <w:name w:val="Import Word List Style Definition 1944455514"/>
    <w:rsid w:val="00B862A8"/>
    <w:pPr>
      <w:numPr>
        <w:numId w:val="12"/>
      </w:numPr>
    </w:pPr>
  </w:style>
  <w:style w:type="paragraph" w:customStyle="1" w:styleId="Lijst51">
    <w:name w:val="Lijst 51"/>
    <w:basedOn w:val="ImportWordListStyleDefinition807019752"/>
    <w:semiHidden/>
    <w:rsid w:val="00B862A8"/>
    <w:pPr>
      <w:numPr>
        <w:numId w:val="13"/>
      </w:numPr>
    </w:pPr>
  </w:style>
  <w:style w:type="paragraph" w:customStyle="1" w:styleId="ImportWordListStyleDefinition807019752">
    <w:name w:val="Import Word List Style Definition 807019752"/>
    <w:rsid w:val="00B862A8"/>
    <w:pPr>
      <w:numPr>
        <w:numId w:val="14"/>
      </w:numPr>
    </w:pPr>
  </w:style>
  <w:style w:type="paragraph" w:customStyle="1" w:styleId="List6">
    <w:name w:val="List 6"/>
    <w:basedOn w:val="ImportWordListStyleDefinition131598779"/>
    <w:semiHidden/>
    <w:rsid w:val="00B862A8"/>
    <w:pPr>
      <w:numPr>
        <w:numId w:val="15"/>
      </w:numPr>
    </w:pPr>
  </w:style>
  <w:style w:type="paragraph" w:customStyle="1" w:styleId="ImportWordListStyleDefinition131598779">
    <w:name w:val="Import Word List Style Definition 131598779"/>
    <w:rsid w:val="00B862A8"/>
    <w:pPr>
      <w:numPr>
        <w:numId w:val="16"/>
      </w:numPr>
    </w:pPr>
  </w:style>
  <w:style w:type="paragraph" w:customStyle="1" w:styleId="List7">
    <w:name w:val="List 7"/>
    <w:basedOn w:val="ImportWordListStyleDefinition577137253"/>
    <w:semiHidden/>
    <w:rsid w:val="00B862A8"/>
    <w:pPr>
      <w:numPr>
        <w:numId w:val="17"/>
      </w:numPr>
    </w:pPr>
  </w:style>
  <w:style w:type="paragraph" w:customStyle="1" w:styleId="ImportWordListStyleDefinition577137253">
    <w:name w:val="Import Word List Style Definition 577137253"/>
    <w:rsid w:val="00B862A8"/>
    <w:pPr>
      <w:numPr>
        <w:numId w:val="18"/>
      </w:numPr>
    </w:pPr>
  </w:style>
  <w:style w:type="paragraph" w:styleId="Ballontekst">
    <w:name w:val="Balloon Text"/>
    <w:basedOn w:val="Standaard"/>
    <w:link w:val="BallontekstChar"/>
    <w:locked/>
    <w:rsid w:val="00331E6B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331E6B"/>
    <w:rPr>
      <w:rFonts w:ascii="Tahoma" w:hAnsi="Tahoma" w:cs="Tahoma"/>
      <w:sz w:val="16"/>
      <w:szCs w:val="16"/>
      <w:lang w:val="en-US" w:eastAsia="en-US"/>
    </w:rPr>
  </w:style>
  <w:style w:type="paragraph" w:styleId="Koptekst">
    <w:name w:val="header"/>
    <w:basedOn w:val="Standaard"/>
    <w:link w:val="KoptekstChar"/>
    <w:locked/>
    <w:rsid w:val="004954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95495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locked/>
    <w:rsid w:val="004954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95495"/>
    <w:rPr>
      <w:sz w:val="24"/>
      <w:szCs w:val="24"/>
      <w:lang w:val="en-US" w:eastAsia="en-US"/>
    </w:rPr>
  </w:style>
  <w:style w:type="paragraph" w:customStyle="1" w:styleId="ImportWordListStyleDefinition374698635">
    <w:name w:val="Import Word List Style Definition 374698635"/>
    <w:rsid w:val="00112AF5"/>
    <w:pPr>
      <w:numPr>
        <w:numId w:val="9"/>
      </w:numPr>
    </w:pPr>
  </w:style>
  <w:style w:type="character" w:styleId="Verwijzingopmerking">
    <w:name w:val="annotation reference"/>
    <w:locked/>
    <w:rsid w:val="00D97F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locked/>
    <w:rsid w:val="00D97FCA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D97FCA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locked/>
    <w:rsid w:val="00D97FCA"/>
    <w:rPr>
      <w:b/>
      <w:bCs/>
    </w:rPr>
  </w:style>
  <w:style w:type="character" w:customStyle="1" w:styleId="OnderwerpvanopmerkingChar">
    <w:name w:val="Onderwerp van opmerking Char"/>
    <w:link w:val="Onderwerpvanopmerking"/>
    <w:rsid w:val="00D97FCA"/>
    <w:rPr>
      <w:b/>
      <w:bCs/>
      <w:lang w:val="en-US" w:eastAsia="en-US"/>
    </w:rPr>
  </w:style>
  <w:style w:type="paragraph" w:styleId="Lijstalinea">
    <w:name w:val="List Paragraph"/>
    <w:basedOn w:val="Standaard"/>
    <w:uiPriority w:val="34"/>
    <w:qFormat/>
    <w:rsid w:val="00A05A63"/>
    <w:pPr>
      <w:ind w:left="720"/>
      <w:contextualSpacing/>
    </w:pPr>
  </w:style>
  <w:style w:type="paragraph" w:styleId="Voetnoottekst">
    <w:name w:val="footnote text"/>
    <w:basedOn w:val="Standaard"/>
    <w:link w:val="VoetnoottekstChar"/>
    <w:locked/>
    <w:rsid w:val="003C048C"/>
    <w:rPr>
      <w:sz w:val="20"/>
      <w:szCs w:val="20"/>
    </w:rPr>
  </w:style>
  <w:style w:type="character" w:customStyle="1" w:styleId="VoetnoottekstChar">
    <w:name w:val="Voetnoottekst Char"/>
    <w:link w:val="Voetnoottekst"/>
    <w:rsid w:val="003C048C"/>
    <w:rPr>
      <w:lang w:val="en-US" w:eastAsia="en-US"/>
    </w:rPr>
  </w:style>
  <w:style w:type="character" w:styleId="Voetnootmarkering">
    <w:name w:val="footnote reference"/>
    <w:locked/>
    <w:rsid w:val="003C048C"/>
    <w:rPr>
      <w:vertAlign w:val="superscript"/>
    </w:rPr>
  </w:style>
  <w:style w:type="paragraph" w:styleId="Revisie">
    <w:name w:val="Revision"/>
    <w:hidden/>
    <w:uiPriority w:val="99"/>
    <w:semiHidden/>
    <w:rsid w:val="0049619D"/>
    <w:rPr>
      <w:sz w:val="24"/>
      <w:szCs w:val="24"/>
      <w:lang w:val="en-US" w:eastAsia="en-US"/>
    </w:rPr>
  </w:style>
  <w:style w:type="paragraph" w:styleId="Titel">
    <w:name w:val="Title"/>
    <w:basedOn w:val="Standaard"/>
    <w:next w:val="Standaard"/>
    <w:link w:val="TitelChar"/>
    <w:qFormat/>
    <w:locked/>
    <w:rsid w:val="00BB1F3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rsid w:val="00BB1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Inhopg2">
    <w:name w:val="toc 2"/>
    <w:basedOn w:val="Standaard"/>
    <w:next w:val="Standaard"/>
    <w:autoRedefine/>
    <w:uiPriority w:val="39"/>
    <w:locked/>
    <w:rsid w:val="005836C5"/>
    <w:pPr>
      <w:spacing w:line="320" w:lineRule="exact"/>
      <w:ind w:left="220"/>
    </w:pPr>
    <w:rPr>
      <w:rFonts w:ascii="Arial" w:hAnsi="Arial"/>
      <w:sz w:val="22"/>
      <w:szCs w:val="22"/>
      <w:lang w:val="nl-NL" w:eastAsia="nl-NL"/>
    </w:rPr>
  </w:style>
  <w:style w:type="table" w:styleId="Tabelraster">
    <w:name w:val="Table Grid"/>
    <w:basedOn w:val="Standaardtabel"/>
    <w:uiPriority w:val="59"/>
    <w:locked/>
    <w:rsid w:val="0057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locked/>
    <w:rsid w:val="00157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Info@metcutrecht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9B6FF97DAE40728C544F53CF721E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F971D4-687E-4EC7-A980-7EFED160FC81}"/>
      </w:docPartPr>
      <w:docPartBody>
        <w:p w:rsidR="000635CC" w:rsidRDefault="00E639D5" w:rsidP="00E639D5">
          <w:pPr>
            <w:pStyle w:val="839B6FF97DAE40728C544F53CF721E57"/>
          </w:pPr>
          <w:r>
            <w:rPr>
              <w:rFonts w:asciiTheme="majorHAnsi" w:eastAsiaTheme="majorEastAsia" w:hAnsiTheme="majorHAnsi" w:cstheme="majorBidi"/>
              <w:color w:val="7F7F7F" w:themeColor="text1" w:themeTint="80"/>
              <w:sz w:val="20"/>
              <w:szCs w:val="20"/>
            </w:rPr>
            <w:t>[Kies de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TLHaarlemmerSD">
    <w:altName w:val="Haarlemmer MT OsF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39D5"/>
    <w:rsid w:val="00016674"/>
    <w:rsid w:val="000635CC"/>
    <w:rsid w:val="001E282D"/>
    <w:rsid w:val="0032772B"/>
    <w:rsid w:val="004C5668"/>
    <w:rsid w:val="005007AA"/>
    <w:rsid w:val="00690263"/>
    <w:rsid w:val="00713553"/>
    <w:rsid w:val="007E3648"/>
    <w:rsid w:val="007F0F08"/>
    <w:rsid w:val="008F2C02"/>
    <w:rsid w:val="00B92AD4"/>
    <w:rsid w:val="00C1358E"/>
    <w:rsid w:val="00C55FA7"/>
    <w:rsid w:val="00E639D5"/>
    <w:rsid w:val="00E8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35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C20C955E6A401F9D17BD376A8CBB57">
    <w:name w:val="BAC20C955E6A401F9D17BD376A8CBB57"/>
    <w:rsid w:val="00E639D5"/>
  </w:style>
  <w:style w:type="paragraph" w:customStyle="1" w:styleId="FDDC0118A880427DBBFCFFB4FB5C7004">
    <w:name w:val="FDDC0118A880427DBBFCFFB4FB5C7004"/>
    <w:rsid w:val="00E639D5"/>
  </w:style>
  <w:style w:type="paragraph" w:customStyle="1" w:styleId="839B6FF97DAE40728C544F53CF721E57">
    <w:name w:val="839B6FF97DAE40728C544F53CF721E57"/>
    <w:rsid w:val="00E639D5"/>
  </w:style>
  <w:style w:type="paragraph" w:customStyle="1" w:styleId="A635F0838DA54034BA2D32DF58532A5F">
    <w:name w:val="A635F0838DA54034BA2D32DF58532A5F"/>
    <w:rsid w:val="00690263"/>
  </w:style>
  <w:style w:type="paragraph" w:customStyle="1" w:styleId="CD1991D0465A4F9F814F8DCE240F97D1">
    <w:name w:val="CD1991D0465A4F9F814F8DCE240F97D1"/>
    <w:rsid w:val="004C5668"/>
  </w:style>
  <w:style w:type="paragraph" w:customStyle="1" w:styleId="FB0751B02C914D199D39E449BCDABA85">
    <w:name w:val="FB0751B02C914D199D39E449BCDABA85"/>
    <w:rsid w:val="007E3648"/>
  </w:style>
  <w:style w:type="paragraph" w:customStyle="1" w:styleId="B799C1E302B145D18BCB89DE07038829">
    <w:name w:val="B799C1E302B145D18BCB89DE07038829"/>
    <w:rsid w:val="007E3648"/>
  </w:style>
  <w:style w:type="paragraph" w:customStyle="1" w:styleId="5B01DA3AD2D944E085B18B1418D05911">
    <w:name w:val="5B01DA3AD2D944E085B18B1418D05911"/>
    <w:rsid w:val="007E3648"/>
  </w:style>
  <w:style w:type="paragraph" w:customStyle="1" w:styleId="06714B92FB264B4B8C3FDAA80BC27195">
    <w:name w:val="06714B92FB264B4B8C3FDAA80BC27195"/>
    <w:rsid w:val="001E282D"/>
  </w:style>
  <w:style w:type="paragraph" w:customStyle="1" w:styleId="EADBDB30B73044B68CF32DF1D6F552CE">
    <w:name w:val="EADBDB30B73044B68CF32DF1D6F552CE"/>
    <w:rsid w:val="001E282D"/>
  </w:style>
  <w:style w:type="paragraph" w:customStyle="1" w:styleId="92D99B19E63C4FF0A9AAA238C2B9BB39">
    <w:name w:val="92D99B19E63C4FF0A9AAA238C2B9BB39"/>
    <w:rsid w:val="00B92AD4"/>
  </w:style>
  <w:style w:type="character" w:styleId="Tekstvantijdelijkeaanduiding">
    <w:name w:val="Placeholder Text"/>
    <w:basedOn w:val="Standaardalinea-lettertype"/>
    <w:uiPriority w:val="99"/>
    <w:semiHidden/>
    <w:rsid w:val="00B92AD4"/>
    <w:rPr>
      <w:color w:val="808080"/>
    </w:rPr>
  </w:style>
  <w:style w:type="paragraph" w:customStyle="1" w:styleId="F548B3290C614B7C94FF8DD2FF09E4E7">
    <w:name w:val="F548B3290C614B7C94FF8DD2FF09E4E7"/>
    <w:rsid w:val="00B92A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xx-xx-2020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FB0B2FCA3F94080AB319BBB63D5A8" ma:contentTypeVersion="0" ma:contentTypeDescription="Een nieuw document maken." ma:contentTypeScope="" ma:versionID="dcbd61ad698eda4f1be51ca7e2e987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FBCBE4-6BC0-4B2D-82A7-7A2607C4051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431F45E-1A1D-45DE-B812-611DCDD91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79E24-98F1-4890-9D91-62329F625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4AA075F-AEE6-4A8F-A05C-7340E480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835B7572</Template>
  <TotalTime>0</TotalTime>
  <Pages>2</Pages>
  <Words>266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volledige titel onderzoek</vt:lpstr>
    </vt:vector>
  </TitlesOfParts>
  <Company>UMC Utrecht</Company>
  <LinksUpToDate>false</LinksUpToDate>
  <CharactersWithSpaces>1730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http://www.ccmo-online.nl/hipe/uploads/downloads_catp/Naamgeving documenten voor digitale indiening bij de BI versie 13-02-12.pdf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titel onderzoek</dc:title>
  <dc:creator>Vincent</dc:creator>
  <cp:lastModifiedBy>Levison-van der Linden, S.</cp:lastModifiedBy>
  <cp:revision>2</cp:revision>
  <cp:lastPrinted>2013-09-24T22:04:00Z</cp:lastPrinted>
  <dcterms:created xsi:type="dcterms:W3CDTF">2020-03-29T14:32:00Z</dcterms:created>
  <dcterms:modified xsi:type="dcterms:W3CDTF">2020-03-29T14:32:00Z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0x010100082FB0B2FCA3F94080AB319BBB63D5A8</vt:lpwstr>
  </property>
</Properties>
</file>