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994B4" w14:textId="57AB976F" w:rsidR="006F4271" w:rsidRPr="00555381" w:rsidRDefault="006F4271">
      <w:pPr>
        <w:outlineLvl w:val="0"/>
        <w:rPr>
          <w:rFonts w:ascii="Arial" w:eastAsia="Arial Unicode MS" w:hAnsi="Arial" w:cs="Arial"/>
          <w:color w:val="000000"/>
          <w:sz w:val="22"/>
          <w:u w:color="000000"/>
        </w:rPr>
      </w:pPr>
    </w:p>
    <w:p w14:paraId="004A76F1" w14:textId="77777777" w:rsidR="00E84FD0" w:rsidRPr="00555381" w:rsidRDefault="00E84FD0">
      <w:pPr>
        <w:outlineLvl w:val="0"/>
        <w:rPr>
          <w:rFonts w:ascii="Arial" w:eastAsia="Arial Unicode MS" w:hAnsi="Arial" w:cs="Arial"/>
          <w:color w:val="000000"/>
          <w:sz w:val="22"/>
          <w:u w:color="000000"/>
        </w:rPr>
      </w:pPr>
      <w:r w:rsidRPr="00555381">
        <w:rPr>
          <w:rFonts w:ascii="Arial" w:hAnsi="Arial"/>
          <w:color w:val="000000"/>
          <w:sz w:val="22"/>
          <w:u w:color="000000"/>
        </w:rPr>
        <w:t>Medical Research Ethics Committee Utrecht</w:t>
      </w:r>
    </w:p>
    <w:p w14:paraId="43C19BD8" w14:textId="77777777" w:rsidR="00E84FD0" w:rsidRPr="00EE5D24" w:rsidRDefault="00E84FD0">
      <w:pPr>
        <w:outlineLvl w:val="0"/>
        <w:rPr>
          <w:rFonts w:ascii="Arial" w:eastAsia="Arial Unicode MS" w:hAnsi="Arial" w:cs="Arial"/>
          <w:color w:val="000000"/>
          <w:sz w:val="22"/>
          <w:u w:color="000000"/>
          <w:lang w:val="nl-NL"/>
        </w:rPr>
      </w:pPr>
      <w:r w:rsidRPr="00555381">
        <w:rPr>
          <w:rFonts w:ascii="Arial" w:hAnsi="Arial"/>
          <w:color w:val="000000"/>
          <w:sz w:val="22"/>
          <w:u w:color="000000"/>
        </w:rPr>
        <w:t xml:space="preserve">Internal mail no. </w:t>
      </w:r>
      <w:r w:rsidRPr="00EE5D24">
        <w:rPr>
          <w:rFonts w:ascii="Arial" w:hAnsi="Arial"/>
          <w:color w:val="000000"/>
          <w:sz w:val="22"/>
          <w:u w:color="000000"/>
          <w:lang w:val="nl-NL"/>
        </w:rPr>
        <w:t>D01.343</w:t>
      </w:r>
    </w:p>
    <w:p w14:paraId="75849252" w14:textId="77777777" w:rsidR="00E84FD0" w:rsidRPr="00EE5D24" w:rsidRDefault="00E84FD0">
      <w:pPr>
        <w:outlineLvl w:val="0"/>
        <w:rPr>
          <w:rFonts w:ascii="Arial" w:eastAsia="Arial Unicode MS" w:hAnsi="Arial" w:cs="Arial"/>
          <w:color w:val="000000"/>
          <w:sz w:val="22"/>
          <w:u w:color="000000"/>
          <w:lang w:val="nl-NL"/>
        </w:rPr>
      </w:pPr>
      <w:r w:rsidRPr="00EE5D24">
        <w:rPr>
          <w:rFonts w:ascii="Arial" w:hAnsi="Arial"/>
          <w:color w:val="000000"/>
          <w:sz w:val="22"/>
          <w:u w:color="000000"/>
          <w:lang w:val="nl-NL"/>
        </w:rPr>
        <w:t>Postbus 85500</w:t>
      </w:r>
    </w:p>
    <w:p w14:paraId="79EE4EBE" w14:textId="77777777" w:rsidR="00E84FD0" w:rsidRPr="00EE5D24" w:rsidRDefault="00E84FD0">
      <w:pPr>
        <w:outlineLvl w:val="0"/>
        <w:rPr>
          <w:rFonts w:ascii="Arial" w:hAnsi="Arial" w:cs="Arial"/>
          <w:sz w:val="20"/>
          <w:lang w:val="nl-NL"/>
        </w:rPr>
      </w:pPr>
      <w:r w:rsidRPr="00EE5D24">
        <w:rPr>
          <w:rFonts w:ascii="Arial" w:hAnsi="Arial"/>
          <w:color w:val="000000"/>
          <w:sz w:val="22"/>
          <w:u w:color="000000"/>
          <w:lang w:val="nl-NL"/>
        </w:rPr>
        <w:t>3508 GA Utrecht</w:t>
      </w:r>
      <w:r w:rsidRPr="00EE5D24">
        <w:rPr>
          <w:rFonts w:ascii="Arial" w:hAnsi="Arial"/>
          <w:color w:val="000000"/>
          <w:sz w:val="22"/>
          <w:u w:color="000000"/>
          <w:lang w:val="nl-NL"/>
        </w:rPr>
        <w:br/>
        <w:t>The Netherlands</w:t>
      </w:r>
    </w:p>
    <w:p w14:paraId="464FD213" w14:textId="77777777" w:rsidR="008B5F66" w:rsidRPr="00EE5D24" w:rsidRDefault="008B5F66">
      <w:pPr>
        <w:tabs>
          <w:tab w:val="left" w:pos="284"/>
        </w:tabs>
        <w:spacing w:line="320" w:lineRule="exact"/>
        <w:outlineLvl w:val="0"/>
        <w:rPr>
          <w:rFonts w:ascii="Arial" w:eastAsia="Arial Unicode MS" w:hAnsi="Arial" w:cs="Arial"/>
          <w:color w:val="000000"/>
          <w:sz w:val="22"/>
          <w:u w:color="000000"/>
          <w:lang w:val="nl-NL"/>
        </w:rPr>
      </w:pPr>
    </w:p>
    <w:p w14:paraId="7F3AF0E6" w14:textId="77777777" w:rsidR="006F4271" w:rsidRPr="00EE5D24" w:rsidRDefault="006F4271">
      <w:pPr>
        <w:tabs>
          <w:tab w:val="left" w:pos="284"/>
        </w:tabs>
        <w:spacing w:line="320" w:lineRule="exact"/>
        <w:outlineLvl w:val="0"/>
        <w:rPr>
          <w:rFonts w:ascii="Arial" w:eastAsia="Arial Unicode MS" w:hAnsi="Arial" w:cs="Arial"/>
          <w:color w:val="000000"/>
          <w:sz w:val="22"/>
          <w:u w:color="000000"/>
          <w:lang w:val="nl-NL"/>
        </w:rPr>
      </w:pPr>
    </w:p>
    <w:p w14:paraId="1338AB22" w14:textId="77777777" w:rsidR="00E84FD0" w:rsidRPr="00EE5D24" w:rsidRDefault="00F7468D">
      <w:pPr>
        <w:tabs>
          <w:tab w:val="left" w:pos="284"/>
        </w:tabs>
        <w:spacing w:line="320" w:lineRule="exact"/>
        <w:outlineLvl w:val="0"/>
        <w:rPr>
          <w:rFonts w:ascii="Arial" w:eastAsia="Arial Unicode MS" w:hAnsi="Arial" w:cs="Arial"/>
          <w:color w:val="000000"/>
          <w:sz w:val="22"/>
          <w:u w:color="000000"/>
          <w:lang w:val="nl-NL"/>
        </w:rPr>
      </w:pPr>
      <w:r w:rsidRPr="00555381">
        <w:rPr>
          <w:rFonts w:ascii="Arial" w:hAnsi="Arial"/>
          <w:noProof/>
          <w:color w:val="000000"/>
          <w:u w:color="000000"/>
          <w:lang w:val="nl-NL" w:eastAsia="nl-NL"/>
        </w:rPr>
        <w:drawing>
          <wp:anchor distT="57150" distB="57150" distL="57150" distR="57150" simplePos="0" relativeHeight="251657216" behindDoc="0" locked="0" layoutInCell="1" allowOverlap="1" wp14:anchorId="63B2E374" wp14:editId="60CCD645">
            <wp:simplePos x="0" y="0"/>
            <wp:positionH relativeFrom="margin">
              <wp:posOffset>-720090</wp:posOffset>
            </wp:positionH>
            <wp:positionV relativeFrom="line">
              <wp:posOffset>635</wp:posOffset>
            </wp:positionV>
            <wp:extent cx="571500" cy="114300"/>
            <wp:effectExtent l="0" t="0" r="0" b="0"/>
            <wp:wrapSquare wrapText="bothSides"/>
            <wp:docPr id="3"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mage"/>
                    <pic:cNvPicPr>
                      <a:picLocks noChangeAspect="1" noChangeArrowheads="1"/>
                    </pic:cNvPicPr>
                  </pic:nvPicPr>
                  <pic:blipFill>
                    <a:blip r:embed="rId11" cstate="print"/>
                    <a:srcRect/>
                    <a:stretch>
                      <a:fillRect/>
                    </a:stretch>
                  </pic:blipFill>
                  <pic:spPr bwMode="auto">
                    <a:xfrm>
                      <a:off x="0" y="0"/>
                      <a:ext cx="571500" cy="114300"/>
                    </a:xfrm>
                    <a:prstGeom prst="rect">
                      <a:avLst/>
                    </a:prstGeom>
                    <a:noFill/>
                    <a:ln w="12700">
                      <a:noFill/>
                      <a:miter lim="0"/>
                      <a:headEnd/>
                      <a:tailEnd/>
                    </a:ln>
                  </pic:spPr>
                </pic:pic>
              </a:graphicData>
            </a:graphic>
          </wp:anchor>
        </w:drawing>
      </w:r>
    </w:p>
    <w:p w14:paraId="0009E955" w14:textId="77777777" w:rsidR="00E84FD0" w:rsidRPr="00EE5D24" w:rsidRDefault="00E84FD0">
      <w:pPr>
        <w:tabs>
          <w:tab w:val="left" w:pos="284"/>
        </w:tabs>
        <w:spacing w:line="320" w:lineRule="exact"/>
        <w:outlineLvl w:val="0"/>
        <w:rPr>
          <w:rFonts w:ascii="Arial" w:eastAsia="Arial Unicode MS" w:hAnsi="Arial" w:cs="Arial"/>
          <w:color w:val="000000"/>
          <w:sz w:val="22"/>
          <w:u w:color="000000"/>
          <w:lang w:val="nl-NL"/>
        </w:rPr>
      </w:pPr>
      <w:bookmarkStart w:id="0" w:name="Bladwijzer04"/>
      <w:r w:rsidRPr="00EE5D24">
        <w:rPr>
          <w:rFonts w:ascii="Arial" w:hAnsi="Arial"/>
          <w:color w:val="000000"/>
          <w:sz w:val="22"/>
          <w:u w:color="000000"/>
          <w:lang w:val="nl-NL"/>
        </w:rPr>
        <w:t xml:space="preserve"> </w:t>
      </w:r>
      <w:bookmarkEnd w:id="0"/>
      <w:r w:rsidRPr="00EE5D24">
        <w:rPr>
          <w:rFonts w:ascii="Arial" w:hAnsi="Arial"/>
          <w:color w:val="000000"/>
          <w:sz w:val="22"/>
          <w:u w:color="000000"/>
          <w:lang w:val="nl-NL"/>
        </w:rPr>
        <w:t xml:space="preserve">  </w:t>
      </w:r>
    </w:p>
    <w:p w14:paraId="17491B47" w14:textId="77777777" w:rsidR="00A6614D" w:rsidRPr="00555381" w:rsidRDefault="00A6614D" w:rsidP="00A6614D">
      <w:pPr>
        <w:tabs>
          <w:tab w:val="left" w:pos="284"/>
        </w:tabs>
        <w:spacing w:line="320" w:lineRule="exact"/>
        <w:outlineLvl w:val="0"/>
        <w:rPr>
          <w:rFonts w:ascii="Arial" w:eastAsia="Arial Unicode MS" w:hAnsi="Arial" w:cs="Arial"/>
          <w:sz w:val="22"/>
          <w:szCs w:val="22"/>
          <w:u w:color="000000"/>
        </w:rPr>
      </w:pPr>
      <w:r w:rsidRPr="00555381">
        <w:rPr>
          <w:rFonts w:ascii="Arial" w:hAnsi="Arial"/>
          <w:sz w:val="22"/>
          <w:u w:color="000000"/>
        </w:rPr>
        <w:t xml:space="preserve">Date </w:t>
      </w:r>
      <w:r w:rsidRPr="00555381">
        <w:rPr>
          <w:rFonts w:ascii="Arial" w:hAnsi="Arial"/>
          <w:sz w:val="22"/>
        </w:rPr>
        <w:t xml:space="preserve">  </w:t>
      </w:r>
      <w:sdt>
        <w:sdtPr>
          <w:rPr>
            <w:rFonts w:ascii="Arial" w:eastAsiaTheme="majorEastAsia" w:hAnsi="Arial" w:cs="Arial"/>
            <w:sz w:val="22"/>
            <w:szCs w:val="22"/>
          </w:rPr>
          <w:alias w:val="Date"/>
          <w:id w:val="805429517"/>
          <w:placeholder>
            <w:docPart w:val="36478E19C7F1427695624D6275C49EFA"/>
          </w:placeholder>
          <w:showingPlcHdr/>
          <w:dataBinding w:prefixMappings="xmlns:ns0='http://schemas.microsoft.com/office/2006/coverPageProps'" w:xpath="/ns0:CoverPageProperties[1]/ns0:PublishDate[1]" w:storeItemID="{55AF091B-3C7A-41E3-B477-F2FDAA23CFDA}"/>
          <w:date>
            <w:lid w:val="en-GB"/>
            <w:storeMappedDataAs w:val="dateTime"/>
            <w:calendar w:val="gregorian"/>
          </w:date>
        </w:sdtPr>
        <w:sdtEndPr/>
        <w:sdtContent>
          <w:r w:rsidRPr="00555381">
            <w:rPr>
              <w:rFonts w:ascii="Arial" w:hAnsi="Arial"/>
              <w:sz w:val="22"/>
            </w:rPr>
            <w:t>[Select date]</w:t>
          </w:r>
        </w:sdtContent>
      </w:sdt>
    </w:p>
    <w:p w14:paraId="6AA82B83" w14:textId="77777777" w:rsidR="00A6614D" w:rsidRPr="00555381" w:rsidRDefault="00A6614D" w:rsidP="00A6614D">
      <w:pPr>
        <w:tabs>
          <w:tab w:val="left" w:pos="284"/>
        </w:tabs>
        <w:spacing w:line="320" w:lineRule="exact"/>
        <w:outlineLvl w:val="0"/>
        <w:rPr>
          <w:rFonts w:ascii="Arial" w:eastAsia="Arial Unicode MS" w:hAnsi="Arial" w:cs="Arial"/>
          <w:color w:val="000000"/>
          <w:sz w:val="22"/>
          <w:u w:color="000000"/>
        </w:rPr>
      </w:pPr>
    </w:p>
    <w:p w14:paraId="509A3B57" w14:textId="77777777" w:rsidR="00E84FD0" w:rsidRPr="00555381" w:rsidRDefault="00E84FD0" w:rsidP="00A6614D">
      <w:pPr>
        <w:tabs>
          <w:tab w:val="left" w:pos="284"/>
        </w:tabs>
        <w:spacing w:line="320" w:lineRule="exact"/>
        <w:outlineLvl w:val="0"/>
        <w:rPr>
          <w:rFonts w:ascii="Arial" w:eastAsia="Arial Unicode MS" w:hAnsi="Arial" w:cs="Arial"/>
          <w:color w:val="000000"/>
          <w:sz w:val="22"/>
          <w:u w:color="000000"/>
        </w:rPr>
      </w:pPr>
      <w:r w:rsidRPr="00555381">
        <w:rPr>
          <w:rFonts w:ascii="Arial" w:hAnsi="Arial"/>
          <w:b/>
          <w:color w:val="000000"/>
          <w:sz w:val="22"/>
          <w:u w:color="000000"/>
        </w:rPr>
        <w:t xml:space="preserve">RE: Submission of research file </w:t>
      </w:r>
      <w:proofErr w:type="spellStart"/>
      <w:r w:rsidRPr="00555381">
        <w:rPr>
          <w:rFonts w:ascii="Arial" w:hAnsi="Arial"/>
          <w:b/>
          <w:color w:val="000000"/>
          <w:sz w:val="22"/>
          <w:u w:color="000000"/>
        </w:rPr>
        <w:t>NL</w:t>
      </w:r>
      <w:sdt>
        <w:sdtPr>
          <w:rPr>
            <w:rFonts w:ascii="Arial" w:eastAsia="Arial Unicode MS" w:hAnsi="Arial" w:cs="Arial"/>
            <w:b/>
            <w:color w:val="000000"/>
            <w:sz w:val="22"/>
            <w:highlight w:val="yellow"/>
            <w:u w:color="000000"/>
          </w:rPr>
          <w:alias w:val="Comments"/>
          <w:tag w:val=""/>
          <w:id w:val="1957289623"/>
          <w:placeholder>
            <w:docPart w:val="DF68D7581DB942B9980D402175ABD8A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03BEE" w:rsidRPr="00555381">
            <w:rPr>
              <w:rFonts w:ascii="Arial" w:eastAsia="Arial Unicode MS" w:hAnsi="Arial" w:cs="Arial"/>
              <w:b/>
              <w:color w:val="000000"/>
              <w:sz w:val="22"/>
              <w:highlight w:val="yellow"/>
              <w:u w:color="000000"/>
            </w:rPr>
            <w:t>xxxxx.xxx.xx</w:t>
          </w:r>
          <w:proofErr w:type="spellEnd"/>
        </w:sdtContent>
      </w:sdt>
    </w:p>
    <w:p w14:paraId="47E35ECF" w14:textId="77777777" w:rsidR="00A6614D" w:rsidRPr="00555381" w:rsidRDefault="00A6614D">
      <w:pPr>
        <w:tabs>
          <w:tab w:val="left" w:pos="284"/>
        </w:tabs>
        <w:spacing w:line="320" w:lineRule="exact"/>
        <w:outlineLvl w:val="0"/>
        <w:rPr>
          <w:rFonts w:ascii="Arial" w:eastAsia="Arial Unicode MS" w:hAnsi="Arial" w:cs="Arial"/>
          <w:color w:val="000000"/>
          <w:sz w:val="20"/>
          <w:szCs w:val="20"/>
          <w:u w:color="000000"/>
        </w:rPr>
      </w:pPr>
    </w:p>
    <w:p w14:paraId="78B8FBBE" w14:textId="77777777" w:rsidR="00A6614D" w:rsidRPr="00555381" w:rsidRDefault="00A6614D">
      <w:pPr>
        <w:tabs>
          <w:tab w:val="left" w:pos="284"/>
        </w:tabs>
        <w:spacing w:line="320" w:lineRule="exact"/>
        <w:outlineLvl w:val="0"/>
        <w:rPr>
          <w:rFonts w:ascii="Arial" w:eastAsia="Arial Unicode MS" w:hAnsi="Arial" w:cs="Arial"/>
          <w:color w:val="000000"/>
          <w:sz w:val="20"/>
          <w:szCs w:val="20"/>
          <w:u w:color="000000"/>
        </w:rPr>
      </w:pPr>
    </w:p>
    <w:p w14:paraId="6B9EB257" w14:textId="77777777" w:rsidR="00827B42" w:rsidRPr="00555381" w:rsidRDefault="00E84FD0" w:rsidP="001834FD">
      <w:pPr>
        <w:rPr>
          <w:rFonts w:ascii="Arial" w:eastAsia="Arial Unicode MS" w:hAnsi="Arial" w:cs="Arial"/>
          <w:sz w:val="22"/>
          <w:szCs w:val="22"/>
          <w:u w:color="000000"/>
        </w:rPr>
      </w:pPr>
      <w:r w:rsidRPr="00555381">
        <w:rPr>
          <w:rFonts w:ascii="Arial" w:hAnsi="Arial"/>
          <w:sz w:val="22"/>
          <w:u w:color="000000"/>
        </w:rPr>
        <w:t xml:space="preserve">Dear MREC members, </w:t>
      </w:r>
    </w:p>
    <w:p w14:paraId="422C996F" w14:textId="77777777" w:rsidR="00827B42" w:rsidRPr="00555381" w:rsidRDefault="00827B42" w:rsidP="001834FD">
      <w:pPr>
        <w:rPr>
          <w:rFonts w:ascii="Arial" w:eastAsia="Arial Unicode MS" w:hAnsi="Arial" w:cs="Arial"/>
          <w:sz w:val="22"/>
          <w:szCs w:val="22"/>
          <w:u w:color="000000"/>
        </w:rPr>
      </w:pPr>
    </w:p>
    <w:p w14:paraId="44070B78" w14:textId="4C61F661" w:rsidR="00E84FD0" w:rsidRPr="00555381" w:rsidRDefault="00E84FD0" w:rsidP="001834FD">
      <w:pPr>
        <w:rPr>
          <w:rFonts w:ascii="Arial" w:eastAsia="Arial Unicode MS" w:hAnsi="Arial" w:cs="Arial"/>
          <w:sz w:val="22"/>
          <w:szCs w:val="22"/>
          <w:u w:color="000000"/>
        </w:rPr>
      </w:pPr>
      <w:r w:rsidRPr="00555381">
        <w:rPr>
          <w:rFonts w:ascii="Arial" w:hAnsi="Arial"/>
          <w:sz w:val="22"/>
          <w:u w:color="000000"/>
        </w:rPr>
        <w:t>Via this letter I would like to ask the Medical Research Ethics Committee Utrecht to conduct a medical ethical review of the study entitled ‘</w:t>
      </w:r>
      <w:sdt>
        <w:sdtPr>
          <w:rPr>
            <w:rFonts w:ascii="Arial" w:hAnsi="Arial" w:cs="Arial"/>
            <w:b/>
            <w:i/>
            <w:sz w:val="22"/>
            <w:szCs w:val="22"/>
            <w:highlight w:val="yellow"/>
          </w:rPr>
          <w:alias w:val="Title"/>
          <w:tag w:val="Titel"/>
          <w:id w:val="11808329"/>
          <w:placeholder>
            <w:docPart w:val="913C3A3BE56A4268B770E39A8BDC0B8C"/>
          </w:placeholder>
          <w:dataBinding w:prefixMappings="xmlns:ns0='http://schemas.openxmlformats.org/package/2006/metadata/core-properties' xmlns:ns1='http://purl.org/dc/elements/1.1/'" w:xpath="/ns0:coreProperties[1]/ns1:title[1]" w:storeItemID="{6C3C8BC8-F283-45AE-878A-BAB7291924A1}"/>
          <w:text/>
        </w:sdtPr>
        <w:sdtEndPr/>
        <w:sdtContent>
          <w:r w:rsidR="00555381">
            <w:rPr>
              <w:rFonts w:ascii="Arial" w:hAnsi="Arial" w:cs="Arial"/>
              <w:b/>
              <w:i/>
              <w:sz w:val="22"/>
              <w:szCs w:val="22"/>
              <w:highlight w:val="yellow"/>
            </w:rPr>
            <w:t>full study title</w:t>
          </w:r>
        </w:sdtContent>
      </w:sdt>
      <w:r w:rsidRPr="00555381">
        <w:rPr>
          <w:rFonts w:ascii="Arial" w:hAnsi="Arial"/>
          <w:smallCaps/>
          <w:sz w:val="22"/>
        </w:rPr>
        <w:t>’</w:t>
      </w:r>
      <w:r w:rsidRPr="00555381">
        <w:rPr>
          <w:rFonts w:ascii="Arial" w:hAnsi="Arial"/>
          <w:sz w:val="22"/>
          <w:u w:color="000000"/>
        </w:rPr>
        <w:t xml:space="preserve">, registered under number </w:t>
      </w:r>
      <w:proofErr w:type="spellStart"/>
      <w:r w:rsidRPr="00555381">
        <w:rPr>
          <w:rFonts w:ascii="Arial" w:hAnsi="Arial"/>
          <w:b/>
          <w:sz w:val="22"/>
          <w:u w:color="000000"/>
        </w:rPr>
        <w:t>NL</w:t>
      </w:r>
      <w:sdt>
        <w:sdtPr>
          <w:rPr>
            <w:rFonts w:ascii="Arial" w:eastAsia="Arial Unicode MS" w:hAnsi="Arial" w:cs="Arial"/>
            <w:b/>
            <w:sz w:val="22"/>
            <w:szCs w:val="22"/>
            <w:highlight w:val="yellow"/>
            <w:u w:color="000000"/>
          </w:rPr>
          <w:alias w:val="Comments"/>
          <w:tag w:val=""/>
          <w:id w:val="-1583755709"/>
          <w:placeholder>
            <w:docPart w:val="96F9508BD4E1487AB30940354E99CDA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03BEE" w:rsidRPr="00555381">
            <w:rPr>
              <w:rFonts w:ascii="Arial" w:eastAsia="Arial Unicode MS" w:hAnsi="Arial" w:cs="Arial"/>
              <w:b/>
              <w:sz w:val="22"/>
              <w:szCs w:val="22"/>
              <w:highlight w:val="yellow"/>
              <w:u w:color="000000"/>
            </w:rPr>
            <w:t>xxxxx.xxx.xx</w:t>
          </w:r>
          <w:proofErr w:type="spellEnd"/>
        </w:sdtContent>
      </w:sdt>
      <w:r w:rsidRPr="00555381">
        <w:rPr>
          <w:rFonts w:ascii="Arial" w:hAnsi="Arial"/>
          <w:b/>
          <w:sz w:val="22"/>
          <w:u w:color="000000"/>
        </w:rPr>
        <w:t>.</w:t>
      </w:r>
    </w:p>
    <w:p w14:paraId="5D4FD3C2" w14:textId="77777777" w:rsidR="00E84FD0" w:rsidRPr="00555381" w:rsidRDefault="00E84FD0" w:rsidP="00056341">
      <w:pPr>
        <w:tabs>
          <w:tab w:val="left" w:pos="284"/>
        </w:tabs>
        <w:spacing w:line="276" w:lineRule="auto"/>
        <w:outlineLvl w:val="0"/>
        <w:rPr>
          <w:rFonts w:ascii="Arial" w:eastAsia="Arial Unicode MS" w:hAnsi="Arial" w:cs="Arial"/>
          <w:sz w:val="22"/>
          <w:szCs w:val="22"/>
          <w:u w:color="000000"/>
        </w:rPr>
      </w:pPr>
    </w:p>
    <w:p w14:paraId="5A7B9929" w14:textId="77777777" w:rsidR="00085C83" w:rsidRPr="00555381" w:rsidRDefault="00671C64" w:rsidP="00056341">
      <w:pPr>
        <w:tabs>
          <w:tab w:val="left" w:pos="284"/>
        </w:tabs>
        <w:spacing w:line="276" w:lineRule="auto"/>
        <w:outlineLvl w:val="0"/>
        <w:rPr>
          <w:rFonts w:ascii="Arial" w:eastAsia="Arial Unicode MS" w:hAnsi="Arial" w:cs="Arial"/>
          <w:sz w:val="22"/>
          <w:szCs w:val="22"/>
          <w:u w:color="000000"/>
        </w:rPr>
      </w:pPr>
      <w:r w:rsidRPr="00555381">
        <w:rPr>
          <w:rFonts w:ascii="Arial" w:hAnsi="Arial"/>
          <w:i/>
          <w:sz w:val="22"/>
          <w:u w:color="000000"/>
        </w:rPr>
        <w:t>The enclosed CD/DVD-ROM</w:t>
      </w:r>
      <w:r w:rsidR="00344B9A" w:rsidRPr="00555381">
        <w:rPr>
          <w:rStyle w:val="Voetnootmarkering"/>
          <w:rFonts w:ascii="Arial" w:eastAsia="Arial Unicode MS" w:hAnsi="Arial" w:cs="Arial"/>
          <w:sz w:val="22"/>
          <w:szCs w:val="22"/>
          <w:u w:color="000000"/>
        </w:rPr>
        <w:footnoteReference w:id="1"/>
      </w:r>
      <w:r w:rsidRPr="00555381">
        <w:rPr>
          <w:rFonts w:ascii="Arial" w:hAnsi="Arial"/>
          <w:sz w:val="22"/>
          <w:u w:color="000000"/>
        </w:rPr>
        <w:t xml:space="preserve"> contains the documents relating to the aforementioned study. For a list of documents submitted, please refer to Annex I. </w:t>
      </w:r>
    </w:p>
    <w:p w14:paraId="52AF9202" w14:textId="77777777" w:rsidR="00503BEE" w:rsidRPr="00555381" w:rsidRDefault="00503BEE" w:rsidP="00056341">
      <w:pPr>
        <w:tabs>
          <w:tab w:val="left" w:pos="284"/>
        </w:tabs>
        <w:spacing w:line="276" w:lineRule="auto"/>
        <w:outlineLvl w:val="0"/>
        <w:rPr>
          <w:rFonts w:ascii="Arial" w:eastAsia="Arial Unicode MS" w:hAnsi="Arial" w:cs="Arial"/>
          <w:color w:val="000000"/>
          <w:sz w:val="22"/>
          <w:szCs w:val="22"/>
          <w:u w:color="000000"/>
        </w:rPr>
      </w:pPr>
    </w:p>
    <w:p w14:paraId="348147F2" w14:textId="77777777" w:rsidR="00025CE6" w:rsidRPr="00555381" w:rsidRDefault="006F4271" w:rsidP="00056341">
      <w:pPr>
        <w:tabs>
          <w:tab w:val="left" w:pos="284"/>
        </w:tabs>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 xml:space="preserve">For this study a clinical trial agreement </w:t>
      </w:r>
      <w:r w:rsidRPr="00555381">
        <w:rPr>
          <w:rFonts w:ascii="Arial" w:hAnsi="Arial"/>
          <w:color w:val="000000"/>
          <w:sz w:val="22"/>
          <w:highlight w:val="yellow"/>
          <w:u w:color="000000"/>
        </w:rPr>
        <w:t>is / is not</w:t>
      </w:r>
      <w:r w:rsidRPr="00555381">
        <w:rPr>
          <w:rFonts w:ascii="Arial" w:hAnsi="Arial"/>
          <w:color w:val="000000"/>
          <w:sz w:val="22"/>
          <w:u w:color="000000"/>
        </w:rPr>
        <w:t xml:space="preserve"> being concluded.</w:t>
      </w:r>
    </w:p>
    <w:p w14:paraId="5EB1D3FF" w14:textId="77777777" w:rsidR="006E1F92" w:rsidRPr="00555381" w:rsidRDefault="006E1F92" w:rsidP="00056341">
      <w:pPr>
        <w:tabs>
          <w:tab w:val="left" w:pos="284"/>
        </w:tabs>
        <w:spacing w:line="276" w:lineRule="auto"/>
        <w:outlineLvl w:val="0"/>
        <w:rPr>
          <w:rFonts w:ascii="Arial" w:eastAsia="Arial Unicode MS" w:hAnsi="Arial" w:cs="Arial"/>
          <w:color w:val="000000"/>
          <w:sz w:val="22"/>
          <w:szCs w:val="22"/>
          <w:u w:color="000000"/>
        </w:rPr>
      </w:pPr>
    </w:p>
    <w:p w14:paraId="671EC99B" w14:textId="19DD8E4A" w:rsidR="006E1F92" w:rsidRPr="00555381" w:rsidRDefault="00344B9A" w:rsidP="00056341">
      <w:pPr>
        <w:tabs>
          <w:tab w:val="left" w:pos="284"/>
        </w:tabs>
        <w:spacing w:line="276" w:lineRule="auto"/>
        <w:outlineLvl w:val="0"/>
        <w:rPr>
          <w:rFonts w:ascii="Arial" w:eastAsia="Arial Unicode MS" w:hAnsi="Arial" w:cs="Arial"/>
          <w:i/>
          <w:color w:val="000000"/>
          <w:sz w:val="22"/>
          <w:szCs w:val="22"/>
          <w:u w:color="000000"/>
        </w:rPr>
      </w:pPr>
      <w:r w:rsidRPr="00555381">
        <w:rPr>
          <w:rFonts w:ascii="Arial" w:hAnsi="Arial"/>
          <w:i/>
          <w:color w:val="000000"/>
          <w:sz w:val="22"/>
          <w:highlight w:val="yellow"/>
          <w:u w:color="000000"/>
        </w:rPr>
        <w:t>[Free space for a short explanation on the study, any connection with another study, reasons to request an exemption from the insurance obligation, etc.]</w:t>
      </w:r>
    </w:p>
    <w:p w14:paraId="232935B3" w14:textId="77777777" w:rsidR="00EA1823" w:rsidRPr="00555381" w:rsidRDefault="00EA1823" w:rsidP="00056341">
      <w:pPr>
        <w:tabs>
          <w:tab w:val="left" w:pos="284"/>
        </w:tabs>
        <w:spacing w:line="276" w:lineRule="auto"/>
        <w:outlineLvl w:val="0"/>
        <w:rPr>
          <w:rFonts w:ascii="Arial" w:eastAsia="Arial Unicode MS" w:hAnsi="Arial" w:cs="Arial"/>
          <w:color w:val="000000"/>
          <w:sz w:val="22"/>
          <w:szCs w:val="22"/>
          <w:u w:color="000000"/>
        </w:rPr>
      </w:pPr>
    </w:p>
    <w:p w14:paraId="7EFDC733" w14:textId="77777777" w:rsidR="00E038CD" w:rsidRPr="00555381" w:rsidRDefault="00E038CD" w:rsidP="00056341">
      <w:pPr>
        <w:tabs>
          <w:tab w:val="left" w:pos="284"/>
        </w:tabs>
        <w:spacing w:line="276" w:lineRule="auto"/>
        <w:outlineLvl w:val="0"/>
        <w:rPr>
          <w:rFonts w:ascii="Arial" w:eastAsia="Arial Unicode MS" w:hAnsi="Arial" w:cs="Arial"/>
          <w:b/>
          <w:i/>
          <w:color w:val="000000"/>
          <w:sz w:val="22"/>
          <w:szCs w:val="22"/>
          <w:highlight w:val="cyan"/>
          <w:u w:color="000000"/>
        </w:rPr>
      </w:pPr>
      <w:r w:rsidRPr="00555381">
        <w:rPr>
          <w:rFonts w:ascii="Arial" w:hAnsi="Arial"/>
          <w:b/>
          <w:i/>
          <w:color w:val="000000"/>
          <w:sz w:val="22"/>
          <w:highlight w:val="yellow"/>
          <w:u w:color="000000"/>
        </w:rPr>
        <w:t>Research with a medicinal product</w:t>
      </w:r>
      <w:r w:rsidRPr="00555381">
        <w:rPr>
          <w:rFonts w:ascii="Arial" w:hAnsi="Arial"/>
          <w:b/>
          <w:i/>
          <w:color w:val="000000"/>
          <w:sz w:val="22"/>
          <w:u w:color="000000"/>
        </w:rPr>
        <w:t xml:space="preserve"> </w:t>
      </w:r>
    </w:p>
    <w:p w14:paraId="68CFF20D" w14:textId="77777777" w:rsidR="00E84FD0" w:rsidRPr="00555381" w:rsidRDefault="00E84FD0" w:rsidP="00056341">
      <w:pPr>
        <w:tabs>
          <w:tab w:val="left" w:pos="284"/>
        </w:tabs>
        <w:spacing w:line="276" w:lineRule="auto"/>
        <w:outlineLvl w:val="0"/>
        <w:rPr>
          <w:rFonts w:ascii="Arial" w:eastAsia="Arial Unicode MS" w:hAnsi="Arial" w:cs="Arial"/>
          <w:i/>
          <w:color w:val="000000"/>
          <w:sz w:val="22"/>
          <w:szCs w:val="22"/>
          <w:u w:color="000000"/>
        </w:rPr>
      </w:pPr>
      <w:r w:rsidRPr="00555381">
        <w:rPr>
          <w:rFonts w:ascii="Arial" w:hAnsi="Arial"/>
          <w:i/>
          <w:color w:val="000000"/>
          <w:sz w:val="22"/>
          <w:u w:color="000000"/>
        </w:rPr>
        <w:t xml:space="preserve">For research with a medicinal product </w:t>
      </w:r>
      <w:r w:rsidRPr="00555381">
        <w:rPr>
          <w:rFonts w:ascii="Arial" w:hAnsi="Arial"/>
          <w:b/>
          <w:i/>
          <w:color w:val="000000"/>
          <w:sz w:val="22"/>
          <w:u w:color="000000"/>
        </w:rPr>
        <w:t>which involves the use of unregistered medicinal products</w:t>
      </w:r>
      <w:r w:rsidRPr="00555381">
        <w:rPr>
          <w:rFonts w:ascii="Arial" w:hAnsi="Arial"/>
          <w:i/>
          <w:color w:val="000000"/>
          <w:sz w:val="22"/>
          <w:u w:color="000000"/>
        </w:rPr>
        <w:t xml:space="preserve"> one of the following two sentences must be included:</w:t>
      </w:r>
    </w:p>
    <w:p w14:paraId="0C85C6C0" w14:textId="77777777" w:rsidR="00E84FD0" w:rsidRPr="00555381" w:rsidRDefault="00E84FD0" w:rsidP="00056341">
      <w:pPr>
        <w:tabs>
          <w:tab w:val="left" w:pos="284"/>
        </w:tabs>
        <w:spacing w:line="276" w:lineRule="auto"/>
        <w:outlineLvl w:val="0"/>
        <w:rPr>
          <w:rFonts w:ascii="Arial" w:eastAsia="Arial Unicode MS" w:hAnsi="Arial" w:cs="Arial"/>
          <w:color w:val="000000"/>
          <w:sz w:val="22"/>
          <w:szCs w:val="22"/>
          <w:highlight w:val="cyan"/>
          <w:u w:color="000000"/>
        </w:rPr>
      </w:pPr>
    </w:p>
    <w:p w14:paraId="0326680E" w14:textId="77777777" w:rsidR="00E84FD0" w:rsidRPr="00555381" w:rsidRDefault="00E84FD0" w:rsidP="00056341">
      <w:pPr>
        <w:numPr>
          <w:ilvl w:val="0"/>
          <w:numId w:val="33"/>
        </w:numPr>
        <w:spacing w:line="276" w:lineRule="auto"/>
        <w:rPr>
          <w:rFonts w:ascii="Arial" w:eastAsia="Arial Unicode MS" w:hAnsi="Arial" w:cs="Arial"/>
          <w:sz w:val="22"/>
          <w:szCs w:val="22"/>
          <w:highlight w:val="yellow"/>
          <w:u w:color="000000"/>
        </w:rPr>
      </w:pPr>
      <w:r w:rsidRPr="00555381">
        <w:rPr>
          <w:rFonts w:ascii="Arial" w:hAnsi="Arial"/>
          <w:sz w:val="22"/>
          <w:highlight w:val="yellow"/>
          <w:u w:color="000000"/>
        </w:rPr>
        <w:t>No new SUSARs have occurred since the most recent update to the Investigator’s Brochure [version date/number].</w:t>
      </w:r>
    </w:p>
    <w:p w14:paraId="73728C51" w14:textId="77777777" w:rsidR="00E84FD0" w:rsidRPr="00555381" w:rsidRDefault="00E84FD0" w:rsidP="00056341">
      <w:pPr>
        <w:tabs>
          <w:tab w:val="left" w:pos="567"/>
        </w:tabs>
        <w:spacing w:line="276" w:lineRule="auto"/>
        <w:ind w:left="426" w:hanging="426"/>
        <w:jc w:val="center"/>
        <w:outlineLvl w:val="0"/>
        <w:rPr>
          <w:rFonts w:ascii="Arial" w:eastAsia="Arial Unicode MS" w:hAnsi="Arial" w:cs="Arial"/>
          <w:b/>
          <w:color w:val="000000"/>
          <w:sz w:val="22"/>
          <w:szCs w:val="22"/>
          <w:highlight w:val="yellow"/>
          <w:u w:color="000000"/>
        </w:rPr>
      </w:pPr>
      <w:r w:rsidRPr="00555381">
        <w:rPr>
          <w:rFonts w:ascii="Arial" w:hAnsi="Arial"/>
          <w:b/>
          <w:color w:val="000000"/>
          <w:sz w:val="22"/>
          <w:highlight w:val="yellow"/>
          <w:u w:color="000000"/>
        </w:rPr>
        <w:t>OR</w:t>
      </w:r>
    </w:p>
    <w:p w14:paraId="0C7DF837" w14:textId="77777777" w:rsidR="00BF3D16" w:rsidRPr="00555381" w:rsidRDefault="00E84FD0" w:rsidP="00056341">
      <w:pPr>
        <w:numPr>
          <w:ilvl w:val="0"/>
          <w:numId w:val="33"/>
        </w:numPr>
        <w:spacing w:line="276" w:lineRule="auto"/>
        <w:rPr>
          <w:rFonts w:ascii="Arial" w:eastAsia="Arial Unicode MS" w:hAnsi="Arial" w:cs="Arial"/>
          <w:color w:val="000000"/>
          <w:sz w:val="22"/>
          <w:szCs w:val="22"/>
          <w:highlight w:val="yellow"/>
          <w:u w:color="000000"/>
        </w:rPr>
      </w:pPr>
      <w:r w:rsidRPr="00555381">
        <w:rPr>
          <w:rFonts w:ascii="Arial" w:hAnsi="Arial"/>
          <w:sz w:val="22"/>
          <w:highlight w:val="yellow"/>
          <w:u w:color="000000"/>
        </w:rPr>
        <w:t xml:space="preserve">The annex includes an overview list of the SUSARs which have occurred since the most recent update to the Investigator’s Brochure [version date/number], including a summary review. </w:t>
      </w:r>
    </w:p>
    <w:p w14:paraId="57A8190A" w14:textId="77777777" w:rsidR="00503BEE" w:rsidRPr="00555381" w:rsidRDefault="00503BEE" w:rsidP="00503BEE">
      <w:pPr>
        <w:spacing w:line="276" w:lineRule="auto"/>
        <w:rPr>
          <w:rFonts w:ascii="Arial" w:eastAsia="Arial Unicode MS" w:hAnsi="Arial" w:cs="Arial"/>
          <w:sz w:val="22"/>
          <w:szCs w:val="22"/>
          <w:u w:color="000000"/>
        </w:rPr>
      </w:pPr>
    </w:p>
    <w:p w14:paraId="66D58446" w14:textId="77777777" w:rsidR="00E63577" w:rsidRPr="00555381" w:rsidRDefault="00E63577" w:rsidP="00E63577">
      <w:pPr>
        <w:tabs>
          <w:tab w:val="left" w:pos="284"/>
        </w:tabs>
        <w:spacing w:line="276" w:lineRule="auto"/>
        <w:outlineLvl w:val="0"/>
        <w:rPr>
          <w:rFonts w:ascii="Arial" w:eastAsia="Arial Unicode MS" w:hAnsi="Arial" w:cs="Arial"/>
          <w:b/>
          <w:i/>
          <w:color w:val="000000"/>
          <w:sz w:val="22"/>
          <w:szCs w:val="22"/>
          <w:u w:color="000000"/>
        </w:rPr>
      </w:pPr>
      <w:r w:rsidRPr="00555381">
        <w:rPr>
          <w:rFonts w:ascii="Arial" w:hAnsi="Arial"/>
          <w:b/>
          <w:i/>
          <w:color w:val="000000"/>
          <w:sz w:val="22"/>
          <w:highlight w:val="yellow"/>
          <w:u w:color="000000"/>
        </w:rPr>
        <w:t>Blinded study</w:t>
      </w:r>
      <w:r w:rsidRPr="00555381">
        <w:rPr>
          <w:rFonts w:ascii="Arial" w:hAnsi="Arial"/>
          <w:b/>
          <w:i/>
          <w:color w:val="000000"/>
          <w:sz w:val="22"/>
          <w:u w:color="000000"/>
        </w:rPr>
        <w:t xml:space="preserve"> </w:t>
      </w:r>
      <w:r w:rsidRPr="00555381">
        <w:rPr>
          <w:rFonts w:ascii="Arial" w:hAnsi="Arial"/>
          <w:color w:val="000000" w:themeColor="text1"/>
          <w:sz w:val="22"/>
        </w:rPr>
        <w:t>(</w:t>
      </w:r>
      <w:r w:rsidRPr="00555381">
        <w:rPr>
          <w:rFonts w:ascii="Arial" w:hAnsi="Arial"/>
          <w:i/>
          <w:color w:val="000000" w:themeColor="text1"/>
          <w:sz w:val="22"/>
          <w:highlight w:val="yellow"/>
        </w:rPr>
        <w:t>please delete if not applicable</w:t>
      </w:r>
      <w:r w:rsidRPr="00555381">
        <w:rPr>
          <w:rFonts w:ascii="Arial" w:hAnsi="Arial"/>
          <w:color w:val="000000" w:themeColor="text1"/>
          <w:sz w:val="22"/>
        </w:rPr>
        <w:t>)</w:t>
      </w:r>
    </w:p>
    <w:p w14:paraId="284063FF" w14:textId="1BFCDA43" w:rsidR="00503BEE" w:rsidRPr="00555381" w:rsidRDefault="00D02A59" w:rsidP="00E63577">
      <w:pPr>
        <w:tabs>
          <w:tab w:val="left" w:pos="284"/>
        </w:tabs>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 xml:space="preserve">It concerns a blinded study. To avoid </w:t>
      </w:r>
      <w:proofErr w:type="spellStart"/>
      <w:r w:rsidRPr="00555381">
        <w:rPr>
          <w:rFonts w:ascii="Arial" w:hAnsi="Arial"/>
          <w:color w:val="000000"/>
          <w:sz w:val="22"/>
          <w:u w:color="000000"/>
        </w:rPr>
        <w:t>unblinding</w:t>
      </w:r>
      <w:proofErr w:type="spellEnd"/>
      <w:r w:rsidRPr="00555381">
        <w:rPr>
          <w:rFonts w:ascii="Arial" w:hAnsi="Arial"/>
          <w:color w:val="000000"/>
          <w:sz w:val="22"/>
          <w:u w:color="000000"/>
        </w:rPr>
        <w:t xml:space="preserve">, it is important to </w:t>
      </w:r>
      <w:r w:rsidRPr="00555381">
        <w:rPr>
          <w:rFonts w:ascii="Arial" w:hAnsi="Arial"/>
          <w:b/>
          <w:color w:val="000000"/>
          <w:sz w:val="22"/>
          <w:u w:color="000000"/>
        </w:rPr>
        <w:t>not send the investigator</w:t>
      </w:r>
      <w:r w:rsidRPr="00555381">
        <w:rPr>
          <w:rFonts w:ascii="Arial" w:hAnsi="Arial"/>
          <w:color w:val="000000"/>
          <w:sz w:val="22"/>
          <w:u w:color="000000"/>
        </w:rPr>
        <w:t xml:space="preserve"> any information from the MREC on any Serious Adverse Events (SAEs), Suspected Unexpected Serious Adverse Reactions (SUSARs) or other safety issues. </w:t>
      </w:r>
      <w:r w:rsidRPr="00555381">
        <w:rPr>
          <w:rFonts w:ascii="Arial" w:hAnsi="Arial"/>
          <w:b/>
          <w:color w:val="000000"/>
          <w:sz w:val="22"/>
          <w:u w:color="000000"/>
        </w:rPr>
        <w:t xml:space="preserve">All </w:t>
      </w:r>
      <w:r w:rsidRPr="00555381">
        <w:rPr>
          <w:rFonts w:ascii="Arial" w:hAnsi="Arial"/>
          <w:b/>
          <w:color w:val="000000"/>
          <w:sz w:val="22"/>
          <w:u w:color="000000"/>
        </w:rPr>
        <w:lastRenderedPageBreak/>
        <w:t xml:space="preserve">information and questions from the MREC on SAEs, SUSARs and other safety issues can be sent to: </w:t>
      </w:r>
      <w:r w:rsidRPr="00555381">
        <w:rPr>
          <w:rFonts w:ascii="Arial" w:hAnsi="Arial"/>
          <w:color w:val="000000"/>
          <w:sz w:val="22"/>
          <w:u w:color="000000"/>
        </w:rPr>
        <w:t>[</w:t>
      </w:r>
      <w:r w:rsidRPr="00555381">
        <w:rPr>
          <w:rFonts w:ascii="Arial" w:hAnsi="Arial"/>
          <w:color w:val="000000"/>
          <w:sz w:val="22"/>
          <w:highlight w:val="yellow"/>
          <w:u w:color="000000"/>
        </w:rPr>
        <w:t>email.address@sponsor.nl</w:t>
      </w:r>
      <w:r w:rsidRPr="00555381">
        <w:rPr>
          <w:rFonts w:ascii="Arial" w:hAnsi="Arial"/>
          <w:color w:val="000000"/>
          <w:sz w:val="22"/>
          <w:u w:color="000000"/>
        </w:rPr>
        <w:t>]</w:t>
      </w:r>
    </w:p>
    <w:p w14:paraId="4948FD0F" w14:textId="77777777" w:rsidR="00030243" w:rsidRPr="00555381" w:rsidRDefault="00030243" w:rsidP="00056341">
      <w:pPr>
        <w:tabs>
          <w:tab w:val="left" w:pos="284"/>
        </w:tabs>
        <w:spacing w:line="276" w:lineRule="auto"/>
        <w:outlineLvl w:val="0"/>
        <w:rPr>
          <w:rFonts w:ascii="Arial" w:eastAsia="Arial Unicode MS" w:hAnsi="Arial" w:cs="Arial"/>
          <w:color w:val="000000"/>
          <w:sz w:val="22"/>
          <w:szCs w:val="22"/>
          <w:u w:color="000000"/>
        </w:rPr>
      </w:pPr>
    </w:p>
    <w:p w14:paraId="102116F9" w14:textId="561D6A7E" w:rsidR="00EF4C95" w:rsidRPr="00555381" w:rsidRDefault="00EF4C95" w:rsidP="00EF4C95">
      <w:pPr>
        <w:spacing w:line="276" w:lineRule="auto"/>
        <w:rPr>
          <w:rFonts w:ascii="Arial" w:hAnsi="Arial" w:cs="Arial"/>
          <w:color w:val="000000" w:themeColor="text1"/>
          <w:sz w:val="22"/>
          <w:szCs w:val="22"/>
        </w:rPr>
      </w:pPr>
      <w:r w:rsidRPr="00555381">
        <w:rPr>
          <w:rFonts w:ascii="Arial" w:hAnsi="Arial"/>
          <w:b/>
          <w:i/>
          <w:color w:val="000000" w:themeColor="text1"/>
          <w:sz w:val="22"/>
          <w:highlight w:val="yellow"/>
        </w:rPr>
        <w:t>Bodily material</w:t>
      </w:r>
      <w:r w:rsidRPr="00555381">
        <w:rPr>
          <w:rFonts w:ascii="Arial" w:hAnsi="Arial"/>
          <w:color w:val="000000" w:themeColor="text1"/>
          <w:sz w:val="22"/>
        </w:rPr>
        <w:t xml:space="preserve"> (</w:t>
      </w:r>
      <w:r w:rsidRPr="00555381">
        <w:rPr>
          <w:rFonts w:ascii="Arial" w:hAnsi="Arial"/>
          <w:i/>
          <w:color w:val="000000" w:themeColor="text1"/>
          <w:sz w:val="22"/>
          <w:highlight w:val="yellow"/>
        </w:rPr>
        <w:t>please delete if not applicable</w:t>
      </w:r>
      <w:r w:rsidRPr="00555381">
        <w:rPr>
          <w:rFonts w:ascii="Arial" w:hAnsi="Arial"/>
          <w:color w:val="000000" w:themeColor="text1"/>
          <w:sz w:val="22"/>
        </w:rPr>
        <w:t xml:space="preserve">) </w:t>
      </w:r>
    </w:p>
    <w:p w14:paraId="607AFEDC" w14:textId="77777777" w:rsidR="00F84767" w:rsidRPr="00555381" w:rsidRDefault="00EF4C95" w:rsidP="00056341">
      <w:pPr>
        <w:tabs>
          <w:tab w:val="left" w:pos="284"/>
        </w:tabs>
        <w:spacing w:line="276" w:lineRule="auto"/>
        <w:outlineLvl w:val="0"/>
        <w:rPr>
          <w:rFonts w:ascii="Arial" w:hAnsi="Arial" w:cs="Arial"/>
          <w:color w:val="000000" w:themeColor="text1"/>
          <w:sz w:val="22"/>
          <w:szCs w:val="22"/>
        </w:rPr>
      </w:pPr>
      <w:r w:rsidRPr="00555381">
        <w:rPr>
          <w:rFonts w:ascii="Arial" w:hAnsi="Arial"/>
          <w:color w:val="000000" w:themeColor="text1"/>
          <w:sz w:val="22"/>
        </w:rPr>
        <w:t xml:space="preserve">In this study, bodily material of UMC Utrecht subjects is being stored while the specific research question is as yet unknown. The file must be reviewed based on the Medical Research Involving Human Subjects Act (WMO) and UMC Utrecht’s Biobank Regulations. </w:t>
      </w:r>
    </w:p>
    <w:p w14:paraId="59E08F02" w14:textId="77777777" w:rsidR="00882BE9" w:rsidRPr="00555381" w:rsidRDefault="00882BE9" w:rsidP="000B69C0">
      <w:pPr>
        <w:tabs>
          <w:tab w:val="left" w:pos="284"/>
        </w:tabs>
        <w:spacing w:line="276" w:lineRule="auto"/>
        <w:outlineLvl w:val="0"/>
        <w:rPr>
          <w:rFonts w:ascii="Arial" w:eastAsia="Arial Unicode MS" w:hAnsi="Arial" w:cs="Arial"/>
          <w:color w:val="000000"/>
          <w:sz w:val="22"/>
          <w:szCs w:val="22"/>
          <w:u w:color="000000"/>
        </w:rPr>
      </w:pPr>
    </w:p>
    <w:p w14:paraId="16DB24F5" w14:textId="77777777" w:rsidR="00190409" w:rsidRPr="00555381" w:rsidRDefault="00190409" w:rsidP="00190409">
      <w:pPr>
        <w:tabs>
          <w:tab w:val="left" w:pos="284"/>
        </w:tabs>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The undersigned, i.e. the applicant / principal investigator, certifies that:</w:t>
      </w:r>
    </w:p>
    <w:p w14:paraId="70258DB0" w14:textId="77777777" w:rsidR="00190409" w:rsidRPr="00555381" w:rsidRDefault="00190409" w:rsidP="00190409">
      <w:pPr>
        <w:pStyle w:val="Lijstalinea"/>
        <w:numPr>
          <w:ilvl w:val="0"/>
          <w:numId w:val="63"/>
        </w:numPr>
        <w:tabs>
          <w:tab w:val="left" w:pos="284"/>
        </w:tabs>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All relevant documents from the research file referred to above have been signed by the relevant authorised persons. The original, signed documents are held by the sponsor;</w:t>
      </w:r>
    </w:p>
    <w:p w14:paraId="6BB98C1A" w14:textId="77777777" w:rsidR="00190409" w:rsidRPr="00555381" w:rsidRDefault="00190409" w:rsidP="00190409">
      <w:pPr>
        <w:pStyle w:val="Lijstalinea"/>
        <w:numPr>
          <w:ilvl w:val="0"/>
          <w:numId w:val="63"/>
        </w:numPr>
        <w:tabs>
          <w:tab w:val="left" w:pos="284"/>
        </w:tabs>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He/she knows that the MREC may charge a fee of up to €3500 excluding VAT for the review, and that in addition costs may be charged for the review of amendments and for an annual subscription until the last patient has been included. These costs correspond with the rates published on the website</w:t>
      </w:r>
      <w:r w:rsidRPr="00555381">
        <w:rPr>
          <w:rStyle w:val="Voetnootmarkering"/>
          <w:rFonts w:ascii="Arial" w:eastAsia="Arial Unicode MS" w:hAnsi="Arial" w:cs="Arial"/>
          <w:color w:val="000000"/>
          <w:sz w:val="22"/>
          <w:szCs w:val="22"/>
          <w:u w:color="000000"/>
        </w:rPr>
        <w:footnoteReference w:id="2"/>
      </w:r>
      <w:r w:rsidRPr="00555381">
        <w:rPr>
          <w:rFonts w:ascii="Arial" w:hAnsi="Arial"/>
          <w:color w:val="000000"/>
          <w:sz w:val="22"/>
          <w:u w:color="000000"/>
        </w:rPr>
        <w:t xml:space="preserve">; </w:t>
      </w:r>
    </w:p>
    <w:p w14:paraId="4840A254" w14:textId="3F95EB62" w:rsidR="00190409" w:rsidRPr="00555381" w:rsidRDefault="00190409" w:rsidP="00190409">
      <w:pPr>
        <w:pStyle w:val="Lijstalinea"/>
        <w:numPr>
          <w:ilvl w:val="0"/>
          <w:numId w:val="63"/>
        </w:numPr>
        <w:tabs>
          <w:tab w:val="left" w:pos="284"/>
        </w:tabs>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He/she agrees that (if UMC Utrecht is taking part in the study) UMC Utrecht’s Accounting Department will automatically pass on the fee. The fee will be charged to the main cost centre of his/her division or to a specific cost centre designated by him/her (e.g. a project-specific cost centre).</w:t>
      </w:r>
      <w:r w:rsidRPr="00555381">
        <w:rPr>
          <w:rStyle w:val="Voetnootmarkering"/>
          <w:rFonts w:ascii="Arial" w:eastAsia="Arial Unicode MS" w:hAnsi="Arial" w:cs="Arial"/>
          <w:color w:val="000000"/>
          <w:sz w:val="22"/>
          <w:szCs w:val="22"/>
          <w:u w:color="000000"/>
        </w:rPr>
        <w:footnoteReference w:id="3"/>
      </w:r>
    </w:p>
    <w:p w14:paraId="72A0451B" w14:textId="77777777" w:rsidR="000B69C0" w:rsidRPr="00555381" w:rsidRDefault="000B69C0" w:rsidP="000B69C0">
      <w:pPr>
        <w:tabs>
          <w:tab w:val="left" w:pos="284"/>
        </w:tabs>
        <w:spacing w:line="276" w:lineRule="auto"/>
        <w:outlineLvl w:val="0"/>
        <w:rPr>
          <w:rFonts w:ascii="Arial" w:eastAsia="Arial Unicode MS" w:hAnsi="Arial" w:cs="Arial"/>
          <w:color w:val="000000"/>
          <w:sz w:val="22"/>
          <w:szCs w:val="22"/>
          <w:u w:color="000000"/>
        </w:rPr>
      </w:pPr>
    </w:p>
    <w:p w14:paraId="09881FC9" w14:textId="77777777" w:rsidR="00E84FD0" w:rsidRPr="00555381" w:rsidRDefault="00E84FD0" w:rsidP="00056341">
      <w:pPr>
        <w:tabs>
          <w:tab w:val="left" w:pos="284"/>
        </w:tabs>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Yours sincerely,</w:t>
      </w:r>
    </w:p>
    <w:p w14:paraId="463828FA" w14:textId="77777777" w:rsidR="00021C07" w:rsidRPr="00555381" w:rsidRDefault="00021C07" w:rsidP="00DA08DC">
      <w:pPr>
        <w:tabs>
          <w:tab w:val="left" w:pos="284"/>
        </w:tabs>
        <w:spacing w:line="276" w:lineRule="auto"/>
        <w:outlineLvl w:val="0"/>
        <w:rPr>
          <w:rFonts w:ascii="Arial" w:eastAsia="Arial Unicode MS" w:hAnsi="Arial" w:cs="Arial"/>
          <w:i/>
          <w:color w:val="000000"/>
          <w:sz w:val="22"/>
          <w:szCs w:val="22"/>
          <w:u w:color="000000"/>
        </w:rPr>
      </w:pPr>
    </w:p>
    <w:p w14:paraId="7388D92E" w14:textId="77777777" w:rsidR="00021C07" w:rsidRPr="00555381" w:rsidRDefault="00021C07" w:rsidP="00DA08DC">
      <w:pPr>
        <w:tabs>
          <w:tab w:val="left" w:pos="284"/>
        </w:tabs>
        <w:spacing w:line="276" w:lineRule="auto"/>
        <w:outlineLvl w:val="0"/>
        <w:rPr>
          <w:rFonts w:ascii="Arial" w:eastAsia="Arial Unicode MS" w:hAnsi="Arial" w:cs="Arial"/>
          <w:i/>
          <w:color w:val="000000"/>
          <w:sz w:val="22"/>
          <w:szCs w:val="22"/>
          <w:u w:color="000000"/>
        </w:rPr>
      </w:pPr>
      <w:r w:rsidRPr="00555381">
        <w:rPr>
          <w:rFonts w:ascii="Arial" w:hAnsi="Arial"/>
          <w:i/>
          <w:color w:val="000000"/>
          <w:sz w:val="22"/>
          <w:u w:color="000000"/>
        </w:rPr>
        <w:t>Name and signature</w:t>
      </w:r>
    </w:p>
    <w:p w14:paraId="6400BC29" w14:textId="77777777" w:rsidR="00021C07" w:rsidRPr="00555381" w:rsidRDefault="00021C07" w:rsidP="00DA08DC">
      <w:pPr>
        <w:tabs>
          <w:tab w:val="left" w:pos="284"/>
        </w:tabs>
        <w:spacing w:line="276" w:lineRule="auto"/>
        <w:outlineLvl w:val="0"/>
        <w:rPr>
          <w:rFonts w:ascii="Arial" w:eastAsia="Arial Unicode MS" w:hAnsi="Arial" w:cs="Arial"/>
          <w:i/>
          <w:color w:val="000000"/>
          <w:sz w:val="22"/>
          <w:szCs w:val="22"/>
          <w:u w:color="000000"/>
        </w:rPr>
      </w:pPr>
      <w:r w:rsidRPr="00555381">
        <w:rPr>
          <w:rFonts w:ascii="Arial" w:hAnsi="Arial"/>
          <w:b/>
          <w:i/>
          <w:color w:val="000000"/>
          <w:sz w:val="22"/>
          <w:u w:color="000000"/>
        </w:rPr>
        <w:t>Applicant / contact person</w:t>
      </w:r>
      <w:r w:rsidRPr="00555381">
        <w:rPr>
          <w:rFonts w:ascii="Arial" w:hAnsi="Arial"/>
          <w:i/>
          <w:color w:val="000000"/>
          <w:sz w:val="22"/>
          <w:u w:color="000000"/>
        </w:rPr>
        <w:tab/>
      </w:r>
      <w:r w:rsidRPr="00555381">
        <w:rPr>
          <w:rFonts w:ascii="Arial" w:hAnsi="Arial"/>
          <w:i/>
          <w:color w:val="000000"/>
          <w:sz w:val="22"/>
          <w:u w:color="000000"/>
        </w:rPr>
        <w:tab/>
      </w:r>
      <w:r w:rsidRPr="00555381">
        <w:rPr>
          <w:rFonts w:ascii="Arial" w:hAnsi="Arial"/>
          <w:i/>
          <w:color w:val="000000"/>
          <w:sz w:val="22"/>
          <w:u w:color="000000"/>
        </w:rPr>
        <w:tab/>
      </w:r>
      <w:r w:rsidRPr="00555381">
        <w:rPr>
          <w:rFonts w:ascii="Arial" w:hAnsi="Arial"/>
          <w:i/>
          <w:color w:val="000000"/>
          <w:sz w:val="22"/>
          <w:u w:color="000000"/>
        </w:rPr>
        <w:tab/>
        <w:t xml:space="preserve">_____________________________ </w:t>
      </w:r>
    </w:p>
    <w:p w14:paraId="0B3F53E1" w14:textId="77777777" w:rsidR="00021C07" w:rsidRPr="00555381" w:rsidRDefault="00021C07" w:rsidP="00DA08DC">
      <w:pPr>
        <w:tabs>
          <w:tab w:val="left" w:pos="284"/>
        </w:tabs>
        <w:spacing w:line="276" w:lineRule="auto"/>
        <w:outlineLvl w:val="0"/>
        <w:rPr>
          <w:rFonts w:ascii="Arial" w:eastAsia="Arial Unicode MS" w:hAnsi="Arial" w:cs="Arial"/>
          <w:i/>
          <w:color w:val="000000"/>
          <w:sz w:val="22"/>
          <w:szCs w:val="22"/>
          <w:u w:color="000000"/>
        </w:rPr>
      </w:pPr>
      <w:r w:rsidRPr="00555381">
        <w:rPr>
          <w:rFonts w:ascii="Arial" w:hAnsi="Arial"/>
          <w:i/>
          <w:color w:val="000000"/>
          <w:sz w:val="22"/>
          <w:u w:color="000000"/>
        </w:rPr>
        <w:t>Institution</w:t>
      </w:r>
    </w:p>
    <w:p w14:paraId="17819032" w14:textId="77777777" w:rsidR="00021C07" w:rsidRPr="00555381" w:rsidRDefault="00021C07" w:rsidP="00DA08DC">
      <w:pPr>
        <w:tabs>
          <w:tab w:val="left" w:pos="284"/>
        </w:tabs>
        <w:spacing w:line="276" w:lineRule="auto"/>
        <w:outlineLvl w:val="0"/>
        <w:rPr>
          <w:rFonts w:ascii="Arial" w:eastAsia="Arial Unicode MS" w:hAnsi="Arial" w:cs="Arial"/>
          <w:i/>
          <w:color w:val="000000"/>
          <w:sz w:val="22"/>
          <w:szCs w:val="22"/>
          <w:u w:color="000000"/>
        </w:rPr>
      </w:pPr>
      <w:r w:rsidRPr="00555381">
        <w:rPr>
          <w:rFonts w:ascii="Arial" w:hAnsi="Arial"/>
          <w:i/>
          <w:color w:val="000000"/>
          <w:sz w:val="22"/>
          <w:u w:color="000000"/>
        </w:rPr>
        <w:t>Address</w:t>
      </w:r>
    </w:p>
    <w:p w14:paraId="60857D24" w14:textId="77777777" w:rsidR="00021C07" w:rsidRPr="00555381" w:rsidRDefault="00021C07" w:rsidP="00DA08DC">
      <w:pPr>
        <w:tabs>
          <w:tab w:val="left" w:pos="284"/>
        </w:tabs>
        <w:spacing w:line="276" w:lineRule="auto"/>
        <w:outlineLvl w:val="0"/>
        <w:rPr>
          <w:rFonts w:ascii="Arial" w:eastAsia="Arial Unicode MS" w:hAnsi="Arial" w:cs="Arial"/>
          <w:i/>
          <w:color w:val="000000"/>
          <w:sz w:val="22"/>
          <w:szCs w:val="22"/>
          <w:u w:color="000000"/>
        </w:rPr>
      </w:pPr>
      <w:r w:rsidRPr="00555381">
        <w:rPr>
          <w:rFonts w:ascii="Arial" w:hAnsi="Arial"/>
          <w:i/>
          <w:color w:val="000000"/>
          <w:sz w:val="22"/>
          <w:u w:color="000000"/>
        </w:rPr>
        <w:t>Division, Department, Internal mail no.</w:t>
      </w:r>
    </w:p>
    <w:p w14:paraId="7C1ECA02" w14:textId="77777777" w:rsidR="00021C07" w:rsidRPr="00555381" w:rsidRDefault="00021C07" w:rsidP="00DA08DC">
      <w:pPr>
        <w:tabs>
          <w:tab w:val="left" w:pos="284"/>
        </w:tabs>
        <w:spacing w:line="276" w:lineRule="auto"/>
        <w:outlineLvl w:val="0"/>
        <w:rPr>
          <w:rFonts w:ascii="Arial" w:eastAsia="Arial Unicode MS" w:hAnsi="Arial" w:cs="Arial"/>
          <w:i/>
          <w:color w:val="000000"/>
          <w:sz w:val="22"/>
          <w:szCs w:val="22"/>
          <w:u w:color="000000"/>
        </w:rPr>
      </w:pPr>
      <w:r w:rsidRPr="00555381">
        <w:rPr>
          <w:rFonts w:ascii="Arial" w:hAnsi="Arial"/>
          <w:i/>
          <w:color w:val="000000"/>
          <w:sz w:val="22"/>
          <w:u w:color="000000"/>
        </w:rPr>
        <w:t>Telephone no.</w:t>
      </w:r>
    </w:p>
    <w:p w14:paraId="44389933" w14:textId="77777777" w:rsidR="00021C07" w:rsidRPr="00555381" w:rsidRDefault="00021C07" w:rsidP="00DA08DC">
      <w:pPr>
        <w:tabs>
          <w:tab w:val="left" w:pos="284"/>
        </w:tabs>
        <w:spacing w:line="276" w:lineRule="auto"/>
        <w:outlineLvl w:val="0"/>
        <w:rPr>
          <w:rFonts w:ascii="Arial" w:eastAsia="Arial Unicode MS" w:hAnsi="Arial" w:cs="Arial"/>
          <w:i/>
          <w:color w:val="000000"/>
          <w:sz w:val="22"/>
          <w:szCs w:val="22"/>
          <w:u w:color="000000"/>
        </w:rPr>
      </w:pPr>
      <w:r w:rsidRPr="00555381">
        <w:rPr>
          <w:rFonts w:ascii="Arial" w:hAnsi="Arial"/>
          <w:i/>
          <w:color w:val="000000"/>
          <w:sz w:val="22"/>
          <w:u w:color="000000"/>
        </w:rPr>
        <w:t>E-mail address</w:t>
      </w:r>
    </w:p>
    <w:p w14:paraId="4A5A17B6" w14:textId="77777777" w:rsidR="00021C07" w:rsidRPr="00555381" w:rsidRDefault="00021C07" w:rsidP="00DA08DC">
      <w:pPr>
        <w:tabs>
          <w:tab w:val="left" w:pos="284"/>
        </w:tabs>
        <w:spacing w:line="276" w:lineRule="auto"/>
        <w:outlineLvl w:val="0"/>
        <w:rPr>
          <w:rFonts w:ascii="Arial" w:eastAsia="Arial Unicode MS" w:hAnsi="Arial" w:cs="Arial"/>
          <w:i/>
          <w:color w:val="000000"/>
          <w:sz w:val="22"/>
          <w:szCs w:val="22"/>
          <w:u w:color="000000"/>
        </w:rPr>
      </w:pPr>
    </w:p>
    <w:p w14:paraId="7D4C8751" w14:textId="77777777" w:rsidR="00021C07" w:rsidRPr="00555381" w:rsidRDefault="00021C07" w:rsidP="00DA08DC">
      <w:pPr>
        <w:tabs>
          <w:tab w:val="left" w:pos="284"/>
        </w:tabs>
        <w:spacing w:line="276" w:lineRule="auto"/>
        <w:outlineLvl w:val="0"/>
        <w:rPr>
          <w:rFonts w:ascii="Arial" w:eastAsia="Arial Unicode MS" w:hAnsi="Arial" w:cs="Arial"/>
          <w:i/>
          <w:color w:val="000000"/>
          <w:sz w:val="22"/>
          <w:szCs w:val="22"/>
          <w:u w:color="000000"/>
        </w:rPr>
      </w:pPr>
      <w:r w:rsidRPr="00555381">
        <w:rPr>
          <w:rFonts w:ascii="Arial" w:hAnsi="Arial"/>
          <w:i/>
          <w:color w:val="000000"/>
          <w:sz w:val="22"/>
          <w:u w:color="000000"/>
        </w:rPr>
        <w:t>Name and signature</w:t>
      </w:r>
    </w:p>
    <w:p w14:paraId="7BF02555" w14:textId="52FE80D4" w:rsidR="00021C07" w:rsidRPr="00555381" w:rsidRDefault="00021C07" w:rsidP="00DA08DC">
      <w:pPr>
        <w:tabs>
          <w:tab w:val="left" w:pos="284"/>
        </w:tabs>
        <w:spacing w:line="276" w:lineRule="auto"/>
        <w:outlineLvl w:val="0"/>
        <w:rPr>
          <w:rFonts w:ascii="Arial" w:eastAsia="Arial Unicode MS" w:hAnsi="Arial" w:cs="Arial"/>
          <w:i/>
          <w:color w:val="000000"/>
          <w:sz w:val="22"/>
          <w:szCs w:val="22"/>
          <w:u w:color="000000"/>
        </w:rPr>
      </w:pPr>
      <w:r w:rsidRPr="00555381">
        <w:rPr>
          <w:rFonts w:ascii="Arial" w:hAnsi="Arial"/>
          <w:b/>
          <w:i/>
          <w:color w:val="000000"/>
          <w:sz w:val="22"/>
          <w:u w:color="000000"/>
        </w:rPr>
        <w:t>Principal investigator</w:t>
      </w:r>
      <w:r w:rsidRPr="00555381">
        <w:rPr>
          <w:rFonts w:ascii="Arial" w:hAnsi="Arial"/>
          <w:i/>
          <w:color w:val="000000"/>
          <w:sz w:val="22"/>
          <w:u w:color="000000"/>
        </w:rPr>
        <w:tab/>
      </w:r>
      <w:r w:rsidRPr="00555381">
        <w:rPr>
          <w:rFonts w:ascii="Arial" w:hAnsi="Arial"/>
          <w:i/>
          <w:color w:val="000000"/>
          <w:sz w:val="22"/>
          <w:u w:color="000000"/>
        </w:rPr>
        <w:tab/>
      </w:r>
      <w:r w:rsidRPr="00555381">
        <w:rPr>
          <w:rFonts w:ascii="Arial" w:hAnsi="Arial"/>
          <w:i/>
          <w:color w:val="000000"/>
          <w:sz w:val="22"/>
          <w:u w:color="000000"/>
        </w:rPr>
        <w:tab/>
      </w:r>
      <w:r w:rsidRPr="00555381">
        <w:rPr>
          <w:rFonts w:ascii="Arial" w:hAnsi="Arial"/>
          <w:i/>
          <w:color w:val="000000"/>
          <w:sz w:val="22"/>
          <w:u w:color="000000"/>
        </w:rPr>
        <w:tab/>
        <w:t xml:space="preserve">_____________________________ </w:t>
      </w:r>
    </w:p>
    <w:p w14:paraId="46D53845" w14:textId="77777777" w:rsidR="00021C07" w:rsidRPr="00555381" w:rsidRDefault="00021C07" w:rsidP="00DA08DC">
      <w:pPr>
        <w:tabs>
          <w:tab w:val="left" w:pos="284"/>
        </w:tabs>
        <w:spacing w:line="276" w:lineRule="auto"/>
        <w:outlineLvl w:val="0"/>
        <w:rPr>
          <w:rFonts w:ascii="Arial" w:eastAsia="Arial Unicode MS" w:hAnsi="Arial" w:cs="Arial"/>
          <w:i/>
          <w:color w:val="000000"/>
          <w:sz w:val="22"/>
          <w:szCs w:val="22"/>
          <w:u w:color="000000"/>
        </w:rPr>
      </w:pPr>
      <w:r w:rsidRPr="00555381">
        <w:rPr>
          <w:rFonts w:ascii="Arial" w:hAnsi="Arial"/>
          <w:i/>
          <w:color w:val="000000"/>
          <w:sz w:val="22"/>
          <w:u w:color="000000"/>
        </w:rPr>
        <w:t>Institution</w:t>
      </w:r>
    </w:p>
    <w:p w14:paraId="7CDC9BC9" w14:textId="77777777" w:rsidR="00021C07" w:rsidRPr="00555381" w:rsidRDefault="00021C07" w:rsidP="00DA08DC">
      <w:pPr>
        <w:tabs>
          <w:tab w:val="left" w:pos="284"/>
        </w:tabs>
        <w:spacing w:line="276" w:lineRule="auto"/>
        <w:outlineLvl w:val="0"/>
        <w:rPr>
          <w:rFonts w:ascii="Arial" w:eastAsia="Arial Unicode MS" w:hAnsi="Arial" w:cs="Arial"/>
          <w:i/>
          <w:color w:val="000000"/>
          <w:sz w:val="22"/>
          <w:szCs w:val="22"/>
          <w:u w:color="000000"/>
        </w:rPr>
      </w:pPr>
      <w:r w:rsidRPr="00555381">
        <w:rPr>
          <w:rFonts w:ascii="Arial" w:hAnsi="Arial"/>
          <w:i/>
          <w:color w:val="000000"/>
          <w:sz w:val="22"/>
          <w:u w:color="000000"/>
        </w:rPr>
        <w:t>Address</w:t>
      </w:r>
    </w:p>
    <w:p w14:paraId="36515D5D" w14:textId="77777777" w:rsidR="00021C07" w:rsidRPr="00555381" w:rsidRDefault="00021C07" w:rsidP="00DA08DC">
      <w:pPr>
        <w:tabs>
          <w:tab w:val="left" w:pos="284"/>
        </w:tabs>
        <w:spacing w:line="276" w:lineRule="auto"/>
        <w:outlineLvl w:val="0"/>
        <w:rPr>
          <w:rFonts w:ascii="Arial" w:eastAsia="Arial Unicode MS" w:hAnsi="Arial" w:cs="Arial"/>
          <w:i/>
          <w:color w:val="000000"/>
          <w:sz w:val="22"/>
          <w:szCs w:val="22"/>
          <w:u w:color="000000"/>
        </w:rPr>
      </w:pPr>
      <w:r w:rsidRPr="00555381">
        <w:rPr>
          <w:rFonts w:ascii="Arial" w:hAnsi="Arial"/>
          <w:i/>
          <w:color w:val="000000"/>
          <w:sz w:val="22"/>
          <w:u w:color="000000"/>
        </w:rPr>
        <w:t>Division, Department, Internal mail no.</w:t>
      </w:r>
    </w:p>
    <w:p w14:paraId="6A778FA0" w14:textId="77777777" w:rsidR="00021C07" w:rsidRPr="00555381" w:rsidRDefault="00021C07" w:rsidP="00DA08DC">
      <w:pPr>
        <w:tabs>
          <w:tab w:val="left" w:pos="284"/>
        </w:tabs>
        <w:spacing w:line="276" w:lineRule="auto"/>
        <w:outlineLvl w:val="0"/>
        <w:rPr>
          <w:rFonts w:ascii="Arial" w:eastAsia="Arial Unicode MS" w:hAnsi="Arial" w:cs="Arial"/>
          <w:i/>
          <w:color w:val="000000"/>
          <w:sz w:val="22"/>
          <w:szCs w:val="22"/>
          <w:u w:color="000000"/>
        </w:rPr>
      </w:pPr>
      <w:r w:rsidRPr="00555381">
        <w:rPr>
          <w:rFonts w:ascii="Arial" w:hAnsi="Arial"/>
          <w:i/>
          <w:color w:val="000000"/>
          <w:sz w:val="22"/>
          <w:u w:color="000000"/>
        </w:rPr>
        <w:t>Telephone no.</w:t>
      </w:r>
    </w:p>
    <w:p w14:paraId="07CDDAF9" w14:textId="77777777" w:rsidR="00BF3D16" w:rsidRPr="00555381" w:rsidRDefault="00021C07" w:rsidP="00DA08DC">
      <w:pPr>
        <w:tabs>
          <w:tab w:val="left" w:pos="284"/>
        </w:tabs>
        <w:spacing w:line="276" w:lineRule="auto"/>
        <w:outlineLvl w:val="0"/>
        <w:rPr>
          <w:rFonts w:ascii="Arial" w:eastAsia="Arial Unicode MS" w:hAnsi="Arial" w:cs="Arial"/>
          <w:i/>
          <w:color w:val="000000"/>
          <w:sz w:val="22"/>
          <w:szCs w:val="22"/>
          <w:u w:color="000000"/>
        </w:rPr>
      </w:pPr>
      <w:r w:rsidRPr="00555381">
        <w:rPr>
          <w:rFonts w:ascii="Arial" w:hAnsi="Arial"/>
          <w:i/>
          <w:color w:val="000000"/>
          <w:sz w:val="22"/>
          <w:u w:color="000000"/>
        </w:rPr>
        <w:t>E-mail address</w:t>
      </w:r>
    </w:p>
    <w:p w14:paraId="7F5640DE" w14:textId="77777777" w:rsidR="00BF3D16" w:rsidRPr="00555381" w:rsidRDefault="00BF3D16" w:rsidP="00DA08DC">
      <w:pPr>
        <w:tabs>
          <w:tab w:val="left" w:pos="284"/>
        </w:tabs>
        <w:spacing w:line="276" w:lineRule="auto"/>
        <w:outlineLvl w:val="0"/>
        <w:rPr>
          <w:rFonts w:ascii="Arial" w:eastAsia="Arial Unicode MS" w:hAnsi="Arial" w:cs="Arial"/>
          <w:color w:val="000000"/>
          <w:sz w:val="22"/>
          <w:szCs w:val="22"/>
          <w:u w:color="000000"/>
        </w:rPr>
      </w:pPr>
    </w:p>
    <w:p w14:paraId="2B03909E" w14:textId="77777777" w:rsidR="0062251A" w:rsidRPr="00555381" w:rsidRDefault="0062251A" w:rsidP="002B1CA8">
      <w:pPr>
        <w:numPr>
          <w:ilvl w:val="0"/>
          <w:numId w:val="23"/>
        </w:numPr>
        <w:tabs>
          <w:tab w:val="left" w:pos="284"/>
        </w:tabs>
        <w:spacing w:line="276" w:lineRule="auto"/>
        <w:ind w:hanging="720"/>
        <w:outlineLvl w:val="0"/>
        <w:rPr>
          <w:rFonts w:ascii="Arial" w:eastAsia="Arial Unicode MS" w:hAnsi="Arial" w:cs="Arial"/>
          <w:color w:val="000000"/>
          <w:sz w:val="22"/>
          <w:szCs w:val="22"/>
          <w:u w:color="000000"/>
        </w:rPr>
      </w:pPr>
      <w:r w:rsidRPr="00555381">
        <w:rPr>
          <w:rFonts w:ascii="Arial" w:hAnsi="Arial"/>
          <w:color w:val="000000"/>
          <w:sz w:val="22"/>
          <w:u w:color="000000"/>
        </w:rPr>
        <w:t xml:space="preserve">Annex I: List of documents submitted to the MREC </w:t>
      </w:r>
    </w:p>
    <w:p w14:paraId="42CFBC90" w14:textId="77777777" w:rsidR="00190409" w:rsidRPr="00555381" w:rsidRDefault="003B1693" w:rsidP="00190409">
      <w:pPr>
        <w:numPr>
          <w:ilvl w:val="0"/>
          <w:numId w:val="23"/>
        </w:numPr>
        <w:tabs>
          <w:tab w:val="left" w:pos="284"/>
        </w:tabs>
        <w:spacing w:line="276" w:lineRule="auto"/>
        <w:ind w:hanging="720"/>
        <w:outlineLvl w:val="0"/>
        <w:rPr>
          <w:rFonts w:ascii="Arial" w:eastAsia="Arial Unicode MS" w:hAnsi="Arial" w:cs="Arial"/>
          <w:color w:val="000000"/>
          <w:sz w:val="22"/>
          <w:szCs w:val="22"/>
          <w:u w:color="000000"/>
        </w:rPr>
      </w:pPr>
      <w:r w:rsidRPr="00555381">
        <w:rPr>
          <w:rFonts w:ascii="Arial" w:hAnsi="Arial"/>
          <w:color w:val="000000"/>
          <w:sz w:val="22"/>
          <w:u w:color="000000"/>
        </w:rPr>
        <w:t>Annex II: Additional details</w:t>
      </w:r>
    </w:p>
    <w:p w14:paraId="3681BEDF" w14:textId="77777777" w:rsidR="00BB4461" w:rsidRPr="00555381" w:rsidRDefault="009F1FAC" w:rsidP="00190409">
      <w:pPr>
        <w:numPr>
          <w:ilvl w:val="0"/>
          <w:numId w:val="23"/>
        </w:numPr>
        <w:tabs>
          <w:tab w:val="left" w:pos="284"/>
        </w:tabs>
        <w:spacing w:line="276" w:lineRule="auto"/>
        <w:ind w:hanging="720"/>
        <w:outlineLvl w:val="0"/>
        <w:rPr>
          <w:rFonts w:ascii="Arial" w:eastAsia="Arial Unicode MS" w:hAnsi="Arial" w:cs="Arial"/>
          <w:color w:val="000000"/>
          <w:sz w:val="22"/>
          <w:szCs w:val="22"/>
        </w:rPr>
      </w:pPr>
      <w:r w:rsidRPr="00555381">
        <w:rPr>
          <w:rFonts w:ascii="Arial" w:hAnsi="Arial"/>
          <w:color w:val="000000"/>
          <w:sz w:val="22"/>
        </w:rPr>
        <w:t>Annex III: Invoicing annex</w:t>
      </w:r>
    </w:p>
    <w:p w14:paraId="2A8453B2" w14:textId="77777777" w:rsidR="00E84FD0" w:rsidRPr="00555381" w:rsidRDefault="00BB4461" w:rsidP="00DA08DC">
      <w:pPr>
        <w:tabs>
          <w:tab w:val="left" w:pos="284"/>
        </w:tabs>
        <w:spacing w:line="276" w:lineRule="auto"/>
        <w:outlineLvl w:val="0"/>
        <w:rPr>
          <w:rFonts w:ascii="Arial" w:eastAsia="Arial Unicode MS" w:hAnsi="Arial" w:cs="Arial"/>
          <w:color w:val="000000"/>
          <w:sz w:val="20"/>
          <w:szCs w:val="20"/>
          <w:u w:color="000000"/>
        </w:rPr>
      </w:pPr>
      <w:r w:rsidRPr="00555381">
        <w:br w:type="page"/>
      </w:r>
      <w:r w:rsidRPr="00555381">
        <w:rPr>
          <w:rFonts w:ascii="Helvetica" w:hAnsi="Arial Unicode MS"/>
          <w:b/>
          <w:color w:val="000000"/>
          <w:sz w:val="22"/>
          <w:u w:color="000000"/>
        </w:rPr>
        <w:lastRenderedPageBreak/>
        <w:t>Annex</w:t>
      </w:r>
      <w:r w:rsidRPr="00555381">
        <w:rPr>
          <w:rFonts w:ascii="Helvetica" w:hAnsi="Arial Unicode MS"/>
          <w:b/>
          <w:color w:val="000000"/>
          <w:sz w:val="22"/>
          <w:u w:color="000000"/>
        </w:rPr>
        <w:t> </w:t>
      </w:r>
      <w:r w:rsidRPr="00555381">
        <w:rPr>
          <w:rFonts w:ascii="Helvetica" w:hAnsi="Arial Unicode MS"/>
          <w:b/>
          <w:color w:val="000000"/>
          <w:sz w:val="22"/>
          <w:u w:color="000000"/>
        </w:rPr>
        <w:t>I: List of documents submitted to the MREC</w:t>
      </w:r>
    </w:p>
    <w:p w14:paraId="318B8F9C" w14:textId="77777777" w:rsidR="003C048C" w:rsidRPr="00555381" w:rsidRDefault="003C048C" w:rsidP="003C048C">
      <w:pPr>
        <w:tabs>
          <w:tab w:val="left" w:pos="284"/>
        </w:tabs>
        <w:spacing w:line="320" w:lineRule="exact"/>
        <w:outlineLvl w:val="0"/>
        <w:rPr>
          <w:rFonts w:ascii="Helvetica" w:eastAsia="Arial Unicode MS" w:hAnsi="Helvetica"/>
          <w:color w:val="000000"/>
          <w:sz w:val="22"/>
          <w:u w:color="000000"/>
        </w:rPr>
      </w:pPr>
    </w:p>
    <w:p w14:paraId="52111323" w14:textId="7573E60A" w:rsidR="001E6C84" w:rsidRPr="00555381" w:rsidRDefault="00E84FD0" w:rsidP="00056341">
      <w:pPr>
        <w:tabs>
          <w:tab w:val="left" w:pos="284"/>
        </w:tabs>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 xml:space="preserve">In the table below you can indicate which documents are contained on the CD/DVD-ROM, including version numbers and/or dates. If a document is not applicable, the line concerned can be removed from the table or the applicant can indicate in the ‘Comments’ column that the document is ‘not applicable’. The period for review will start when the MREC has received a complete research file. The lay-out of the list of documents submitted must be the same as below; see also </w:t>
      </w:r>
    </w:p>
    <w:p w14:paraId="7417F9C8" w14:textId="77777777" w:rsidR="001E6C84" w:rsidRPr="00555381" w:rsidRDefault="00EE5D24" w:rsidP="00056341">
      <w:pPr>
        <w:tabs>
          <w:tab w:val="left" w:pos="284"/>
        </w:tabs>
        <w:spacing w:line="276" w:lineRule="auto"/>
        <w:outlineLvl w:val="0"/>
        <w:rPr>
          <w:rFonts w:ascii="Arial" w:eastAsia="Arial Unicode MS" w:hAnsi="Arial" w:cs="Arial"/>
          <w:color w:val="000000"/>
          <w:sz w:val="22"/>
          <w:szCs w:val="22"/>
          <w:u w:color="000000"/>
        </w:rPr>
      </w:pPr>
      <w:hyperlink r:id="rId12" w:history="1">
        <w:r w:rsidR="00BF14EC" w:rsidRPr="00555381">
          <w:rPr>
            <w:rStyle w:val="Hyperlink"/>
          </w:rPr>
          <w:t>https://www.metc-utrecht.nl/nl/wijze-van-indienen</w:t>
        </w:r>
      </w:hyperlink>
      <w:r w:rsidR="00BF14EC" w:rsidRPr="00555381">
        <w:rPr>
          <w:rFonts w:ascii="Arial" w:hAnsi="Arial"/>
          <w:color w:val="000000"/>
          <w:sz w:val="22"/>
          <w:u w:color="000000"/>
        </w:rPr>
        <w:t xml:space="preserve"> </w:t>
      </w:r>
    </w:p>
    <w:p w14:paraId="56D66637" w14:textId="77777777" w:rsidR="00BF0361" w:rsidRPr="00555381" w:rsidRDefault="00BF0361" w:rsidP="00BF0361">
      <w:pPr>
        <w:spacing w:line="276" w:lineRule="auto"/>
        <w:rPr>
          <w:rFonts w:ascii="Arial" w:eastAsia="Arial Unicode MS" w:hAnsi="Arial" w:cs="Arial"/>
          <w:color w:val="000000"/>
          <w:sz w:val="22"/>
          <w:szCs w:val="22"/>
          <w:u w:color="000000"/>
        </w:rPr>
      </w:pPr>
    </w:p>
    <w:p w14:paraId="7A1C2FDB" w14:textId="7A4D0CDC" w:rsidR="00BF0361" w:rsidRPr="00555381" w:rsidRDefault="00BF0361" w:rsidP="00BF0361">
      <w:pPr>
        <w:spacing w:line="276" w:lineRule="auto"/>
        <w:rPr>
          <w:rFonts w:ascii="Arial" w:eastAsia="Arial Unicode MS" w:hAnsi="Arial" w:cs="Arial"/>
          <w:color w:val="000000"/>
          <w:sz w:val="22"/>
          <w:szCs w:val="22"/>
          <w:u w:color="000000"/>
        </w:rPr>
      </w:pPr>
      <w:r w:rsidRPr="00555381">
        <w:rPr>
          <w:rFonts w:ascii="Arial" w:hAnsi="Arial"/>
          <w:color w:val="000000"/>
          <w:sz w:val="22"/>
          <w:u w:color="000000"/>
        </w:rPr>
        <w:t>If the study concerns research with a medicinal product or research with a medical device, you will need to submit more documents. The extra documents are marked as follows in the table below:</w:t>
      </w:r>
    </w:p>
    <w:p w14:paraId="2664E9A2" w14:textId="77777777" w:rsidR="00BF0361" w:rsidRPr="00555381" w:rsidRDefault="00BF0361" w:rsidP="00BF0361">
      <w:pPr>
        <w:spacing w:line="276" w:lineRule="auto"/>
        <w:rPr>
          <w:rFonts w:ascii="Arial" w:eastAsia="Arial Unicode MS" w:hAnsi="Arial" w:cs="Arial"/>
          <w:i/>
          <w:color w:val="000000"/>
          <w:sz w:val="22"/>
          <w:szCs w:val="22"/>
          <w:u w:color="000000"/>
        </w:rPr>
      </w:pPr>
      <w:r w:rsidRPr="00555381">
        <w:rPr>
          <w:rFonts w:ascii="Arial" w:hAnsi="Arial"/>
          <w:b/>
          <w:i/>
          <w:color w:val="000000"/>
          <w:sz w:val="22"/>
          <w:u w:color="000000"/>
        </w:rPr>
        <w:t>*</w:t>
      </w:r>
      <w:r w:rsidRPr="00555381">
        <w:rPr>
          <w:rFonts w:ascii="Arial" w:hAnsi="Arial"/>
          <w:i/>
          <w:color w:val="000000"/>
          <w:sz w:val="22"/>
          <w:u w:color="000000"/>
        </w:rPr>
        <w:t xml:space="preserve"> for research with a medicinal product and cell therapy</w:t>
      </w:r>
    </w:p>
    <w:p w14:paraId="0863B61C" w14:textId="77777777" w:rsidR="00E84FD0" w:rsidRPr="00555381" w:rsidRDefault="00BF0361" w:rsidP="00BF0361">
      <w:pPr>
        <w:spacing w:line="276" w:lineRule="auto"/>
        <w:rPr>
          <w:rFonts w:ascii="Arial" w:eastAsia="Arial Unicode MS" w:hAnsi="Arial" w:cs="Arial"/>
          <w:i/>
          <w:color w:val="000000"/>
          <w:sz w:val="20"/>
          <w:szCs w:val="20"/>
          <w:u w:color="000000"/>
        </w:rPr>
      </w:pPr>
      <w:r w:rsidRPr="00555381">
        <w:rPr>
          <w:rFonts w:ascii="Arial" w:hAnsi="Arial"/>
          <w:b/>
          <w:i/>
          <w:color w:val="000000"/>
          <w:sz w:val="22"/>
          <w:u w:color="000000"/>
        </w:rPr>
        <w:t>**</w:t>
      </w:r>
      <w:r w:rsidRPr="00555381">
        <w:rPr>
          <w:rFonts w:ascii="Arial" w:hAnsi="Arial"/>
          <w:i/>
          <w:color w:val="000000"/>
          <w:sz w:val="22"/>
          <w:u w:color="000000"/>
        </w:rPr>
        <w:t xml:space="preserve"> for research with a </w:t>
      </w:r>
      <w:r w:rsidRPr="00555381">
        <w:rPr>
          <w:rFonts w:ascii="Arial" w:hAnsi="Arial"/>
          <w:i/>
          <w:sz w:val="22"/>
          <w:u w:color="000000"/>
        </w:rPr>
        <w:t xml:space="preserve">medical device </w:t>
      </w:r>
      <w:r w:rsidRPr="00555381">
        <w:rPr>
          <w:rFonts w:ascii="Arial" w:hAnsi="Arial"/>
          <w:i/>
          <w:color w:val="000000"/>
          <w:sz w:val="20"/>
          <w:u w:color="000000"/>
        </w:rPr>
        <w:br/>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80"/>
        <w:gridCol w:w="3656"/>
        <w:gridCol w:w="1985"/>
        <w:gridCol w:w="2126"/>
      </w:tblGrid>
      <w:tr w:rsidR="004D556E" w:rsidRPr="00555381" w14:paraId="5168E317" w14:textId="77777777" w:rsidTr="00EE5D24">
        <w:trPr>
          <w:cantSplit/>
          <w:trHeight w:val="353"/>
          <w:tblHeader/>
        </w:trPr>
        <w:tc>
          <w:tcPr>
            <w:tcW w:w="880" w:type="dxa"/>
            <w:shd w:val="clear" w:color="auto" w:fill="B0B3B2"/>
            <w:vAlign w:val="center"/>
          </w:tcPr>
          <w:p w14:paraId="744E03DF" w14:textId="77777777" w:rsidR="004D556E" w:rsidRPr="00555381" w:rsidRDefault="004D556E" w:rsidP="002B1CA8">
            <w:pPr>
              <w:tabs>
                <w:tab w:val="left" w:pos="284"/>
              </w:tabs>
              <w:spacing w:line="320" w:lineRule="exact"/>
              <w:ind w:left="-108"/>
              <w:jc w:val="center"/>
              <w:outlineLvl w:val="0"/>
              <w:rPr>
                <w:rFonts w:ascii="Arial" w:eastAsia="Arial Unicode MS" w:hAnsi="Arial" w:cs="Arial"/>
                <w:b/>
                <w:color w:val="000000"/>
                <w:sz w:val="18"/>
                <w:szCs w:val="18"/>
                <w:u w:color="000000"/>
              </w:rPr>
            </w:pPr>
            <w:r w:rsidRPr="00555381">
              <w:rPr>
                <w:rFonts w:ascii="Arial" w:hAnsi="Arial"/>
                <w:b/>
                <w:color w:val="000000"/>
                <w:sz w:val="18"/>
                <w:u w:color="000000"/>
              </w:rPr>
              <w:t>Section</w:t>
            </w:r>
          </w:p>
        </w:tc>
        <w:tc>
          <w:tcPr>
            <w:tcW w:w="3656" w:type="dxa"/>
            <w:shd w:val="clear" w:color="auto" w:fill="B0B3B2"/>
            <w:tcMar>
              <w:top w:w="80" w:type="dxa"/>
              <w:left w:w="0" w:type="dxa"/>
              <w:bottom w:w="80" w:type="dxa"/>
              <w:right w:w="0" w:type="dxa"/>
            </w:tcMar>
            <w:vAlign w:val="center"/>
          </w:tcPr>
          <w:p w14:paraId="6FF76896" w14:textId="77777777" w:rsidR="004D556E" w:rsidRPr="00555381" w:rsidRDefault="004D556E" w:rsidP="002B1CA8">
            <w:pPr>
              <w:tabs>
                <w:tab w:val="left" w:pos="284"/>
              </w:tabs>
              <w:spacing w:line="320" w:lineRule="exact"/>
              <w:jc w:val="center"/>
              <w:outlineLvl w:val="0"/>
              <w:rPr>
                <w:rFonts w:ascii="Arial" w:eastAsia="Arial Unicode MS" w:hAnsi="Arial" w:cs="Arial"/>
                <w:b/>
                <w:color w:val="000000"/>
                <w:sz w:val="18"/>
                <w:szCs w:val="18"/>
                <w:u w:color="000000"/>
              </w:rPr>
            </w:pPr>
            <w:r w:rsidRPr="00555381">
              <w:rPr>
                <w:rFonts w:ascii="Arial" w:hAnsi="Arial"/>
                <w:b/>
                <w:color w:val="000000"/>
                <w:sz w:val="18"/>
                <w:u w:color="000000"/>
              </w:rPr>
              <w:t>Document</w:t>
            </w:r>
          </w:p>
        </w:tc>
        <w:tc>
          <w:tcPr>
            <w:tcW w:w="1985" w:type="dxa"/>
            <w:shd w:val="clear" w:color="auto" w:fill="B0B3B2"/>
            <w:tcMar>
              <w:top w:w="80" w:type="dxa"/>
              <w:left w:w="0" w:type="dxa"/>
              <w:bottom w:w="80" w:type="dxa"/>
              <w:right w:w="0" w:type="dxa"/>
            </w:tcMar>
            <w:vAlign w:val="center"/>
          </w:tcPr>
          <w:p w14:paraId="017435F6" w14:textId="77777777" w:rsidR="004D556E" w:rsidRPr="00555381" w:rsidRDefault="004D556E" w:rsidP="002B1CA8">
            <w:pPr>
              <w:tabs>
                <w:tab w:val="left" w:pos="284"/>
              </w:tabs>
              <w:spacing w:line="320" w:lineRule="exact"/>
              <w:jc w:val="center"/>
              <w:outlineLvl w:val="0"/>
              <w:rPr>
                <w:rFonts w:ascii="Arial" w:eastAsia="Arial Unicode MS" w:hAnsi="Arial" w:cs="Arial"/>
                <w:b/>
                <w:color w:val="000000"/>
                <w:sz w:val="18"/>
                <w:szCs w:val="18"/>
                <w:u w:color="000000"/>
              </w:rPr>
            </w:pPr>
            <w:r w:rsidRPr="00555381">
              <w:rPr>
                <w:rFonts w:ascii="Arial" w:hAnsi="Arial"/>
                <w:b/>
                <w:color w:val="000000"/>
                <w:sz w:val="18"/>
                <w:u w:color="000000"/>
              </w:rPr>
              <w:t>Version/date</w:t>
            </w:r>
          </w:p>
        </w:tc>
        <w:tc>
          <w:tcPr>
            <w:tcW w:w="2126" w:type="dxa"/>
            <w:shd w:val="clear" w:color="auto" w:fill="B0B3B2"/>
            <w:tcMar>
              <w:top w:w="80" w:type="dxa"/>
              <w:left w:w="0" w:type="dxa"/>
              <w:bottom w:w="80" w:type="dxa"/>
              <w:right w:w="0" w:type="dxa"/>
            </w:tcMar>
            <w:vAlign w:val="center"/>
          </w:tcPr>
          <w:p w14:paraId="6246CE65" w14:textId="77777777" w:rsidR="004D556E" w:rsidRPr="00555381" w:rsidRDefault="004D556E" w:rsidP="002B1CA8">
            <w:pPr>
              <w:tabs>
                <w:tab w:val="left" w:pos="284"/>
              </w:tabs>
              <w:spacing w:line="320" w:lineRule="exact"/>
              <w:jc w:val="center"/>
              <w:outlineLvl w:val="0"/>
              <w:rPr>
                <w:rFonts w:ascii="Arial" w:eastAsia="Arial Unicode MS" w:hAnsi="Arial" w:cs="Arial"/>
                <w:b/>
                <w:color w:val="000000"/>
                <w:sz w:val="18"/>
                <w:szCs w:val="18"/>
                <w:u w:color="000000"/>
              </w:rPr>
            </w:pPr>
            <w:r w:rsidRPr="00555381">
              <w:rPr>
                <w:rFonts w:ascii="Arial" w:hAnsi="Arial"/>
                <w:b/>
                <w:color w:val="000000"/>
                <w:sz w:val="18"/>
                <w:u w:color="000000"/>
              </w:rPr>
              <w:t>Comments</w:t>
            </w:r>
          </w:p>
        </w:tc>
      </w:tr>
      <w:tr w:rsidR="008A618B" w:rsidRPr="00555381" w14:paraId="148977B5" w14:textId="77777777" w:rsidTr="00E14C26">
        <w:trPr>
          <w:cantSplit/>
          <w:trHeight w:val="353"/>
        </w:trPr>
        <w:tc>
          <w:tcPr>
            <w:tcW w:w="8647" w:type="dxa"/>
            <w:gridSpan w:val="4"/>
            <w:shd w:val="clear" w:color="auto" w:fill="F2F2F2" w:themeFill="background1" w:themeFillShade="F2"/>
            <w:vAlign w:val="center"/>
          </w:tcPr>
          <w:p w14:paraId="3FDCCBF6" w14:textId="77777777" w:rsidR="008A618B" w:rsidRPr="00555381" w:rsidRDefault="008A618B" w:rsidP="008A618B">
            <w:pPr>
              <w:rPr>
                <w:rFonts w:ascii="Arial" w:hAnsi="Arial" w:cs="Arial"/>
                <w:b/>
                <w:sz w:val="18"/>
                <w:szCs w:val="18"/>
              </w:rPr>
            </w:pPr>
            <w:r w:rsidRPr="00555381">
              <w:rPr>
                <w:rFonts w:ascii="Arial" w:hAnsi="Arial"/>
                <w:b/>
                <w:sz w:val="18"/>
              </w:rPr>
              <w:t>A. Correspondence</w:t>
            </w:r>
          </w:p>
        </w:tc>
      </w:tr>
      <w:tr w:rsidR="004D556E" w:rsidRPr="00555381" w14:paraId="36B6F417" w14:textId="77777777" w:rsidTr="00EE5D24">
        <w:trPr>
          <w:cantSplit/>
          <w:trHeight w:val="353"/>
        </w:trPr>
        <w:tc>
          <w:tcPr>
            <w:tcW w:w="880" w:type="dxa"/>
            <w:shd w:val="clear" w:color="auto" w:fill="FFFFFF"/>
          </w:tcPr>
          <w:p w14:paraId="78C21E56"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A1</w:t>
            </w:r>
          </w:p>
        </w:tc>
        <w:tc>
          <w:tcPr>
            <w:tcW w:w="3656" w:type="dxa"/>
            <w:shd w:val="clear" w:color="auto" w:fill="FFFFFF"/>
            <w:tcMar>
              <w:top w:w="80" w:type="dxa"/>
              <w:left w:w="0" w:type="dxa"/>
              <w:bottom w:w="80" w:type="dxa"/>
              <w:right w:w="0" w:type="dxa"/>
            </w:tcMar>
          </w:tcPr>
          <w:p w14:paraId="4A12C34D"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Cover letter</w:t>
            </w:r>
          </w:p>
        </w:tc>
        <w:tc>
          <w:tcPr>
            <w:tcW w:w="1985" w:type="dxa"/>
            <w:shd w:val="clear" w:color="auto" w:fill="FFFFFF"/>
            <w:tcMar>
              <w:top w:w="80" w:type="dxa"/>
              <w:left w:w="0" w:type="dxa"/>
              <w:bottom w:w="80" w:type="dxa"/>
              <w:right w:w="0" w:type="dxa"/>
            </w:tcMar>
          </w:tcPr>
          <w:p w14:paraId="4CDB36C4"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10D0D639" w14:textId="77777777" w:rsidR="004D556E" w:rsidRPr="00555381" w:rsidRDefault="004D556E">
            <w:pPr>
              <w:rPr>
                <w:rFonts w:ascii="Arial" w:hAnsi="Arial" w:cs="Arial"/>
                <w:sz w:val="18"/>
                <w:szCs w:val="18"/>
              </w:rPr>
            </w:pPr>
          </w:p>
        </w:tc>
      </w:tr>
      <w:tr w:rsidR="004D556E" w:rsidRPr="00555381" w14:paraId="31C3B69F" w14:textId="77777777" w:rsidTr="00EE5D24">
        <w:trPr>
          <w:cantSplit/>
          <w:trHeight w:val="353"/>
        </w:trPr>
        <w:tc>
          <w:tcPr>
            <w:tcW w:w="880" w:type="dxa"/>
            <w:shd w:val="clear" w:color="auto" w:fill="FFFFFF"/>
          </w:tcPr>
          <w:p w14:paraId="23BEF6B7"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A2</w:t>
            </w:r>
          </w:p>
        </w:tc>
        <w:tc>
          <w:tcPr>
            <w:tcW w:w="3656" w:type="dxa"/>
            <w:shd w:val="clear" w:color="auto" w:fill="FFFFFF"/>
            <w:tcMar>
              <w:top w:w="80" w:type="dxa"/>
              <w:left w:w="0" w:type="dxa"/>
              <w:bottom w:w="80" w:type="dxa"/>
              <w:right w:w="0" w:type="dxa"/>
            </w:tcMar>
          </w:tcPr>
          <w:p w14:paraId="700B9495"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Authorisation from the sponsor if the submitting party is not the sponsor</w:t>
            </w:r>
          </w:p>
        </w:tc>
        <w:tc>
          <w:tcPr>
            <w:tcW w:w="1985" w:type="dxa"/>
            <w:shd w:val="clear" w:color="auto" w:fill="FFFFFF"/>
            <w:tcMar>
              <w:top w:w="80" w:type="dxa"/>
              <w:left w:w="0" w:type="dxa"/>
              <w:bottom w:w="80" w:type="dxa"/>
              <w:right w:w="0" w:type="dxa"/>
            </w:tcMar>
          </w:tcPr>
          <w:p w14:paraId="07500AA0"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24B43E38" w14:textId="77777777" w:rsidR="004D556E" w:rsidRPr="00555381" w:rsidRDefault="004D556E">
            <w:pPr>
              <w:rPr>
                <w:rFonts w:ascii="Arial" w:hAnsi="Arial" w:cs="Arial"/>
                <w:sz w:val="18"/>
                <w:szCs w:val="18"/>
              </w:rPr>
            </w:pPr>
          </w:p>
        </w:tc>
      </w:tr>
      <w:tr w:rsidR="004D556E" w:rsidRPr="00555381" w14:paraId="4A4FCA73" w14:textId="77777777" w:rsidTr="00EE5D24">
        <w:trPr>
          <w:cantSplit/>
          <w:trHeight w:val="353"/>
        </w:trPr>
        <w:tc>
          <w:tcPr>
            <w:tcW w:w="880" w:type="dxa"/>
            <w:shd w:val="clear" w:color="auto" w:fill="FFFFFF"/>
          </w:tcPr>
          <w:p w14:paraId="3C41C828"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A3 *</w:t>
            </w:r>
          </w:p>
        </w:tc>
        <w:tc>
          <w:tcPr>
            <w:tcW w:w="3656" w:type="dxa"/>
            <w:shd w:val="clear" w:color="auto" w:fill="FFFFFF"/>
            <w:tcMar>
              <w:top w:w="80" w:type="dxa"/>
              <w:left w:w="0" w:type="dxa"/>
              <w:bottom w:w="80" w:type="dxa"/>
              <w:right w:w="0" w:type="dxa"/>
            </w:tcMar>
          </w:tcPr>
          <w:p w14:paraId="42A86A91"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 xml:space="preserve">Confirmation of receipt of </w:t>
            </w:r>
            <w:proofErr w:type="spellStart"/>
            <w:r w:rsidRPr="00555381">
              <w:rPr>
                <w:rFonts w:ascii="Arial" w:hAnsi="Arial"/>
                <w:color w:val="000000"/>
                <w:sz w:val="18"/>
              </w:rPr>
              <w:t>EudraCT</w:t>
            </w:r>
            <w:proofErr w:type="spellEnd"/>
            <w:r w:rsidRPr="00555381">
              <w:rPr>
                <w:rFonts w:ascii="Arial" w:hAnsi="Arial"/>
                <w:color w:val="000000"/>
                <w:sz w:val="18"/>
              </w:rPr>
              <w:t xml:space="preserve"> number</w:t>
            </w:r>
          </w:p>
        </w:tc>
        <w:tc>
          <w:tcPr>
            <w:tcW w:w="1985" w:type="dxa"/>
            <w:shd w:val="clear" w:color="auto" w:fill="FFFFFF"/>
            <w:tcMar>
              <w:top w:w="80" w:type="dxa"/>
              <w:left w:w="0" w:type="dxa"/>
              <w:bottom w:w="80" w:type="dxa"/>
              <w:right w:w="0" w:type="dxa"/>
            </w:tcMar>
          </w:tcPr>
          <w:p w14:paraId="520D13D1"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5ABE1C48" w14:textId="77777777" w:rsidR="004D556E" w:rsidRPr="00555381" w:rsidRDefault="004D556E">
            <w:pPr>
              <w:rPr>
                <w:rFonts w:ascii="Arial" w:hAnsi="Arial" w:cs="Arial"/>
                <w:sz w:val="18"/>
                <w:szCs w:val="18"/>
              </w:rPr>
            </w:pPr>
          </w:p>
        </w:tc>
      </w:tr>
      <w:tr w:rsidR="008A618B" w:rsidRPr="00555381" w14:paraId="64F4832D" w14:textId="77777777" w:rsidTr="00E14C26">
        <w:trPr>
          <w:cantSplit/>
          <w:trHeight w:val="353"/>
        </w:trPr>
        <w:tc>
          <w:tcPr>
            <w:tcW w:w="8647" w:type="dxa"/>
            <w:gridSpan w:val="4"/>
            <w:shd w:val="clear" w:color="auto" w:fill="F2F2F2" w:themeFill="background1" w:themeFillShade="F2"/>
            <w:vAlign w:val="center"/>
          </w:tcPr>
          <w:p w14:paraId="721684E0" w14:textId="77777777" w:rsidR="008A618B" w:rsidRPr="00555381" w:rsidRDefault="008A618B" w:rsidP="008A618B">
            <w:pPr>
              <w:rPr>
                <w:rFonts w:ascii="Arial" w:hAnsi="Arial" w:cs="Arial"/>
                <w:b/>
                <w:sz w:val="18"/>
                <w:szCs w:val="18"/>
              </w:rPr>
            </w:pPr>
            <w:r w:rsidRPr="00555381">
              <w:rPr>
                <w:rFonts w:ascii="Arial" w:hAnsi="Arial"/>
                <w:b/>
                <w:sz w:val="18"/>
              </w:rPr>
              <w:t>B. Forms</w:t>
            </w:r>
          </w:p>
        </w:tc>
      </w:tr>
      <w:tr w:rsidR="004D556E" w:rsidRPr="00555381" w14:paraId="3E44C962" w14:textId="77777777" w:rsidTr="00EE5D24">
        <w:trPr>
          <w:cantSplit/>
          <w:trHeight w:val="353"/>
        </w:trPr>
        <w:tc>
          <w:tcPr>
            <w:tcW w:w="880" w:type="dxa"/>
            <w:shd w:val="clear" w:color="auto" w:fill="FFFFFF"/>
          </w:tcPr>
          <w:p w14:paraId="135954A7"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B1</w:t>
            </w:r>
          </w:p>
        </w:tc>
        <w:tc>
          <w:tcPr>
            <w:tcW w:w="3656" w:type="dxa"/>
            <w:shd w:val="clear" w:color="auto" w:fill="FFFFFF"/>
            <w:tcMar>
              <w:top w:w="80" w:type="dxa"/>
              <w:left w:w="0" w:type="dxa"/>
              <w:bottom w:w="80" w:type="dxa"/>
              <w:right w:w="0" w:type="dxa"/>
            </w:tcMar>
          </w:tcPr>
          <w:p w14:paraId="65115572"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ABR form</w:t>
            </w:r>
          </w:p>
        </w:tc>
        <w:tc>
          <w:tcPr>
            <w:tcW w:w="1985" w:type="dxa"/>
            <w:shd w:val="clear" w:color="auto" w:fill="FFFFFF"/>
            <w:tcMar>
              <w:top w:w="80" w:type="dxa"/>
              <w:left w:w="0" w:type="dxa"/>
              <w:bottom w:w="80" w:type="dxa"/>
              <w:right w:w="0" w:type="dxa"/>
            </w:tcMar>
          </w:tcPr>
          <w:p w14:paraId="6507DAE4"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79654CEB" w14:textId="77777777" w:rsidR="004D556E" w:rsidRPr="00555381" w:rsidRDefault="004D556E">
            <w:pPr>
              <w:rPr>
                <w:rFonts w:ascii="Arial" w:hAnsi="Arial" w:cs="Arial"/>
                <w:sz w:val="18"/>
                <w:szCs w:val="18"/>
              </w:rPr>
            </w:pPr>
          </w:p>
        </w:tc>
      </w:tr>
      <w:tr w:rsidR="004D556E" w:rsidRPr="00555381" w14:paraId="1C37E7F9" w14:textId="77777777" w:rsidTr="00EE5D24">
        <w:trPr>
          <w:cantSplit/>
          <w:trHeight w:val="353"/>
        </w:trPr>
        <w:tc>
          <w:tcPr>
            <w:tcW w:w="880" w:type="dxa"/>
            <w:shd w:val="clear" w:color="auto" w:fill="FFFFFF"/>
          </w:tcPr>
          <w:p w14:paraId="6FEE91BC"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B3 *</w:t>
            </w:r>
          </w:p>
        </w:tc>
        <w:tc>
          <w:tcPr>
            <w:tcW w:w="3656" w:type="dxa"/>
            <w:shd w:val="clear" w:color="auto" w:fill="FFFFFF"/>
            <w:tcMar>
              <w:top w:w="80" w:type="dxa"/>
              <w:left w:w="0" w:type="dxa"/>
              <w:bottom w:w="80" w:type="dxa"/>
              <w:right w:w="0" w:type="dxa"/>
            </w:tcMar>
          </w:tcPr>
          <w:p w14:paraId="2E59D109" w14:textId="77777777" w:rsidR="004D556E" w:rsidRPr="00555381" w:rsidRDefault="004D556E" w:rsidP="00236332">
            <w:pPr>
              <w:tabs>
                <w:tab w:val="left" w:pos="284"/>
              </w:tabs>
              <w:outlineLvl w:val="0"/>
              <w:rPr>
                <w:rFonts w:ascii="Arial" w:eastAsia="Arial Unicode MS" w:hAnsi="Arial" w:cs="Arial"/>
                <w:color w:val="000000"/>
                <w:sz w:val="18"/>
                <w:szCs w:val="18"/>
              </w:rPr>
            </w:pPr>
            <w:proofErr w:type="spellStart"/>
            <w:r w:rsidRPr="00555381">
              <w:rPr>
                <w:rFonts w:ascii="Arial" w:hAnsi="Arial"/>
                <w:color w:val="000000"/>
                <w:sz w:val="18"/>
              </w:rPr>
              <w:t>EudraCT</w:t>
            </w:r>
            <w:proofErr w:type="spellEnd"/>
            <w:r w:rsidRPr="00555381">
              <w:rPr>
                <w:rFonts w:ascii="Arial" w:hAnsi="Arial"/>
                <w:color w:val="000000"/>
                <w:sz w:val="18"/>
              </w:rPr>
              <w:t xml:space="preserve"> application form</w:t>
            </w:r>
          </w:p>
        </w:tc>
        <w:tc>
          <w:tcPr>
            <w:tcW w:w="1985" w:type="dxa"/>
            <w:shd w:val="clear" w:color="auto" w:fill="FFFFFF"/>
            <w:tcMar>
              <w:top w:w="80" w:type="dxa"/>
              <w:left w:w="0" w:type="dxa"/>
              <w:bottom w:w="80" w:type="dxa"/>
              <w:right w:w="0" w:type="dxa"/>
            </w:tcMar>
          </w:tcPr>
          <w:p w14:paraId="46B503EF"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2964D479" w14:textId="77777777" w:rsidR="004D556E" w:rsidRPr="00555381" w:rsidRDefault="004D556E">
            <w:pPr>
              <w:rPr>
                <w:rFonts w:ascii="Arial" w:hAnsi="Arial" w:cs="Arial"/>
                <w:sz w:val="18"/>
                <w:szCs w:val="18"/>
              </w:rPr>
            </w:pPr>
          </w:p>
        </w:tc>
      </w:tr>
      <w:tr w:rsidR="008A618B" w:rsidRPr="00555381" w14:paraId="2F6276D1" w14:textId="77777777" w:rsidTr="00E14C26">
        <w:trPr>
          <w:cantSplit/>
          <w:trHeight w:val="353"/>
        </w:trPr>
        <w:tc>
          <w:tcPr>
            <w:tcW w:w="8647" w:type="dxa"/>
            <w:gridSpan w:val="4"/>
            <w:shd w:val="clear" w:color="auto" w:fill="F2F2F2" w:themeFill="background1" w:themeFillShade="F2"/>
            <w:vAlign w:val="center"/>
          </w:tcPr>
          <w:p w14:paraId="27CAEFE9" w14:textId="77777777" w:rsidR="008A618B" w:rsidRPr="00555381" w:rsidRDefault="008A618B" w:rsidP="008A618B">
            <w:pPr>
              <w:rPr>
                <w:rFonts w:ascii="Arial" w:hAnsi="Arial" w:cs="Arial"/>
                <w:b/>
                <w:sz w:val="18"/>
                <w:szCs w:val="18"/>
              </w:rPr>
            </w:pPr>
            <w:r w:rsidRPr="00555381">
              <w:rPr>
                <w:rFonts w:ascii="Arial" w:hAnsi="Arial"/>
                <w:b/>
                <w:sz w:val="18"/>
              </w:rPr>
              <w:t>C. Research protocol and protocol amendments</w:t>
            </w:r>
          </w:p>
        </w:tc>
      </w:tr>
      <w:tr w:rsidR="004D556E" w:rsidRPr="00555381" w14:paraId="3548995B" w14:textId="77777777" w:rsidTr="00EE5D24">
        <w:trPr>
          <w:cantSplit/>
          <w:trHeight w:val="353"/>
        </w:trPr>
        <w:tc>
          <w:tcPr>
            <w:tcW w:w="880" w:type="dxa"/>
            <w:shd w:val="clear" w:color="auto" w:fill="FFFFFF"/>
          </w:tcPr>
          <w:p w14:paraId="6F74FA1A"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C1</w:t>
            </w:r>
          </w:p>
        </w:tc>
        <w:tc>
          <w:tcPr>
            <w:tcW w:w="3656" w:type="dxa"/>
            <w:shd w:val="clear" w:color="auto" w:fill="FFFFFF"/>
            <w:tcMar>
              <w:top w:w="80" w:type="dxa"/>
              <w:left w:w="0" w:type="dxa"/>
              <w:bottom w:w="80" w:type="dxa"/>
              <w:right w:w="0" w:type="dxa"/>
            </w:tcMar>
          </w:tcPr>
          <w:p w14:paraId="75ABB0E7"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Research protocol</w:t>
            </w:r>
          </w:p>
        </w:tc>
        <w:tc>
          <w:tcPr>
            <w:tcW w:w="1985" w:type="dxa"/>
            <w:shd w:val="clear" w:color="auto" w:fill="FFFFFF"/>
            <w:tcMar>
              <w:top w:w="80" w:type="dxa"/>
              <w:left w:w="0" w:type="dxa"/>
              <w:bottom w:w="80" w:type="dxa"/>
              <w:right w:w="0" w:type="dxa"/>
            </w:tcMar>
          </w:tcPr>
          <w:p w14:paraId="56AE78B1"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7E58F1FE" w14:textId="77777777" w:rsidR="004D556E" w:rsidRPr="00555381" w:rsidRDefault="004D556E">
            <w:pPr>
              <w:rPr>
                <w:rFonts w:ascii="Arial" w:hAnsi="Arial" w:cs="Arial"/>
                <w:sz w:val="18"/>
                <w:szCs w:val="18"/>
              </w:rPr>
            </w:pPr>
          </w:p>
        </w:tc>
      </w:tr>
      <w:tr w:rsidR="004D556E" w:rsidRPr="00555381" w14:paraId="7A31D6F7" w14:textId="77777777" w:rsidTr="00EE5D24">
        <w:trPr>
          <w:cantSplit/>
          <w:trHeight w:val="353"/>
        </w:trPr>
        <w:tc>
          <w:tcPr>
            <w:tcW w:w="880" w:type="dxa"/>
            <w:shd w:val="clear" w:color="auto" w:fill="FFFFFF"/>
          </w:tcPr>
          <w:p w14:paraId="3D300A1B"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C2</w:t>
            </w:r>
          </w:p>
        </w:tc>
        <w:tc>
          <w:tcPr>
            <w:tcW w:w="3656" w:type="dxa"/>
            <w:shd w:val="clear" w:color="auto" w:fill="FFFFFF"/>
            <w:tcMar>
              <w:top w:w="80" w:type="dxa"/>
              <w:left w:w="0" w:type="dxa"/>
              <w:bottom w:w="80" w:type="dxa"/>
              <w:right w:w="0" w:type="dxa"/>
            </w:tcMar>
          </w:tcPr>
          <w:p w14:paraId="770083AC"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Protocol amendments</w:t>
            </w:r>
          </w:p>
        </w:tc>
        <w:tc>
          <w:tcPr>
            <w:tcW w:w="1985" w:type="dxa"/>
            <w:shd w:val="clear" w:color="auto" w:fill="FFFFFF"/>
            <w:tcMar>
              <w:top w:w="80" w:type="dxa"/>
              <w:left w:w="0" w:type="dxa"/>
              <w:bottom w:w="80" w:type="dxa"/>
              <w:right w:w="0" w:type="dxa"/>
            </w:tcMar>
          </w:tcPr>
          <w:p w14:paraId="69C863D4"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47AAB014" w14:textId="77777777" w:rsidR="004D556E" w:rsidRPr="00555381" w:rsidRDefault="004D556E">
            <w:pPr>
              <w:rPr>
                <w:rFonts w:ascii="Arial" w:hAnsi="Arial" w:cs="Arial"/>
                <w:sz w:val="18"/>
                <w:szCs w:val="18"/>
              </w:rPr>
            </w:pPr>
          </w:p>
        </w:tc>
      </w:tr>
      <w:tr w:rsidR="008A618B" w:rsidRPr="00555381" w14:paraId="4B6BE7EC" w14:textId="77777777" w:rsidTr="00E14C26">
        <w:trPr>
          <w:cantSplit/>
          <w:trHeight w:val="353"/>
        </w:trPr>
        <w:tc>
          <w:tcPr>
            <w:tcW w:w="8647" w:type="dxa"/>
            <w:gridSpan w:val="4"/>
            <w:shd w:val="clear" w:color="auto" w:fill="F2F2F2" w:themeFill="background1" w:themeFillShade="F2"/>
            <w:vAlign w:val="center"/>
          </w:tcPr>
          <w:p w14:paraId="6510AA8E" w14:textId="77777777" w:rsidR="008A618B" w:rsidRPr="00555381" w:rsidRDefault="008A618B" w:rsidP="008A618B">
            <w:pPr>
              <w:rPr>
                <w:rFonts w:ascii="Arial" w:hAnsi="Arial" w:cs="Arial"/>
                <w:b/>
                <w:sz w:val="18"/>
                <w:szCs w:val="18"/>
              </w:rPr>
            </w:pPr>
            <w:r w:rsidRPr="00555381">
              <w:rPr>
                <w:rFonts w:ascii="Arial" w:hAnsi="Arial"/>
                <w:b/>
                <w:sz w:val="18"/>
              </w:rPr>
              <w:t>D. Product information</w:t>
            </w:r>
          </w:p>
        </w:tc>
      </w:tr>
      <w:tr w:rsidR="004D556E" w:rsidRPr="00555381" w14:paraId="244F3B61" w14:textId="77777777" w:rsidTr="00EE5D24">
        <w:trPr>
          <w:cantSplit/>
          <w:trHeight w:val="353"/>
        </w:trPr>
        <w:tc>
          <w:tcPr>
            <w:tcW w:w="880" w:type="dxa"/>
            <w:shd w:val="clear" w:color="auto" w:fill="FFFFFF"/>
          </w:tcPr>
          <w:p w14:paraId="05AD1684"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D1 *</w:t>
            </w:r>
          </w:p>
        </w:tc>
        <w:tc>
          <w:tcPr>
            <w:tcW w:w="3656" w:type="dxa"/>
            <w:shd w:val="clear" w:color="auto" w:fill="FFFFFF"/>
            <w:tcMar>
              <w:top w:w="80" w:type="dxa"/>
              <w:left w:w="0" w:type="dxa"/>
              <w:bottom w:w="80" w:type="dxa"/>
              <w:right w:w="0" w:type="dxa"/>
            </w:tcMar>
          </w:tcPr>
          <w:p w14:paraId="5C4567E5"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color w:val="000000"/>
                <w:sz w:val="18"/>
              </w:rPr>
              <w:t>Investigator’s Brochure (release date: &lt; 1 year ago) and list of SUSARs not yet included in the IB (including summary with review)</w:t>
            </w:r>
          </w:p>
        </w:tc>
        <w:tc>
          <w:tcPr>
            <w:tcW w:w="1985" w:type="dxa"/>
            <w:shd w:val="clear" w:color="auto" w:fill="FFFFFF"/>
            <w:tcMar>
              <w:top w:w="80" w:type="dxa"/>
              <w:left w:w="0" w:type="dxa"/>
              <w:bottom w:w="80" w:type="dxa"/>
              <w:right w:w="0" w:type="dxa"/>
            </w:tcMar>
          </w:tcPr>
          <w:p w14:paraId="6DAFA0E4" w14:textId="77777777" w:rsidR="004D556E" w:rsidRPr="00555381" w:rsidRDefault="004D556E" w:rsidP="007B41F1">
            <w:pPr>
              <w:rPr>
                <w:rFonts w:ascii="Arial" w:hAnsi="Arial" w:cs="Arial"/>
                <w:sz w:val="18"/>
                <w:szCs w:val="18"/>
              </w:rPr>
            </w:pPr>
          </w:p>
        </w:tc>
        <w:tc>
          <w:tcPr>
            <w:tcW w:w="2126" w:type="dxa"/>
            <w:shd w:val="clear" w:color="auto" w:fill="FFFFFF"/>
            <w:tcMar>
              <w:top w:w="80" w:type="dxa"/>
              <w:left w:w="0" w:type="dxa"/>
              <w:bottom w:w="80" w:type="dxa"/>
              <w:right w:w="0" w:type="dxa"/>
            </w:tcMar>
          </w:tcPr>
          <w:p w14:paraId="05BC4FD4" w14:textId="77777777" w:rsidR="004D556E" w:rsidRPr="00555381" w:rsidRDefault="004D556E">
            <w:pPr>
              <w:rPr>
                <w:rFonts w:ascii="Arial" w:hAnsi="Arial" w:cs="Arial"/>
                <w:sz w:val="18"/>
                <w:szCs w:val="18"/>
              </w:rPr>
            </w:pPr>
          </w:p>
        </w:tc>
      </w:tr>
      <w:tr w:rsidR="004D556E" w:rsidRPr="00555381" w14:paraId="20EB28D2" w14:textId="77777777" w:rsidTr="00EE5D24">
        <w:trPr>
          <w:cantSplit/>
          <w:trHeight w:val="353"/>
        </w:trPr>
        <w:tc>
          <w:tcPr>
            <w:tcW w:w="880" w:type="dxa"/>
            <w:shd w:val="clear" w:color="auto" w:fill="FFFFFF"/>
          </w:tcPr>
          <w:p w14:paraId="0EA5B708"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D2 *</w:t>
            </w:r>
          </w:p>
        </w:tc>
        <w:tc>
          <w:tcPr>
            <w:tcW w:w="3656" w:type="dxa"/>
            <w:shd w:val="clear" w:color="auto" w:fill="FFFFFF"/>
            <w:tcMar>
              <w:top w:w="80" w:type="dxa"/>
              <w:left w:w="0" w:type="dxa"/>
              <w:bottom w:w="80" w:type="dxa"/>
              <w:right w:w="0" w:type="dxa"/>
            </w:tcMar>
          </w:tcPr>
          <w:p w14:paraId="066B69A1"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color w:val="000000"/>
                <w:sz w:val="18"/>
              </w:rPr>
              <w:t>IMPD (or SPC if applicable), including list of relevant trials with the medicinal product being researched</w:t>
            </w:r>
          </w:p>
        </w:tc>
        <w:tc>
          <w:tcPr>
            <w:tcW w:w="1985" w:type="dxa"/>
            <w:shd w:val="clear" w:color="auto" w:fill="FFFFFF"/>
            <w:tcMar>
              <w:top w:w="80" w:type="dxa"/>
              <w:left w:w="0" w:type="dxa"/>
              <w:bottom w:w="80" w:type="dxa"/>
              <w:right w:w="0" w:type="dxa"/>
            </w:tcMar>
          </w:tcPr>
          <w:p w14:paraId="61BFF00C"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1B68DCCB" w14:textId="77777777" w:rsidR="004D556E" w:rsidRPr="00555381" w:rsidRDefault="004D556E">
            <w:pPr>
              <w:rPr>
                <w:rFonts w:ascii="Arial" w:hAnsi="Arial" w:cs="Arial"/>
                <w:sz w:val="18"/>
                <w:szCs w:val="18"/>
              </w:rPr>
            </w:pPr>
          </w:p>
        </w:tc>
      </w:tr>
      <w:tr w:rsidR="004D556E" w:rsidRPr="00555381" w14:paraId="42BA70D2" w14:textId="77777777" w:rsidTr="00EE5D24">
        <w:trPr>
          <w:cantSplit/>
          <w:trHeight w:val="353"/>
        </w:trPr>
        <w:tc>
          <w:tcPr>
            <w:tcW w:w="880" w:type="dxa"/>
            <w:shd w:val="clear" w:color="auto" w:fill="FFFFFF"/>
          </w:tcPr>
          <w:p w14:paraId="7889C84B" w14:textId="77777777" w:rsidR="004D556E" w:rsidRPr="00555381" w:rsidRDefault="004D556E" w:rsidP="00F90ECE">
            <w:pPr>
              <w:tabs>
                <w:tab w:val="left" w:pos="284"/>
              </w:tabs>
              <w:outlineLvl w:val="0"/>
              <w:rPr>
                <w:rFonts w:ascii="Arial" w:eastAsia="Arial Unicode MS" w:hAnsi="Arial" w:cs="Arial"/>
                <w:color w:val="000000"/>
                <w:sz w:val="18"/>
                <w:szCs w:val="18"/>
              </w:rPr>
            </w:pPr>
            <w:r w:rsidRPr="00555381">
              <w:rPr>
                <w:rFonts w:ascii="Arial" w:hAnsi="Arial"/>
                <w:sz w:val="18"/>
              </w:rPr>
              <w:t>D2 **</w:t>
            </w:r>
          </w:p>
        </w:tc>
        <w:tc>
          <w:tcPr>
            <w:tcW w:w="3656" w:type="dxa"/>
            <w:shd w:val="clear" w:color="auto" w:fill="FFFFFF"/>
            <w:tcMar>
              <w:top w:w="80" w:type="dxa"/>
              <w:left w:w="0" w:type="dxa"/>
              <w:bottom w:w="80" w:type="dxa"/>
              <w:right w:w="0" w:type="dxa"/>
            </w:tcMar>
          </w:tcPr>
          <w:p w14:paraId="58D5D470"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IMDD (Investigational Medical Device Dossier)</w:t>
            </w:r>
          </w:p>
        </w:tc>
        <w:tc>
          <w:tcPr>
            <w:tcW w:w="1985" w:type="dxa"/>
            <w:shd w:val="clear" w:color="auto" w:fill="FFFFFF"/>
            <w:tcMar>
              <w:top w:w="80" w:type="dxa"/>
              <w:left w:w="0" w:type="dxa"/>
              <w:bottom w:w="80" w:type="dxa"/>
              <w:right w:w="0" w:type="dxa"/>
            </w:tcMar>
          </w:tcPr>
          <w:p w14:paraId="1E43BBCF"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2788B5FD" w14:textId="77777777" w:rsidR="004D556E" w:rsidRPr="00555381" w:rsidRDefault="004D556E">
            <w:pPr>
              <w:rPr>
                <w:rFonts w:ascii="Arial" w:hAnsi="Arial" w:cs="Arial"/>
                <w:sz w:val="18"/>
                <w:szCs w:val="18"/>
              </w:rPr>
            </w:pPr>
          </w:p>
        </w:tc>
      </w:tr>
      <w:tr w:rsidR="004D556E" w:rsidRPr="00555381" w14:paraId="5DC455A4" w14:textId="77777777" w:rsidTr="00EE5D24">
        <w:trPr>
          <w:cantSplit/>
          <w:trHeight w:val="353"/>
        </w:trPr>
        <w:tc>
          <w:tcPr>
            <w:tcW w:w="880" w:type="dxa"/>
            <w:shd w:val="clear" w:color="auto" w:fill="FFFFFF"/>
          </w:tcPr>
          <w:p w14:paraId="0586EDD4"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D3 *</w:t>
            </w:r>
          </w:p>
        </w:tc>
        <w:tc>
          <w:tcPr>
            <w:tcW w:w="3656" w:type="dxa"/>
            <w:shd w:val="clear" w:color="auto" w:fill="FFFFFF"/>
            <w:tcMar>
              <w:top w:w="80" w:type="dxa"/>
              <w:left w:w="0" w:type="dxa"/>
              <w:bottom w:w="80" w:type="dxa"/>
              <w:right w:w="0" w:type="dxa"/>
            </w:tcMar>
          </w:tcPr>
          <w:p w14:paraId="245E80B6"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Example labels in Dutch</w:t>
            </w:r>
          </w:p>
        </w:tc>
        <w:tc>
          <w:tcPr>
            <w:tcW w:w="1985" w:type="dxa"/>
            <w:shd w:val="clear" w:color="auto" w:fill="FFFFFF"/>
            <w:tcMar>
              <w:top w:w="80" w:type="dxa"/>
              <w:left w:w="0" w:type="dxa"/>
              <w:bottom w:w="80" w:type="dxa"/>
              <w:right w:w="0" w:type="dxa"/>
            </w:tcMar>
          </w:tcPr>
          <w:p w14:paraId="587C7D6A"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3AE4274C" w14:textId="77777777" w:rsidR="004D556E" w:rsidRPr="00555381" w:rsidRDefault="004D556E">
            <w:pPr>
              <w:rPr>
                <w:rFonts w:ascii="Arial" w:hAnsi="Arial" w:cs="Arial"/>
                <w:sz w:val="18"/>
                <w:szCs w:val="18"/>
              </w:rPr>
            </w:pPr>
          </w:p>
        </w:tc>
      </w:tr>
      <w:tr w:rsidR="004D556E" w:rsidRPr="00555381" w14:paraId="1DCB81F5" w14:textId="77777777" w:rsidTr="00EE5D24">
        <w:trPr>
          <w:cantSplit/>
          <w:trHeight w:val="353"/>
        </w:trPr>
        <w:tc>
          <w:tcPr>
            <w:tcW w:w="880" w:type="dxa"/>
            <w:shd w:val="clear" w:color="auto" w:fill="FFFFFF"/>
          </w:tcPr>
          <w:p w14:paraId="501655E9" w14:textId="77777777" w:rsidR="004D556E" w:rsidRPr="00555381" w:rsidRDefault="004D556E" w:rsidP="00F90ECE">
            <w:pPr>
              <w:tabs>
                <w:tab w:val="left" w:pos="284"/>
              </w:tabs>
              <w:outlineLvl w:val="0"/>
              <w:rPr>
                <w:rFonts w:ascii="Arial" w:eastAsia="Arial Unicode MS" w:hAnsi="Arial" w:cs="Arial"/>
                <w:color w:val="000000"/>
                <w:sz w:val="18"/>
                <w:szCs w:val="18"/>
              </w:rPr>
            </w:pPr>
            <w:r w:rsidRPr="00555381">
              <w:rPr>
                <w:rFonts w:ascii="Arial" w:hAnsi="Arial"/>
                <w:sz w:val="18"/>
              </w:rPr>
              <w:lastRenderedPageBreak/>
              <w:t>D3 **</w:t>
            </w:r>
          </w:p>
        </w:tc>
        <w:tc>
          <w:tcPr>
            <w:tcW w:w="3656" w:type="dxa"/>
            <w:shd w:val="clear" w:color="auto" w:fill="FFFFFF"/>
            <w:tcMar>
              <w:top w:w="80" w:type="dxa"/>
              <w:left w:w="0" w:type="dxa"/>
              <w:bottom w:w="80" w:type="dxa"/>
              <w:right w:w="0" w:type="dxa"/>
            </w:tcMar>
          </w:tcPr>
          <w:p w14:paraId="03EAA39D"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IFU (Instructions for Use)</w:t>
            </w:r>
          </w:p>
        </w:tc>
        <w:tc>
          <w:tcPr>
            <w:tcW w:w="1985" w:type="dxa"/>
            <w:shd w:val="clear" w:color="auto" w:fill="FFFFFF"/>
            <w:tcMar>
              <w:top w:w="80" w:type="dxa"/>
              <w:left w:w="0" w:type="dxa"/>
              <w:bottom w:w="80" w:type="dxa"/>
              <w:right w:w="0" w:type="dxa"/>
            </w:tcMar>
          </w:tcPr>
          <w:p w14:paraId="5B937AF3"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43E0AFF7" w14:textId="77777777" w:rsidR="004D556E" w:rsidRPr="00555381" w:rsidRDefault="004D556E">
            <w:pPr>
              <w:rPr>
                <w:rFonts w:ascii="Arial" w:hAnsi="Arial" w:cs="Arial"/>
                <w:sz w:val="18"/>
                <w:szCs w:val="18"/>
              </w:rPr>
            </w:pPr>
          </w:p>
        </w:tc>
      </w:tr>
      <w:tr w:rsidR="004D556E" w:rsidRPr="00555381" w14:paraId="0B47068B" w14:textId="77777777" w:rsidTr="00EE5D24">
        <w:trPr>
          <w:cantSplit/>
          <w:trHeight w:val="353"/>
        </w:trPr>
        <w:tc>
          <w:tcPr>
            <w:tcW w:w="880" w:type="dxa"/>
            <w:shd w:val="clear" w:color="auto" w:fill="FFFFFF"/>
          </w:tcPr>
          <w:p w14:paraId="234544B6"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D4 *</w:t>
            </w:r>
          </w:p>
        </w:tc>
        <w:tc>
          <w:tcPr>
            <w:tcW w:w="3656" w:type="dxa"/>
            <w:shd w:val="clear" w:color="auto" w:fill="FFFFFF"/>
            <w:tcMar>
              <w:top w:w="80" w:type="dxa"/>
              <w:left w:w="0" w:type="dxa"/>
              <w:bottom w:w="80" w:type="dxa"/>
              <w:right w:w="0" w:type="dxa"/>
            </w:tcMar>
          </w:tcPr>
          <w:p w14:paraId="3369B024"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Applicable statements and licenses for the medicinal product being researched</w:t>
            </w:r>
          </w:p>
        </w:tc>
        <w:tc>
          <w:tcPr>
            <w:tcW w:w="1985" w:type="dxa"/>
            <w:shd w:val="clear" w:color="auto" w:fill="FFFFFF"/>
            <w:tcMar>
              <w:top w:w="80" w:type="dxa"/>
              <w:left w:w="0" w:type="dxa"/>
              <w:bottom w:w="80" w:type="dxa"/>
              <w:right w:w="0" w:type="dxa"/>
            </w:tcMar>
          </w:tcPr>
          <w:p w14:paraId="78972D7E"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5AB92180" w14:textId="77777777" w:rsidR="004D556E" w:rsidRPr="00555381" w:rsidRDefault="004D556E">
            <w:pPr>
              <w:rPr>
                <w:rFonts w:ascii="Arial" w:hAnsi="Arial" w:cs="Arial"/>
                <w:sz w:val="18"/>
                <w:szCs w:val="18"/>
              </w:rPr>
            </w:pPr>
          </w:p>
        </w:tc>
      </w:tr>
      <w:tr w:rsidR="004D556E" w:rsidRPr="00555381" w14:paraId="348DF90D" w14:textId="77777777" w:rsidTr="00EE5D24">
        <w:trPr>
          <w:cantSplit/>
          <w:trHeight w:val="353"/>
        </w:trPr>
        <w:tc>
          <w:tcPr>
            <w:tcW w:w="880" w:type="dxa"/>
            <w:shd w:val="clear" w:color="auto" w:fill="FFFFFF"/>
          </w:tcPr>
          <w:p w14:paraId="3ED2AA35" w14:textId="77777777" w:rsidR="004D556E" w:rsidRPr="00555381" w:rsidRDefault="004D556E" w:rsidP="00F90ECE">
            <w:pPr>
              <w:tabs>
                <w:tab w:val="left" w:pos="284"/>
              </w:tabs>
              <w:outlineLvl w:val="0"/>
              <w:rPr>
                <w:rFonts w:ascii="Arial" w:eastAsia="Arial Unicode MS" w:hAnsi="Arial" w:cs="Arial"/>
                <w:color w:val="000000"/>
                <w:sz w:val="18"/>
                <w:szCs w:val="18"/>
              </w:rPr>
            </w:pPr>
            <w:r w:rsidRPr="00555381">
              <w:rPr>
                <w:rFonts w:ascii="Arial" w:hAnsi="Arial"/>
                <w:sz w:val="18"/>
              </w:rPr>
              <w:t>D4 **</w:t>
            </w:r>
          </w:p>
        </w:tc>
        <w:tc>
          <w:tcPr>
            <w:tcW w:w="3656" w:type="dxa"/>
            <w:shd w:val="clear" w:color="auto" w:fill="FFFFFF"/>
            <w:tcMar>
              <w:top w:w="80" w:type="dxa"/>
              <w:left w:w="0" w:type="dxa"/>
              <w:bottom w:w="80" w:type="dxa"/>
              <w:right w:w="0" w:type="dxa"/>
            </w:tcMar>
          </w:tcPr>
          <w:p w14:paraId="32D8976F"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CE marking for the medical device</w:t>
            </w:r>
          </w:p>
        </w:tc>
        <w:tc>
          <w:tcPr>
            <w:tcW w:w="1985" w:type="dxa"/>
            <w:shd w:val="clear" w:color="auto" w:fill="FFFFFF"/>
            <w:tcMar>
              <w:top w:w="80" w:type="dxa"/>
              <w:left w:w="0" w:type="dxa"/>
              <w:bottom w:w="80" w:type="dxa"/>
              <w:right w:w="0" w:type="dxa"/>
            </w:tcMar>
          </w:tcPr>
          <w:p w14:paraId="3A36518B"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50E321A1" w14:textId="77777777" w:rsidR="004D556E" w:rsidRPr="00555381" w:rsidRDefault="004D556E" w:rsidP="00A05A63">
            <w:pPr>
              <w:rPr>
                <w:rFonts w:ascii="Arial" w:hAnsi="Arial" w:cs="Arial"/>
                <w:sz w:val="18"/>
                <w:szCs w:val="18"/>
              </w:rPr>
            </w:pPr>
          </w:p>
        </w:tc>
      </w:tr>
      <w:tr w:rsidR="004D556E" w:rsidRPr="00555381" w14:paraId="36B6807D" w14:textId="77777777" w:rsidTr="00EE5D24">
        <w:trPr>
          <w:cantSplit/>
          <w:trHeight w:val="353"/>
        </w:trPr>
        <w:tc>
          <w:tcPr>
            <w:tcW w:w="880" w:type="dxa"/>
            <w:shd w:val="clear" w:color="auto" w:fill="FFFFFF"/>
          </w:tcPr>
          <w:p w14:paraId="45984037" w14:textId="77777777" w:rsidR="004D556E" w:rsidRPr="00555381" w:rsidRDefault="004D556E" w:rsidP="00F90ECE">
            <w:pPr>
              <w:tabs>
                <w:tab w:val="left" w:pos="284"/>
              </w:tabs>
              <w:outlineLvl w:val="0"/>
              <w:rPr>
                <w:rFonts w:ascii="Arial" w:eastAsia="Arial Unicode MS" w:hAnsi="Arial" w:cs="Arial"/>
                <w:color w:val="000000"/>
                <w:sz w:val="18"/>
                <w:szCs w:val="18"/>
              </w:rPr>
            </w:pPr>
            <w:r w:rsidRPr="00555381">
              <w:rPr>
                <w:rFonts w:ascii="Arial" w:hAnsi="Arial"/>
                <w:sz w:val="18"/>
              </w:rPr>
              <w:t>D4 **</w:t>
            </w:r>
          </w:p>
        </w:tc>
        <w:tc>
          <w:tcPr>
            <w:tcW w:w="3656" w:type="dxa"/>
            <w:shd w:val="clear" w:color="auto" w:fill="FFFFFF"/>
            <w:tcMar>
              <w:top w:w="80" w:type="dxa"/>
              <w:left w:w="0" w:type="dxa"/>
              <w:bottom w:w="80" w:type="dxa"/>
              <w:right w:w="0" w:type="dxa"/>
            </w:tcMar>
          </w:tcPr>
          <w:p w14:paraId="7CE4454F" w14:textId="77777777" w:rsidR="004D556E" w:rsidRPr="00555381" w:rsidRDefault="004D556E" w:rsidP="00BF0361">
            <w:pPr>
              <w:tabs>
                <w:tab w:val="left" w:pos="284"/>
              </w:tabs>
              <w:outlineLvl w:val="0"/>
              <w:rPr>
                <w:rFonts w:ascii="Arial" w:eastAsia="Arial Unicode MS" w:hAnsi="Arial" w:cs="Arial"/>
                <w:color w:val="000000"/>
                <w:sz w:val="18"/>
                <w:szCs w:val="18"/>
              </w:rPr>
            </w:pPr>
            <w:r w:rsidRPr="00555381">
              <w:rPr>
                <w:rFonts w:ascii="Arial" w:hAnsi="Arial"/>
                <w:color w:val="000000"/>
                <w:sz w:val="18"/>
              </w:rPr>
              <w:t>Report from the Medical Technology &amp; Clinical Physics Cluster, UMC Utrecht (e.g. acceptance test, sterilisation report for implants: stents, etc.)</w:t>
            </w:r>
          </w:p>
        </w:tc>
        <w:tc>
          <w:tcPr>
            <w:tcW w:w="1985" w:type="dxa"/>
            <w:shd w:val="clear" w:color="auto" w:fill="FFFFFF"/>
            <w:tcMar>
              <w:top w:w="80" w:type="dxa"/>
              <w:left w:w="0" w:type="dxa"/>
              <w:bottom w:w="80" w:type="dxa"/>
              <w:right w:w="0" w:type="dxa"/>
            </w:tcMar>
          </w:tcPr>
          <w:p w14:paraId="5C43E4E7"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33B15FD7" w14:textId="77777777" w:rsidR="004D556E" w:rsidRPr="00555381" w:rsidRDefault="004D556E" w:rsidP="00A05A63">
            <w:pPr>
              <w:rPr>
                <w:rFonts w:ascii="Arial" w:hAnsi="Arial" w:cs="Arial"/>
                <w:sz w:val="18"/>
                <w:szCs w:val="18"/>
              </w:rPr>
            </w:pPr>
          </w:p>
        </w:tc>
      </w:tr>
      <w:tr w:rsidR="004D556E" w:rsidRPr="00555381" w14:paraId="13343797" w14:textId="77777777" w:rsidTr="00EE5D24">
        <w:trPr>
          <w:cantSplit/>
          <w:trHeight w:val="353"/>
        </w:trPr>
        <w:tc>
          <w:tcPr>
            <w:tcW w:w="880" w:type="dxa"/>
            <w:shd w:val="clear" w:color="auto" w:fill="FFFFFF"/>
          </w:tcPr>
          <w:p w14:paraId="126C1CE5"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D5 *</w:t>
            </w:r>
          </w:p>
        </w:tc>
        <w:tc>
          <w:tcPr>
            <w:tcW w:w="3656" w:type="dxa"/>
            <w:shd w:val="clear" w:color="auto" w:fill="FFFFFF"/>
            <w:tcMar>
              <w:top w:w="80" w:type="dxa"/>
              <w:left w:w="0" w:type="dxa"/>
              <w:bottom w:w="80" w:type="dxa"/>
              <w:right w:w="0" w:type="dxa"/>
            </w:tcMar>
          </w:tcPr>
          <w:p w14:paraId="589D3CBB"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Hospital pharmacist product details</w:t>
            </w:r>
          </w:p>
        </w:tc>
        <w:tc>
          <w:tcPr>
            <w:tcW w:w="1985" w:type="dxa"/>
            <w:shd w:val="clear" w:color="auto" w:fill="FFFFFF"/>
            <w:tcMar>
              <w:top w:w="80" w:type="dxa"/>
              <w:left w:w="0" w:type="dxa"/>
              <w:bottom w:w="80" w:type="dxa"/>
              <w:right w:w="0" w:type="dxa"/>
            </w:tcMar>
          </w:tcPr>
          <w:p w14:paraId="232FACF9"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770B9A87" w14:textId="77777777" w:rsidR="004D556E" w:rsidRPr="00555381" w:rsidRDefault="004D556E" w:rsidP="00A05A63">
            <w:pPr>
              <w:rPr>
                <w:rFonts w:ascii="Arial" w:hAnsi="Arial" w:cs="Arial"/>
                <w:sz w:val="18"/>
                <w:szCs w:val="18"/>
              </w:rPr>
            </w:pPr>
          </w:p>
        </w:tc>
      </w:tr>
      <w:tr w:rsidR="004D556E" w:rsidRPr="00555381" w14:paraId="437704F0" w14:textId="77777777" w:rsidTr="00EE5D24">
        <w:trPr>
          <w:cantSplit/>
          <w:trHeight w:val="353"/>
        </w:trPr>
        <w:tc>
          <w:tcPr>
            <w:tcW w:w="880" w:type="dxa"/>
            <w:shd w:val="clear" w:color="auto" w:fill="FFFFFF"/>
          </w:tcPr>
          <w:p w14:paraId="554549C9"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D5 *</w:t>
            </w:r>
          </w:p>
        </w:tc>
        <w:tc>
          <w:tcPr>
            <w:tcW w:w="3656" w:type="dxa"/>
            <w:shd w:val="clear" w:color="auto" w:fill="FFFFFF"/>
            <w:tcMar>
              <w:top w:w="80" w:type="dxa"/>
              <w:left w:w="0" w:type="dxa"/>
              <w:bottom w:w="80" w:type="dxa"/>
              <w:right w:w="0" w:type="dxa"/>
            </w:tcMar>
          </w:tcPr>
          <w:p w14:paraId="5E2C8B1F"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Copy of arrangements agreed on with UMC Utrecht trial pharmacy</w:t>
            </w:r>
          </w:p>
        </w:tc>
        <w:tc>
          <w:tcPr>
            <w:tcW w:w="1985" w:type="dxa"/>
            <w:shd w:val="clear" w:color="auto" w:fill="FFFFFF"/>
            <w:tcMar>
              <w:top w:w="80" w:type="dxa"/>
              <w:left w:w="0" w:type="dxa"/>
              <w:bottom w:w="80" w:type="dxa"/>
              <w:right w:w="0" w:type="dxa"/>
            </w:tcMar>
          </w:tcPr>
          <w:p w14:paraId="6DE1FBB3"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11820142" w14:textId="77777777" w:rsidR="004D556E" w:rsidRPr="00555381" w:rsidRDefault="004D556E" w:rsidP="00A05A63">
            <w:pPr>
              <w:rPr>
                <w:rFonts w:ascii="Arial" w:hAnsi="Arial" w:cs="Arial"/>
                <w:sz w:val="18"/>
                <w:szCs w:val="18"/>
              </w:rPr>
            </w:pPr>
          </w:p>
        </w:tc>
      </w:tr>
      <w:tr w:rsidR="004D556E" w:rsidRPr="00555381" w14:paraId="00BAF3D1" w14:textId="77777777" w:rsidTr="00EE5D24">
        <w:trPr>
          <w:cantSplit/>
          <w:trHeight w:val="353"/>
        </w:trPr>
        <w:tc>
          <w:tcPr>
            <w:tcW w:w="880" w:type="dxa"/>
            <w:shd w:val="clear" w:color="auto" w:fill="FFFFFF"/>
          </w:tcPr>
          <w:p w14:paraId="48053B5C"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D6 *</w:t>
            </w:r>
          </w:p>
        </w:tc>
        <w:tc>
          <w:tcPr>
            <w:tcW w:w="3656" w:type="dxa"/>
            <w:shd w:val="clear" w:color="auto" w:fill="FFFFFF"/>
            <w:tcMar>
              <w:top w:w="80" w:type="dxa"/>
              <w:left w:w="0" w:type="dxa"/>
              <w:bottom w:w="80" w:type="dxa"/>
              <w:right w:w="0" w:type="dxa"/>
            </w:tcMar>
          </w:tcPr>
          <w:p w14:paraId="0BC31FE7"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color w:val="000000"/>
                <w:sz w:val="18"/>
              </w:rPr>
              <w:t>Additional product details</w:t>
            </w:r>
            <w:r w:rsidRPr="00555381">
              <w:t xml:space="preserve">, </w:t>
            </w:r>
            <w:r w:rsidRPr="00555381">
              <w:rPr>
                <w:rFonts w:ascii="Arial" w:hAnsi="Arial"/>
                <w:color w:val="000000"/>
                <w:sz w:val="18"/>
              </w:rPr>
              <w:t>e.g. for gene therapy: digital nucleotide sequence of the vector (if applicable)</w:t>
            </w:r>
          </w:p>
        </w:tc>
        <w:tc>
          <w:tcPr>
            <w:tcW w:w="1985" w:type="dxa"/>
            <w:shd w:val="clear" w:color="auto" w:fill="FFFFFF"/>
            <w:tcMar>
              <w:top w:w="80" w:type="dxa"/>
              <w:left w:w="0" w:type="dxa"/>
              <w:bottom w:w="80" w:type="dxa"/>
              <w:right w:w="0" w:type="dxa"/>
            </w:tcMar>
          </w:tcPr>
          <w:p w14:paraId="57AB8E79"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6B85A294" w14:textId="77777777" w:rsidR="004D556E" w:rsidRPr="00555381" w:rsidRDefault="004D556E">
            <w:pPr>
              <w:rPr>
                <w:rFonts w:ascii="Arial" w:hAnsi="Arial" w:cs="Arial"/>
                <w:sz w:val="18"/>
                <w:szCs w:val="18"/>
              </w:rPr>
            </w:pPr>
          </w:p>
        </w:tc>
      </w:tr>
      <w:tr w:rsidR="008A618B" w:rsidRPr="00555381" w14:paraId="67A061BF" w14:textId="77777777" w:rsidTr="00E14C26">
        <w:trPr>
          <w:cantSplit/>
          <w:trHeight w:val="353"/>
        </w:trPr>
        <w:tc>
          <w:tcPr>
            <w:tcW w:w="8647" w:type="dxa"/>
            <w:gridSpan w:val="4"/>
            <w:shd w:val="clear" w:color="auto" w:fill="F2F2F2" w:themeFill="background1" w:themeFillShade="F2"/>
            <w:vAlign w:val="center"/>
          </w:tcPr>
          <w:p w14:paraId="1F2849B5" w14:textId="77777777" w:rsidR="008A618B" w:rsidRPr="00555381" w:rsidRDefault="008A618B" w:rsidP="008A618B">
            <w:pPr>
              <w:rPr>
                <w:rFonts w:ascii="Arial" w:hAnsi="Arial" w:cs="Arial"/>
                <w:b/>
                <w:sz w:val="18"/>
                <w:szCs w:val="18"/>
              </w:rPr>
            </w:pPr>
            <w:r w:rsidRPr="00555381">
              <w:rPr>
                <w:rFonts w:ascii="Arial" w:hAnsi="Arial"/>
                <w:b/>
                <w:sz w:val="18"/>
              </w:rPr>
              <w:t xml:space="preserve">E. Information for research subjects </w:t>
            </w:r>
          </w:p>
        </w:tc>
      </w:tr>
      <w:tr w:rsidR="004D556E" w:rsidRPr="00555381" w14:paraId="268573FD" w14:textId="77777777" w:rsidTr="00EE5D24">
        <w:trPr>
          <w:cantSplit/>
          <w:trHeight w:val="353"/>
        </w:trPr>
        <w:tc>
          <w:tcPr>
            <w:tcW w:w="880" w:type="dxa"/>
            <w:shd w:val="clear" w:color="auto" w:fill="FFFFFF"/>
          </w:tcPr>
          <w:p w14:paraId="0ED2BC30"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E1/E2</w:t>
            </w:r>
          </w:p>
        </w:tc>
        <w:tc>
          <w:tcPr>
            <w:tcW w:w="3656" w:type="dxa"/>
            <w:shd w:val="clear" w:color="auto" w:fill="FFFFFF"/>
            <w:tcMar>
              <w:top w:w="80" w:type="dxa"/>
              <w:left w:w="0" w:type="dxa"/>
              <w:bottom w:w="80" w:type="dxa"/>
              <w:right w:w="0" w:type="dxa"/>
            </w:tcMar>
          </w:tcPr>
          <w:p w14:paraId="458A2680" w14:textId="20D3361E"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 xml:space="preserve">Information sheet(s) and informed consent form(s) for </w:t>
            </w:r>
            <w:r w:rsidR="00B749BD">
              <w:rPr>
                <w:rFonts w:ascii="Arial" w:hAnsi="Arial"/>
                <w:color w:val="000000"/>
                <w:sz w:val="18"/>
              </w:rPr>
              <w:t>research subjects / representatives</w:t>
            </w:r>
          </w:p>
        </w:tc>
        <w:tc>
          <w:tcPr>
            <w:tcW w:w="1985" w:type="dxa"/>
            <w:shd w:val="clear" w:color="auto" w:fill="FFFFFF"/>
            <w:tcMar>
              <w:top w:w="80" w:type="dxa"/>
              <w:left w:w="0" w:type="dxa"/>
              <w:bottom w:w="80" w:type="dxa"/>
              <w:right w:w="0" w:type="dxa"/>
            </w:tcMar>
          </w:tcPr>
          <w:p w14:paraId="5FF3C4A8"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25CC37CD" w14:textId="77777777" w:rsidR="004D556E" w:rsidRPr="00555381" w:rsidRDefault="004D556E">
            <w:pPr>
              <w:rPr>
                <w:rFonts w:ascii="Arial" w:hAnsi="Arial" w:cs="Arial"/>
                <w:sz w:val="18"/>
                <w:szCs w:val="18"/>
              </w:rPr>
            </w:pPr>
          </w:p>
        </w:tc>
      </w:tr>
      <w:tr w:rsidR="004D556E" w:rsidRPr="00555381" w14:paraId="602231B0" w14:textId="77777777" w:rsidTr="00EE5D24">
        <w:trPr>
          <w:cantSplit/>
          <w:trHeight w:val="353"/>
        </w:trPr>
        <w:tc>
          <w:tcPr>
            <w:tcW w:w="880" w:type="dxa"/>
            <w:shd w:val="clear" w:color="auto" w:fill="FFFFFF"/>
          </w:tcPr>
          <w:p w14:paraId="68BF7372"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E3</w:t>
            </w:r>
          </w:p>
        </w:tc>
        <w:tc>
          <w:tcPr>
            <w:tcW w:w="3656" w:type="dxa"/>
            <w:shd w:val="clear" w:color="auto" w:fill="FFFFFF"/>
            <w:tcMar>
              <w:top w:w="80" w:type="dxa"/>
              <w:left w:w="0" w:type="dxa"/>
              <w:bottom w:w="80" w:type="dxa"/>
              <w:right w:w="0" w:type="dxa"/>
            </w:tcMar>
          </w:tcPr>
          <w:p w14:paraId="13BCC1A5"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Promotional materials for research subjects (if applicable)</w:t>
            </w:r>
          </w:p>
        </w:tc>
        <w:tc>
          <w:tcPr>
            <w:tcW w:w="1985" w:type="dxa"/>
            <w:shd w:val="clear" w:color="auto" w:fill="FFFFFF"/>
            <w:tcMar>
              <w:top w:w="80" w:type="dxa"/>
              <w:left w:w="0" w:type="dxa"/>
              <w:bottom w:w="80" w:type="dxa"/>
              <w:right w:w="0" w:type="dxa"/>
            </w:tcMar>
          </w:tcPr>
          <w:p w14:paraId="4B5D99A1"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60DB824A" w14:textId="77777777" w:rsidR="004D556E" w:rsidRPr="00555381" w:rsidRDefault="004D556E">
            <w:pPr>
              <w:rPr>
                <w:rFonts w:ascii="Arial" w:hAnsi="Arial" w:cs="Arial"/>
                <w:sz w:val="18"/>
                <w:szCs w:val="18"/>
              </w:rPr>
            </w:pPr>
          </w:p>
        </w:tc>
      </w:tr>
      <w:tr w:rsidR="004D556E" w:rsidRPr="00555381" w14:paraId="4441AC93" w14:textId="77777777" w:rsidTr="00EE5D24">
        <w:trPr>
          <w:cantSplit/>
          <w:trHeight w:val="353"/>
        </w:trPr>
        <w:tc>
          <w:tcPr>
            <w:tcW w:w="880" w:type="dxa"/>
            <w:shd w:val="clear" w:color="auto" w:fill="FFFFFF"/>
          </w:tcPr>
          <w:p w14:paraId="1AD920DB"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E4</w:t>
            </w:r>
          </w:p>
        </w:tc>
        <w:tc>
          <w:tcPr>
            <w:tcW w:w="3656" w:type="dxa"/>
            <w:shd w:val="clear" w:color="auto" w:fill="FFFFFF"/>
            <w:tcMar>
              <w:top w:w="80" w:type="dxa"/>
              <w:left w:w="0" w:type="dxa"/>
              <w:bottom w:w="80" w:type="dxa"/>
              <w:right w:w="0" w:type="dxa"/>
            </w:tcMar>
          </w:tcPr>
          <w:p w14:paraId="16CE24F6"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Any other information materials</w:t>
            </w:r>
          </w:p>
        </w:tc>
        <w:tc>
          <w:tcPr>
            <w:tcW w:w="1985" w:type="dxa"/>
            <w:shd w:val="clear" w:color="auto" w:fill="FFFFFF"/>
            <w:tcMar>
              <w:top w:w="80" w:type="dxa"/>
              <w:left w:w="0" w:type="dxa"/>
              <w:bottom w:w="80" w:type="dxa"/>
              <w:right w:w="0" w:type="dxa"/>
            </w:tcMar>
          </w:tcPr>
          <w:p w14:paraId="7D6CBC11"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4F77DC0D" w14:textId="77777777" w:rsidR="004D556E" w:rsidRPr="00555381" w:rsidRDefault="004D556E">
            <w:pPr>
              <w:rPr>
                <w:rFonts w:ascii="Arial" w:hAnsi="Arial" w:cs="Arial"/>
                <w:sz w:val="18"/>
                <w:szCs w:val="18"/>
              </w:rPr>
            </w:pPr>
          </w:p>
        </w:tc>
      </w:tr>
      <w:tr w:rsidR="008A618B" w:rsidRPr="00555381" w14:paraId="0A1E976F" w14:textId="77777777" w:rsidTr="00E14C26">
        <w:trPr>
          <w:cantSplit/>
          <w:trHeight w:val="353"/>
        </w:trPr>
        <w:tc>
          <w:tcPr>
            <w:tcW w:w="8647" w:type="dxa"/>
            <w:gridSpan w:val="4"/>
            <w:shd w:val="clear" w:color="auto" w:fill="F2F2F2" w:themeFill="background1" w:themeFillShade="F2"/>
            <w:vAlign w:val="center"/>
          </w:tcPr>
          <w:p w14:paraId="268652AE" w14:textId="77777777" w:rsidR="008A618B" w:rsidRPr="00555381" w:rsidRDefault="008A618B" w:rsidP="008A618B">
            <w:pPr>
              <w:rPr>
                <w:rFonts w:ascii="Arial" w:hAnsi="Arial" w:cs="Arial"/>
                <w:b/>
                <w:sz w:val="18"/>
                <w:szCs w:val="18"/>
              </w:rPr>
            </w:pPr>
            <w:r w:rsidRPr="00555381">
              <w:rPr>
                <w:rFonts w:ascii="Arial" w:hAnsi="Arial"/>
                <w:b/>
                <w:sz w:val="18"/>
              </w:rPr>
              <w:t>F. Questionnaires, patient diary, patient card</w:t>
            </w:r>
          </w:p>
        </w:tc>
      </w:tr>
      <w:tr w:rsidR="004D556E" w:rsidRPr="00555381" w14:paraId="297CB906" w14:textId="77777777" w:rsidTr="00EE5D24">
        <w:trPr>
          <w:cantSplit/>
          <w:trHeight w:val="353"/>
        </w:trPr>
        <w:tc>
          <w:tcPr>
            <w:tcW w:w="880" w:type="dxa"/>
            <w:shd w:val="clear" w:color="auto" w:fill="FFFFFF"/>
          </w:tcPr>
          <w:p w14:paraId="52A435F8"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F1</w:t>
            </w:r>
          </w:p>
        </w:tc>
        <w:tc>
          <w:tcPr>
            <w:tcW w:w="3656" w:type="dxa"/>
            <w:shd w:val="clear" w:color="auto" w:fill="FFFFFF"/>
            <w:tcMar>
              <w:top w:w="80" w:type="dxa"/>
              <w:left w:w="0" w:type="dxa"/>
              <w:bottom w:w="80" w:type="dxa"/>
              <w:right w:w="0" w:type="dxa"/>
            </w:tcMar>
          </w:tcPr>
          <w:p w14:paraId="00B7513A"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Questionnaires</w:t>
            </w:r>
          </w:p>
        </w:tc>
        <w:tc>
          <w:tcPr>
            <w:tcW w:w="1985" w:type="dxa"/>
            <w:shd w:val="clear" w:color="auto" w:fill="FFFFFF"/>
            <w:tcMar>
              <w:top w:w="80" w:type="dxa"/>
              <w:left w:w="0" w:type="dxa"/>
              <w:bottom w:w="80" w:type="dxa"/>
              <w:right w:w="0" w:type="dxa"/>
            </w:tcMar>
          </w:tcPr>
          <w:p w14:paraId="13B3C14A"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720AF598" w14:textId="77777777" w:rsidR="004D556E" w:rsidRPr="00555381" w:rsidRDefault="004D556E">
            <w:pPr>
              <w:rPr>
                <w:rFonts w:ascii="Arial" w:hAnsi="Arial" w:cs="Arial"/>
                <w:sz w:val="18"/>
                <w:szCs w:val="18"/>
              </w:rPr>
            </w:pPr>
          </w:p>
        </w:tc>
      </w:tr>
      <w:tr w:rsidR="004D556E" w:rsidRPr="00555381" w14:paraId="73B28766" w14:textId="77777777" w:rsidTr="00EE5D24">
        <w:trPr>
          <w:cantSplit/>
          <w:trHeight w:val="353"/>
        </w:trPr>
        <w:tc>
          <w:tcPr>
            <w:tcW w:w="880" w:type="dxa"/>
            <w:shd w:val="clear" w:color="auto" w:fill="FFFFFF"/>
          </w:tcPr>
          <w:p w14:paraId="30D2F385"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F2</w:t>
            </w:r>
          </w:p>
        </w:tc>
        <w:tc>
          <w:tcPr>
            <w:tcW w:w="3656" w:type="dxa"/>
            <w:shd w:val="clear" w:color="auto" w:fill="FFFFFF"/>
            <w:tcMar>
              <w:top w:w="80" w:type="dxa"/>
              <w:left w:w="0" w:type="dxa"/>
              <w:bottom w:w="80" w:type="dxa"/>
              <w:right w:w="0" w:type="dxa"/>
            </w:tcMar>
          </w:tcPr>
          <w:p w14:paraId="27D51514"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Patient diary</w:t>
            </w:r>
          </w:p>
        </w:tc>
        <w:tc>
          <w:tcPr>
            <w:tcW w:w="1985" w:type="dxa"/>
            <w:shd w:val="clear" w:color="auto" w:fill="FFFFFF"/>
            <w:tcMar>
              <w:top w:w="80" w:type="dxa"/>
              <w:left w:w="0" w:type="dxa"/>
              <w:bottom w:w="80" w:type="dxa"/>
              <w:right w:w="0" w:type="dxa"/>
            </w:tcMar>
          </w:tcPr>
          <w:p w14:paraId="349658FD"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06E0A8A5" w14:textId="77777777" w:rsidR="004D556E" w:rsidRPr="00555381" w:rsidRDefault="004D556E">
            <w:pPr>
              <w:rPr>
                <w:rFonts w:ascii="Arial" w:hAnsi="Arial" w:cs="Arial"/>
                <w:sz w:val="18"/>
                <w:szCs w:val="18"/>
              </w:rPr>
            </w:pPr>
          </w:p>
        </w:tc>
      </w:tr>
      <w:tr w:rsidR="004D556E" w:rsidRPr="00555381" w14:paraId="67FEA27A" w14:textId="77777777" w:rsidTr="00EE5D24">
        <w:trPr>
          <w:cantSplit/>
          <w:trHeight w:val="353"/>
        </w:trPr>
        <w:tc>
          <w:tcPr>
            <w:tcW w:w="880" w:type="dxa"/>
            <w:shd w:val="clear" w:color="auto" w:fill="FFFFFF"/>
          </w:tcPr>
          <w:p w14:paraId="23013C82"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F3</w:t>
            </w:r>
          </w:p>
        </w:tc>
        <w:tc>
          <w:tcPr>
            <w:tcW w:w="3656" w:type="dxa"/>
            <w:shd w:val="clear" w:color="auto" w:fill="FFFFFF"/>
            <w:tcMar>
              <w:top w:w="80" w:type="dxa"/>
              <w:left w:w="0" w:type="dxa"/>
              <w:bottom w:w="80" w:type="dxa"/>
              <w:right w:w="0" w:type="dxa"/>
            </w:tcMar>
          </w:tcPr>
          <w:p w14:paraId="017B02CC"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Patient card</w:t>
            </w:r>
          </w:p>
        </w:tc>
        <w:tc>
          <w:tcPr>
            <w:tcW w:w="1985" w:type="dxa"/>
            <w:shd w:val="clear" w:color="auto" w:fill="FFFFFF"/>
            <w:tcMar>
              <w:top w:w="80" w:type="dxa"/>
              <w:left w:w="0" w:type="dxa"/>
              <w:bottom w:w="80" w:type="dxa"/>
              <w:right w:w="0" w:type="dxa"/>
            </w:tcMar>
          </w:tcPr>
          <w:p w14:paraId="67270F18"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607AF465" w14:textId="77777777" w:rsidR="004D556E" w:rsidRPr="00555381" w:rsidRDefault="004D556E">
            <w:pPr>
              <w:rPr>
                <w:rFonts w:ascii="Arial" w:hAnsi="Arial" w:cs="Arial"/>
                <w:sz w:val="18"/>
                <w:szCs w:val="18"/>
              </w:rPr>
            </w:pPr>
          </w:p>
        </w:tc>
      </w:tr>
      <w:tr w:rsidR="004D556E" w:rsidRPr="00555381" w14:paraId="20CD3E7B" w14:textId="77777777" w:rsidTr="00EE5D24">
        <w:trPr>
          <w:cantSplit/>
          <w:trHeight w:val="353"/>
        </w:trPr>
        <w:tc>
          <w:tcPr>
            <w:tcW w:w="880" w:type="dxa"/>
            <w:shd w:val="clear" w:color="auto" w:fill="FFFFFF"/>
          </w:tcPr>
          <w:p w14:paraId="2EAC0FB8"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F4</w:t>
            </w:r>
          </w:p>
        </w:tc>
        <w:tc>
          <w:tcPr>
            <w:tcW w:w="3656" w:type="dxa"/>
            <w:shd w:val="clear" w:color="auto" w:fill="FFFFFF"/>
            <w:tcMar>
              <w:top w:w="80" w:type="dxa"/>
              <w:left w:w="0" w:type="dxa"/>
              <w:bottom w:w="80" w:type="dxa"/>
              <w:right w:w="0" w:type="dxa"/>
            </w:tcMar>
          </w:tcPr>
          <w:p w14:paraId="19E3C0D1"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Other documents</w:t>
            </w:r>
          </w:p>
        </w:tc>
        <w:tc>
          <w:tcPr>
            <w:tcW w:w="1985" w:type="dxa"/>
            <w:shd w:val="clear" w:color="auto" w:fill="FFFFFF"/>
            <w:tcMar>
              <w:top w:w="80" w:type="dxa"/>
              <w:left w:w="0" w:type="dxa"/>
              <w:bottom w:w="80" w:type="dxa"/>
              <w:right w:w="0" w:type="dxa"/>
            </w:tcMar>
          </w:tcPr>
          <w:p w14:paraId="5168C387"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3B21F553" w14:textId="77777777" w:rsidR="004D556E" w:rsidRPr="00555381" w:rsidRDefault="004D556E">
            <w:pPr>
              <w:rPr>
                <w:rFonts w:ascii="Arial" w:hAnsi="Arial" w:cs="Arial"/>
                <w:sz w:val="18"/>
                <w:szCs w:val="18"/>
              </w:rPr>
            </w:pPr>
          </w:p>
        </w:tc>
      </w:tr>
      <w:tr w:rsidR="008A618B" w:rsidRPr="00555381" w14:paraId="20F4E091" w14:textId="77777777" w:rsidTr="00E14C26">
        <w:trPr>
          <w:cantSplit/>
          <w:trHeight w:val="353"/>
        </w:trPr>
        <w:tc>
          <w:tcPr>
            <w:tcW w:w="8647" w:type="dxa"/>
            <w:gridSpan w:val="4"/>
            <w:shd w:val="clear" w:color="auto" w:fill="F2F2F2" w:themeFill="background1" w:themeFillShade="F2"/>
            <w:vAlign w:val="center"/>
          </w:tcPr>
          <w:p w14:paraId="7CE2B98A" w14:textId="77777777" w:rsidR="008A618B" w:rsidRPr="00555381" w:rsidRDefault="008A618B" w:rsidP="008A618B">
            <w:pPr>
              <w:rPr>
                <w:rFonts w:ascii="Arial" w:hAnsi="Arial" w:cs="Arial"/>
                <w:b/>
                <w:sz w:val="18"/>
                <w:szCs w:val="18"/>
              </w:rPr>
            </w:pPr>
            <w:r w:rsidRPr="00555381">
              <w:rPr>
                <w:rFonts w:ascii="Arial" w:hAnsi="Arial"/>
                <w:b/>
                <w:sz w:val="18"/>
              </w:rPr>
              <w:t>G. Insurance certificates</w:t>
            </w:r>
          </w:p>
        </w:tc>
      </w:tr>
      <w:tr w:rsidR="004D556E" w:rsidRPr="00555381" w14:paraId="04806A9B" w14:textId="77777777" w:rsidTr="00EE5D24">
        <w:trPr>
          <w:cantSplit/>
          <w:trHeight w:val="353"/>
        </w:trPr>
        <w:tc>
          <w:tcPr>
            <w:tcW w:w="880" w:type="dxa"/>
            <w:shd w:val="clear" w:color="auto" w:fill="FFFFFF"/>
          </w:tcPr>
          <w:p w14:paraId="6D57D0D9"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G1</w:t>
            </w:r>
          </w:p>
        </w:tc>
        <w:tc>
          <w:tcPr>
            <w:tcW w:w="3656" w:type="dxa"/>
            <w:shd w:val="clear" w:color="auto" w:fill="FFFFFF"/>
            <w:tcMar>
              <w:top w:w="80" w:type="dxa"/>
              <w:left w:w="0" w:type="dxa"/>
              <w:bottom w:w="80" w:type="dxa"/>
              <w:right w:w="0" w:type="dxa"/>
            </w:tcMar>
          </w:tcPr>
          <w:p w14:paraId="5CF3FB2F"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Insurance certificate for WMO research</w:t>
            </w:r>
          </w:p>
        </w:tc>
        <w:tc>
          <w:tcPr>
            <w:tcW w:w="1985" w:type="dxa"/>
            <w:shd w:val="clear" w:color="auto" w:fill="FFFFFF"/>
            <w:tcMar>
              <w:top w:w="80" w:type="dxa"/>
              <w:left w:w="0" w:type="dxa"/>
              <w:bottom w:w="80" w:type="dxa"/>
              <w:right w:w="0" w:type="dxa"/>
            </w:tcMar>
          </w:tcPr>
          <w:p w14:paraId="16F818B6"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46D8C167" w14:textId="77777777" w:rsidR="004D556E" w:rsidRPr="00555381" w:rsidRDefault="004D556E">
            <w:pPr>
              <w:rPr>
                <w:rFonts w:ascii="Arial" w:hAnsi="Arial" w:cs="Arial"/>
                <w:sz w:val="18"/>
                <w:szCs w:val="18"/>
              </w:rPr>
            </w:pPr>
          </w:p>
        </w:tc>
      </w:tr>
      <w:tr w:rsidR="004D556E" w:rsidRPr="00555381" w14:paraId="7D5A40AD" w14:textId="77777777" w:rsidTr="00EE5D24">
        <w:trPr>
          <w:cantSplit/>
          <w:trHeight w:val="353"/>
        </w:trPr>
        <w:tc>
          <w:tcPr>
            <w:tcW w:w="880" w:type="dxa"/>
            <w:shd w:val="clear" w:color="auto" w:fill="FFFFFF"/>
          </w:tcPr>
          <w:p w14:paraId="4D867C26"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G2</w:t>
            </w:r>
          </w:p>
        </w:tc>
        <w:tc>
          <w:tcPr>
            <w:tcW w:w="3656" w:type="dxa"/>
            <w:shd w:val="clear" w:color="auto" w:fill="FFFFFF"/>
            <w:tcMar>
              <w:top w:w="80" w:type="dxa"/>
              <w:left w:w="0" w:type="dxa"/>
              <w:bottom w:w="80" w:type="dxa"/>
              <w:right w:w="0" w:type="dxa"/>
            </w:tcMar>
          </w:tcPr>
          <w:p w14:paraId="3B558E5A"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 xml:space="preserve">Proof of liability coverage </w:t>
            </w:r>
          </w:p>
        </w:tc>
        <w:tc>
          <w:tcPr>
            <w:tcW w:w="1985" w:type="dxa"/>
            <w:shd w:val="clear" w:color="auto" w:fill="FFFFFF"/>
            <w:tcMar>
              <w:top w:w="80" w:type="dxa"/>
              <w:left w:w="0" w:type="dxa"/>
              <w:bottom w:w="80" w:type="dxa"/>
              <w:right w:w="0" w:type="dxa"/>
            </w:tcMar>
          </w:tcPr>
          <w:p w14:paraId="5C42F6A6"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0FFD23FC" w14:textId="77777777" w:rsidR="004D556E" w:rsidRPr="00555381" w:rsidRDefault="004D556E">
            <w:pPr>
              <w:rPr>
                <w:rFonts w:ascii="Arial" w:hAnsi="Arial" w:cs="Arial"/>
                <w:sz w:val="18"/>
                <w:szCs w:val="18"/>
              </w:rPr>
            </w:pPr>
          </w:p>
        </w:tc>
      </w:tr>
      <w:tr w:rsidR="008A618B" w:rsidRPr="00555381" w14:paraId="0C941C70" w14:textId="77777777" w:rsidTr="00E14C26">
        <w:trPr>
          <w:cantSplit/>
          <w:trHeight w:val="353"/>
        </w:trPr>
        <w:tc>
          <w:tcPr>
            <w:tcW w:w="8647" w:type="dxa"/>
            <w:gridSpan w:val="4"/>
            <w:shd w:val="clear" w:color="auto" w:fill="F2F2F2" w:themeFill="background1" w:themeFillShade="F2"/>
            <w:vAlign w:val="center"/>
          </w:tcPr>
          <w:p w14:paraId="0A702DA7" w14:textId="77777777" w:rsidR="008A618B" w:rsidRPr="00555381" w:rsidRDefault="008A618B" w:rsidP="008A618B">
            <w:pPr>
              <w:rPr>
                <w:rFonts w:ascii="Arial" w:hAnsi="Arial" w:cs="Arial"/>
                <w:b/>
                <w:sz w:val="18"/>
                <w:szCs w:val="18"/>
              </w:rPr>
            </w:pPr>
            <w:r w:rsidRPr="00555381">
              <w:rPr>
                <w:rFonts w:ascii="Arial" w:hAnsi="Arial"/>
                <w:b/>
                <w:sz w:val="18"/>
              </w:rPr>
              <w:t>H. CVs of independent expert and coordinating investigator</w:t>
            </w:r>
          </w:p>
        </w:tc>
      </w:tr>
      <w:tr w:rsidR="004D556E" w:rsidRPr="00555381" w14:paraId="3A2F42A8" w14:textId="77777777" w:rsidTr="00EE5D24">
        <w:trPr>
          <w:cantSplit/>
          <w:trHeight w:val="353"/>
        </w:trPr>
        <w:tc>
          <w:tcPr>
            <w:tcW w:w="880" w:type="dxa"/>
            <w:shd w:val="clear" w:color="auto" w:fill="FFFFFF"/>
          </w:tcPr>
          <w:p w14:paraId="2913B414"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H1</w:t>
            </w:r>
          </w:p>
        </w:tc>
        <w:tc>
          <w:tcPr>
            <w:tcW w:w="3656" w:type="dxa"/>
            <w:shd w:val="clear" w:color="auto" w:fill="FFFFFF"/>
            <w:tcMar>
              <w:top w:w="80" w:type="dxa"/>
              <w:left w:w="0" w:type="dxa"/>
              <w:bottom w:w="80" w:type="dxa"/>
              <w:right w:w="0" w:type="dxa"/>
            </w:tcMar>
          </w:tcPr>
          <w:p w14:paraId="73F0305D"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CV(s) of independent expert(s)</w:t>
            </w:r>
          </w:p>
        </w:tc>
        <w:tc>
          <w:tcPr>
            <w:tcW w:w="1985" w:type="dxa"/>
            <w:shd w:val="clear" w:color="auto" w:fill="FFFFFF"/>
            <w:tcMar>
              <w:top w:w="80" w:type="dxa"/>
              <w:left w:w="0" w:type="dxa"/>
              <w:bottom w:w="80" w:type="dxa"/>
              <w:right w:w="0" w:type="dxa"/>
            </w:tcMar>
          </w:tcPr>
          <w:p w14:paraId="607C5C77"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1DF424AA" w14:textId="77777777" w:rsidR="004D556E" w:rsidRPr="00555381" w:rsidRDefault="004D556E">
            <w:pPr>
              <w:rPr>
                <w:rFonts w:ascii="Arial" w:hAnsi="Arial" w:cs="Arial"/>
                <w:sz w:val="18"/>
                <w:szCs w:val="18"/>
              </w:rPr>
            </w:pPr>
          </w:p>
        </w:tc>
      </w:tr>
      <w:tr w:rsidR="004D556E" w:rsidRPr="00555381" w14:paraId="616540A5" w14:textId="77777777" w:rsidTr="00EE5D24">
        <w:trPr>
          <w:cantSplit/>
          <w:trHeight w:val="353"/>
        </w:trPr>
        <w:tc>
          <w:tcPr>
            <w:tcW w:w="880" w:type="dxa"/>
            <w:shd w:val="clear" w:color="auto" w:fill="FFFFFF"/>
          </w:tcPr>
          <w:p w14:paraId="421D0A03"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H2</w:t>
            </w:r>
          </w:p>
        </w:tc>
        <w:tc>
          <w:tcPr>
            <w:tcW w:w="3656" w:type="dxa"/>
            <w:shd w:val="clear" w:color="auto" w:fill="FFFFFF"/>
            <w:tcMar>
              <w:top w:w="80" w:type="dxa"/>
              <w:left w:w="0" w:type="dxa"/>
              <w:bottom w:w="80" w:type="dxa"/>
              <w:right w:w="0" w:type="dxa"/>
            </w:tcMar>
          </w:tcPr>
          <w:p w14:paraId="6F15ECE7"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CV of coordinating investigator (for multicentre research)</w:t>
            </w:r>
          </w:p>
        </w:tc>
        <w:tc>
          <w:tcPr>
            <w:tcW w:w="1985" w:type="dxa"/>
            <w:shd w:val="clear" w:color="auto" w:fill="FFFFFF"/>
            <w:tcMar>
              <w:top w:w="80" w:type="dxa"/>
              <w:left w:w="0" w:type="dxa"/>
              <w:bottom w:w="80" w:type="dxa"/>
              <w:right w:w="0" w:type="dxa"/>
            </w:tcMar>
          </w:tcPr>
          <w:p w14:paraId="372E55A0"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0797B0C6" w14:textId="77777777" w:rsidR="004D556E" w:rsidRPr="00555381" w:rsidRDefault="004D556E">
            <w:pPr>
              <w:rPr>
                <w:rFonts w:ascii="Arial" w:hAnsi="Arial" w:cs="Arial"/>
                <w:sz w:val="18"/>
                <w:szCs w:val="18"/>
              </w:rPr>
            </w:pPr>
          </w:p>
        </w:tc>
      </w:tr>
      <w:tr w:rsidR="004D556E" w:rsidRPr="00555381" w14:paraId="18755BB8" w14:textId="77777777" w:rsidTr="00EE5D24">
        <w:trPr>
          <w:cantSplit/>
          <w:trHeight w:val="353"/>
        </w:trPr>
        <w:tc>
          <w:tcPr>
            <w:tcW w:w="880" w:type="dxa"/>
            <w:shd w:val="clear" w:color="auto" w:fill="FFFFFF"/>
          </w:tcPr>
          <w:p w14:paraId="046DD3EF"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H2</w:t>
            </w:r>
          </w:p>
        </w:tc>
        <w:tc>
          <w:tcPr>
            <w:tcW w:w="3656" w:type="dxa"/>
            <w:shd w:val="clear" w:color="auto" w:fill="FFFFFF"/>
            <w:tcMar>
              <w:top w:w="80" w:type="dxa"/>
              <w:left w:w="0" w:type="dxa"/>
              <w:bottom w:w="80" w:type="dxa"/>
              <w:right w:w="0" w:type="dxa"/>
            </w:tcMar>
          </w:tcPr>
          <w:p w14:paraId="04683113"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 xml:space="preserve">CV of principal investigator (for </w:t>
            </w:r>
            <w:proofErr w:type="spellStart"/>
            <w:r w:rsidRPr="00555381">
              <w:rPr>
                <w:rFonts w:ascii="Arial" w:hAnsi="Arial"/>
                <w:color w:val="000000"/>
                <w:sz w:val="18"/>
              </w:rPr>
              <w:t>monocentre</w:t>
            </w:r>
            <w:proofErr w:type="spellEnd"/>
            <w:r w:rsidRPr="00555381">
              <w:rPr>
                <w:rFonts w:ascii="Arial" w:hAnsi="Arial"/>
                <w:color w:val="000000"/>
                <w:sz w:val="18"/>
              </w:rPr>
              <w:t xml:space="preserve"> research)</w:t>
            </w:r>
          </w:p>
        </w:tc>
        <w:tc>
          <w:tcPr>
            <w:tcW w:w="1985" w:type="dxa"/>
            <w:shd w:val="clear" w:color="auto" w:fill="FFFFFF"/>
            <w:tcMar>
              <w:top w:w="80" w:type="dxa"/>
              <w:left w:w="0" w:type="dxa"/>
              <w:bottom w:w="80" w:type="dxa"/>
              <w:right w:w="0" w:type="dxa"/>
            </w:tcMar>
          </w:tcPr>
          <w:p w14:paraId="2C2F50B0"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2E373EEA" w14:textId="77777777" w:rsidR="004D556E" w:rsidRPr="00555381" w:rsidRDefault="004D556E">
            <w:pPr>
              <w:rPr>
                <w:rFonts w:ascii="Arial" w:hAnsi="Arial" w:cs="Arial"/>
                <w:sz w:val="18"/>
                <w:szCs w:val="18"/>
              </w:rPr>
            </w:pPr>
          </w:p>
        </w:tc>
      </w:tr>
      <w:tr w:rsidR="008A618B" w:rsidRPr="00555381" w14:paraId="33B0B716" w14:textId="77777777" w:rsidTr="00E14C26">
        <w:trPr>
          <w:cantSplit/>
          <w:trHeight w:val="353"/>
        </w:trPr>
        <w:tc>
          <w:tcPr>
            <w:tcW w:w="8647" w:type="dxa"/>
            <w:gridSpan w:val="4"/>
            <w:shd w:val="clear" w:color="auto" w:fill="F2F2F2" w:themeFill="background1" w:themeFillShade="F2"/>
            <w:vAlign w:val="center"/>
          </w:tcPr>
          <w:p w14:paraId="694C6AF9" w14:textId="77777777" w:rsidR="008A618B" w:rsidRPr="00555381" w:rsidRDefault="008A618B" w:rsidP="008A618B">
            <w:pPr>
              <w:rPr>
                <w:rFonts w:ascii="Arial" w:hAnsi="Arial" w:cs="Arial"/>
                <w:b/>
                <w:sz w:val="18"/>
                <w:szCs w:val="18"/>
              </w:rPr>
            </w:pPr>
            <w:r w:rsidRPr="00555381">
              <w:rPr>
                <w:rFonts w:ascii="Arial" w:hAnsi="Arial"/>
                <w:b/>
                <w:sz w:val="18"/>
              </w:rPr>
              <w:lastRenderedPageBreak/>
              <w:t xml:space="preserve">I. Information on participating centres (including CVs of principal investigators) </w:t>
            </w:r>
          </w:p>
        </w:tc>
      </w:tr>
      <w:tr w:rsidR="004D556E" w:rsidRPr="00555381" w14:paraId="17A0E9E5" w14:textId="77777777" w:rsidTr="00EE5D24">
        <w:trPr>
          <w:cantSplit/>
          <w:trHeight w:val="353"/>
        </w:trPr>
        <w:tc>
          <w:tcPr>
            <w:tcW w:w="880" w:type="dxa"/>
            <w:shd w:val="clear" w:color="auto" w:fill="FFFFFF"/>
          </w:tcPr>
          <w:p w14:paraId="1D6C9EA9"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I1</w:t>
            </w:r>
          </w:p>
        </w:tc>
        <w:tc>
          <w:tcPr>
            <w:tcW w:w="3656" w:type="dxa"/>
            <w:shd w:val="clear" w:color="auto" w:fill="FFFFFF"/>
            <w:tcMar>
              <w:top w:w="80" w:type="dxa"/>
              <w:left w:w="0" w:type="dxa"/>
              <w:bottom w:w="80" w:type="dxa"/>
              <w:right w:w="0" w:type="dxa"/>
            </w:tcMar>
          </w:tcPr>
          <w:p w14:paraId="6B0F80CD"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List of participating centres with their principal investigators</w:t>
            </w:r>
          </w:p>
        </w:tc>
        <w:tc>
          <w:tcPr>
            <w:tcW w:w="1985" w:type="dxa"/>
            <w:shd w:val="clear" w:color="auto" w:fill="FFFFFF"/>
            <w:tcMar>
              <w:top w:w="80" w:type="dxa"/>
              <w:left w:w="0" w:type="dxa"/>
              <w:bottom w:w="80" w:type="dxa"/>
              <w:right w:w="0" w:type="dxa"/>
            </w:tcMar>
          </w:tcPr>
          <w:p w14:paraId="4CCD1648"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72DCB1E1" w14:textId="77777777" w:rsidR="004D556E" w:rsidRPr="00555381" w:rsidRDefault="004D556E">
            <w:pPr>
              <w:rPr>
                <w:rFonts w:ascii="Arial" w:hAnsi="Arial" w:cs="Arial"/>
                <w:sz w:val="18"/>
                <w:szCs w:val="18"/>
              </w:rPr>
            </w:pPr>
          </w:p>
        </w:tc>
      </w:tr>
      <w:tr w:rsidR="004D556E" w:rsidRPr="00555381" w14:paraId="7EE9D9A1" w14:textId="77777777" w:rsidTr="00EE5D24">
        <w:trPr>
          <w:cantSplit/>
          <w:trHeight w:val="353"/>
        </w:trPr>
        <w:tc>
          <w:tcPr>
            <w:tcW w:w="880" w:type="dxa"/>
            <w:shd w:val="clear" w:color="auto" w:fill="FFFFFF"/>
          </w:tcPr>
          <w:p w14:paraId="1339B210"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I2</w:t>
            </w:r>
          </w:p>
        </w:tc>
        <w:tc>
          <w:tcPr>
            <w:tcW w:w="3656" w:type="dxa"/>
            <w:shd w:val="clear" w:color="auto" w:fill="FFFFFF"/>
            <w:tcMar>
              <w:top w:w="80" w:type="dxa"/>
              <w:left w:w="0" w:type="dxa"/>
              <w:bottom w:w="80" w:type="dxa"/>
              <w:right w:w="0" w:type="dxa"/>
            </w:tcMar>
          </w:tcPr>
          <w:p w14:paraId="2770C84F" w14:textId="43A5FCF4" w:rsidR="004D556E" w:rsidRPr="00555381" w:rsidRDefault="004D556E" w:rsidP="002B1CA8">
            <w:pPr>
              <w:tabs>
                <w:tab w:val="left" w:pos="284"/>
              </w:tabs>
              <w:outlineLvl w:val="0"/>
              <w:rPr>
                <w:rFonts w:ascii="Arial" w:eastAsia="Arial Unicode MS" w:hAnsi="Arial" w:cs="Arial"/>
                <w:color w:val="000000"/>
                <w:sz w:val="18"/>
                <w:szCs w:val="18"/>
              </w:rPr>
            </w:pPr>
            <w:r w:rsidRPr="00555381">
              <w:rPr>
                <w:rFonts w:ascii="Arial" w:hAnsi="Arial"/>
                <w:color w:val="000000"/>
                <w:sz w:val="18"/>
              </w:rPr>
              <w:t xml:space="preserve">Research Declaration signed by </w:t>
            </w:r>
            <w:r w:rsidR="00974420">
              <w:rPr>
                <w:rFonts w:ascii="Arial" w:hAnsi="Arial"/>
                <w:color w:val="000000"/>
                <w:sz w:val="18"/>
              </w:rPr>
              <w:t xml:space="preserve">the </w:t>
            </w:r>
            <w:r w:rsidRPr="00555381">
              <w:rPr>
                <w:rFonts w:ascii="Arial" w:hAnsi="Arial"/>
                <w:color w:val="000000"/>
                <w:sz w:val="18"/>
              </w:rPr>
              <w:t>head of the department, the healthcare group manager or a person in a similar position</w:t>
            </w:r>
          </w:p>
        </w:tc>
        <w:tc>
          <w:tcPr>
            <w:tcW w:w="1985" w:type="dxa"/>
            <w:shd w:val="clear" w:color="auto" w:fill="FFFFFF"/>
            <w:tcMar>
              <w:top w:w="80" w:type="dxa"/>
              <w:left w:w="0" w:type="dxa"/>
              <w:bottom w:w="80" w:type="dxa"/>
              <w:right w:w="0" w:type="dxa"/>
            </w:tcMar>
          </w:tcPr>
          <w:p w14:paraId="2CC156E4"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102F3AA7" w14:textId="77777777" w:rsidR="004D556E" w:rsidRPr="00555381" w:rsidRDefault="004D556E">
            <w:pPr>
              <w:rPr>
                <w:rFonts w:ascii="Arial" w:hAnsi="Arial" w:cs="Arial"/>
                <w:sz w:val="18"/>
                <w:szCs w:val="18"/>
              </w:rPr>
            </w:pPr>
          </w:p>
        </w:tc>
      </w:tr>
      <w:tr w:rsidR="004D556E" w:rsidRPr="00555381" w14:paraId="10A534B8" w14:textId="77777777" w:rsidTr="00EE5D24">
        <w:trPr>
          <w:cantSplit/>
          <w:trHeight w:val="353"/>
        </w:trPr>
        <w:tc>
          <w:tcPr>
            <w:tcW w:w="880" w:type="dxa"/>
            <w:shd w:val="clear" w:color="auto" w:fill="FFFFFF"/>
          </w:tcPr>
          <w:p w14:paraId="6C4EE1D5"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I3</w:t>
            </w:r>
          </w:p>
        </w:tc>
        <w:tc>
          <w:tcPr>
            <w:tcW w:w="3656" w:type="dxa"/>
            <w:shd w:val="clear" w:color="auto" w:fill="FFFFFF"/>
            <w:tcMar>
              <w:top w:w="80" w:type="dxa"/>
              <w:left w:w="0" w:type="dxa"/>
              <w:bottom w:w="80" w:type="dxa"/>
              <w:right w:w="0" w:type="dxa"/>
            </w:tcMar>
          </w:tcPr>
          <w:p w14:paraId="293A9B65"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CV of the principal investigator of each centre (for multicentre research)</w:t>
            </w:r>
          </w:p>
        </w:tc>
        <w:tc>
          <w:tcPr>
            <w:tcW w:w="1985" w:type="dxa"/>
            <w:shd w:val="clear" w:color="auto" w:fill="FFFFFF"/>
            <w:tcMar>
              <w:top w:w="80" w:type="dxa"/>
              <w:left w:w="0" w:type="dxa"/>
              <w:bottom w:w="80" w:type="dxa"/>
              <w:right w:w="0" w:type="dxa"/>
            </w:tcMar>
          </w:tcPr>
          <w:p w14:paraId="486844A3"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631DFDF9" w14:textId="77777777" w:rsidR="004D556E" w:rsidRPr="00555381" w:rsidRDefault="004D556E">
            <w:pPr>
              <w:rPr>
                <w:rFonts w:ascii="Arial" w:hAnsi="Arial" w:cs="Arial"/>
                <w:sz w:val="18"/>
                <w:szCs w:val="18"/>
              </w:rPr>
            </w:pPr>
          </w:p>
        </w:tc>
      </w:tr>
      <w:tr w:rsidR="004D556E" w:rsidRPr="00555381" w14:paraId="0C2B32A4" w14:textId="77777777" w:rsidTr="00EE5D24">
        <w:trPr>
          <w:cantSplit/>
          <w:trHeight w:val="353"/>
        </w:trPr>
        <w:tc>
          <w:tcPr>
            <w:tcW w:w="880" w:type="dxa"/>
            <w:shd w:val="clear" w:color="auto" w:fill="FFFFFF"/>
          </w:tcPr>
          <w:p w14:paraId="2CE4229A"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I3</w:t>
            </w:r>
          </w:p>
        </w:tc>
        <w:tc>
          <w:tcPr>
            <w:tcW w:w="3656" w:type="dxa"/>
            <w:shd w:val="clear" w:color="auto" w:fill="FFFFFF"/>
            <w:tcMar>
              <w:top w:w="80" w:type="dxa"/>
              <w:left w:w="0" w:type="dxa"/>
              <w:bottom w:w="80" w:type="dxa"/>
              <w:right w:w="0" w:type="dxa"/>
            </w:tcMar>
          </w:tcPr>
          <w:p w14:paraId="47104AC8"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CV(s) of the independent expert(s) of each centre (for multicentre research)</w:t>
            </w:r>
          </w:p>
        </w:tc>
        <w:tc>
          <w:tcPr>
            <w:tcW w:w="1985" w:type="dxa"/>
            <w:shd w:val="clear" w:color="auto" w:fill="FFFFFF"/>
            <w:tcMar>
              <w:top w:w="80" w:type="dxa"/>
              <w:left w:w="0" w:type="dxa"/>
              <w:bottom w:w="80" w:type="dxa"/>
              <w:right w:w="0" w:type="dxa"/>
            </w:tcMar>
          </w:tcPr>
          <w:p w14:paraId="5711B684"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5D93DA51" w14:textId="77777777" w:rsidR="004D556E" w:rsidRPr="00555381" w:rsidRDefault="004D556E">
            <w:pPr>
              <w:rPr>
                <w:rFonts w:ascii="Arial" w:hAnsi="Arial" w:cs="Arial"/>
                <w:sz w:val="18"/>
                <w:szCs w:val="18"/>
              </w:rPr>
            </w:pPr>
          </w:p>
        </w:tc>
      </w:tr>
      <w:tr w:rsidR="004D556E" w:rsidRPr="00555381" w14:paraId="52CB3D87" w14:textId="77777777" w:rsidTr="00EE5D24">
        <w:trPr>
          <w:cantSplit/>
          <w:trHeight w:val="353"/>
        </w:trPr>
        <w:tc>
          <w:tcPr>
            <w:tcW w:w="880" w:type="dxa"/>
            <w:shd w:val="clear" w:color="auto" w:fill="FFFFFF"/>
          </w:tcPr>
          <w:p w14:paraId="70426F8D"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I4</w:t>
            </w:r>
          </w:p>
        </w:tc>
        <w:tc>
          <w:tcPr>
            <w:tcW w:w="3656" w:type="dxa"/>
            <w:shd w:val="clear" w:color="auto" w:fill="FFFFFF"/>
            <w:tcMar>
              <w:top w:w="80" w:type="dxa"/>
              <w:left w:w="0" w:type="dxa"/>
              <w:bottom w:w="80" w:type="dxa"/>
              <w:right w:w="0" w:type="dxa"/>
            </w:tcMar>
          </w:tcPr>
          <w:p w14:paraId="3FBE7A58"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Other information per participating centre</w:t>
            </w:r>
          </w:p>
        </w:tc>
        <w:tc>
          <w:tcPr>
            <w:tcW w:w="1985" w:type="dxa"/>
            <w:shd w:val="clear" w:color="auto" w:fill="FFFFFF"/>
            <w:tcMar>
              <w:top w:w="80" w:type="dxa"/>
              <w:left w:w="0" w:type="dxa"/>
              <w:bottom w:w="80" w:type="dxa"/>
              <w:right w:w="0" w:type="dxa"/>
            </w:tcMar>
          </w:tcPr>
          <w:p w14:paraId="09686135"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0465DC90" w14:textId="77777777" w:rsidR="004D556E" w:rsidRPr="00555381" w:rsidRDefault="004D556E">
            <w:pPr>
              <w:rPr>
                <w:rFonts w:ascii="Arial" w:hAnsi="Arial" w:cs="Arial"/>
                <w:sz w:val="18"/>
                <w:szCs w:val="18"/>
              </w:rPr>
            </w:pPr>
          </w:p>
        </w:tc>
      </w:tr>
      <w:tr w:rsidR="008A618B" w:rsidRPr="00555381" w14:paraId="72141E42" w14:textId="77777777" w:rsidTr="00E14C26">
        <w:trPr>
          <w:cantSplit/>
          <w:trHeight w:val="353"/>
        </w:trPr>
        <w:tc>
          <w:tcPr>
            <w:tcW w:w="8647" w:type="dxa"/>
            <w:gridSpan w:val="4"/>
            <w:shd w:val="clear" w:color="auto" w:fill="F2F2F2" w:themeFill="background1" w:themeFillShade="F2"/>
            <w:vAlign w:val="center"/>
          </w:tcPr>
          <w:p w14:paraId="5A044D3E" w14:textId="77777777" w:rsidR="008A618B" w:rsidRPr="00555381" w:rsidRDefault="008A618B" w:rsidP="008A618B">
            <w:pPr>
              <w:rPr>
                <w:rFonts w:ascii="Arial" w:hAnsi="Arial" w:cs="Arial"/>
                <w:b/>
                <w:sz w:val="18"/>
                <w:szCs w:val="18"/>
              </w:rPr>
            </w:pPr>
            <w:r w:rsidRPr="00555381">
              <w:rPr>
                <w:rFonts w:ascii="Arial" w:hAnsi="Arial"/>
                <w:b/>
                <w:sz w:val="18"/>
              </w:rPr>
              <w:t xml:space="preserve">J. Additional information on financial compensation </w:t>
            </w:r>
          </w:p>
        </w:tc>
      </w:tr>
      <w:tr w:rsidR="004D556E" w:rsidRPr="00555381" w14:paraId="3D253376" w14:textId="77777777" w:rsidTr="00EE5D24">
        <w:trPr>
          <w:cantSplit/>
          <w:trHeight w:val="353"/>
        </w:trPr>
        <w:tc>
          <w:tcPr>
            <w:tcW w:w="880" w:type="dxa"/>
            <w:shd w:val="clear" w:color="auto" w:fill="FFFFFF"/>
          </w:tcPr>
          <w:p w14:paraId="08D9C8E9"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J1</w:t>
            </w:r>
          </w:p>
        </w:tc>
        <w:tc>
          <w:tcPr>
            <w:tcW w:w="3656" w:type="dxa"/>
            <w:shd w:val="clear" w:color="auto" w:fill="FFFFFF"/>
            <w:tcMar>
              <w:top w:w="80" w:type="dxa"/>
              <w:left w:w="0" w:type="dxa"/>
              <w:bottom w:w="80" w:type="dxa"/>
              <w:right w:w="0" w:type="dxa"/>
            </w:tcMar>
          </w:tcPr>
          <w:p w14:paraId="25FD3ABC"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Additional information on financial compensation for research subjects</w:t>
            </w:r>
          </w:p>
        </w:tc>
        <w:tc>
          <w:tcPr>
            <w:tcW w:w="1985" w:type="dxa"/>
            <w:shd w:val="clear" w:color="auto" w:fill="FFFFFF"/>
            <w:tcMar>
              <w:top w:w="80" w:type="dxa"/>
              <w:left w:w="0" w:type="dxa"/>
              <w:bottom w:w="80" w:type="dxa"/>
              <w:right w:w="0" w:type="dxa"/>
            </w:tcMar>
          </w:tcPr>
          <w:p w14:paraId="7EC2F896"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18C79ED6" w14:textId="77777777" w:rsidR="004D556E" w:rsidRPr="00555381" w:rsidRDefault="004D556E">
            <w:pPr>
              <w:rPr>
                <w:rFonts w:ascii="Arial" w:hAnsi="Arial" w:cs="Arial"/>
                <w:sz w:val="18"/>
                <w:szCs w:val="18"/>
              </w:rPr>
            </w:pPr>
          </w:p>
        </w:tc>
      </w:tr>
      <w:tr w:rsidR="004D556E" w:rsidRPr="00555381" w14:paraId="7882EE8F" w14:textId="77777777" w:rsidTr="00EE5D24">
        <w:trPr>
          <w:cantSplit/>
          <w:trHeight w:val="353"/>
        </w:trPr>
        <w:tc>
          <w:tcPr>
            <w:tcW w:w="880" w:type="dxa"/>
            <w:shd w:val="clear" w:color="auto" w:fill="FFFFFF"/>
          </w:tcPr>
          <w:p w14:paraId="573406CA"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J2</w:t>
            </w:r>
          </w:p>
        </w:tc>
        <w:tc>
          <w:tcPr>
            <w:tcW w:w="3656" w:type="dxa"/>
            <w:shd w:val="clear" w:color="auto" w:fill="FFFFFF"/>
            <w:tcMar>
              <w:top w:w="80" w:type="dxa"/>
              <w:left w:w="0" w:type="dxa"/>
              <w:bottom w:w="80" w:type="dxa"/>
              <w:right w:w="0" w:type="dxa"/>
            </w:tcMar>
          </w:tcPr>
          <w:p w14:paraId="01F553D2"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Additional information on financial compensation for investigators and participating centres</w:t>
            </w:r>
          </w:p>
        </w:tc>
        <w:tc>
          <w:tcPr>
            <w:tcW w:w="1985" w:type="dxa"/>
            <w:shd w:val="clear" w:color="auto" w:fill="FFFFFF"/>
            <w:tcMar>
              <w:top w:w="80" w:type="dxa"/>
              <w:left w:w="0" w:type="dxa"/>
              <w:bottom w:w="80" w:type="dxa"/>
              <w:right w:w="0" w:type="dxa"/>
            </w:tcMar>
          </w:tcPr>
          <w:p w14:paraId="3B9D4A00"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1C2CAA03" w14:textId="77777777" w:rsidR="004D556E" w:rsidRPr="00555381" w:rsidRDefault="004D556E">
            <w:pPr>
              <w:rPr>
                <w:rFonts w:ascii="Arial" w:hAnsi="Arial" w:cs="Arial"/>
                <w:sz w:val="18"/>
                <w:szCs w:val="18"/>
              </w:rPr>
            </w:pPr>
          </w:p>
        </w:tc>
      </w:tr>
      <w:tr w:rsidR="008A618B" w:rsidRPr="00555381" w14:paraId="69804B1F" w14:textId="77777777" w:rsidTr="00E14C26">
        <w:trPr>
          <w:cantSplit/>
          <w:trHeight w:val="353"/>
        </w:trPr>
        <w:tc>
          <w:tcPr>
            <w:tcW w:w="8647" w:type="dxa"/>
            <w:gridSpan w:val="4"/>
            <w:shd w:val="clear" w:color="auto" w:fill="F2F2F2" w:themeFill="background1" w:themeFillShade="F2"/>
            <w:vAlign w:val="center"/>
          </w:tcPr>
          <w:p w14:paraId="5206CA00" w14:textId="77777777" w:rsidR="008A618B" w:rsidRPr="00555381" w:rsidRDefault="008A618B" w:rsidP="008A618B">
            <w:pPr>
              <w:rPr>
                <w:rFonts w:ascii="Arial" w:hAnsi="Arial" w:cs="Arial"/>
                <w:b/>
                <w:sz w:val="18"/>
                <w:szCs w:val="18"/>
              </w:rPr>
            </w:pPr>
            <w:r w:rsidRPr="00555381">
              <w:rPr>
                <w:rFonts w:ascii="Arial" w:hAnsi="Arial"/>
                <w:b/>
                <w:sz w:val="18"/>
              </w:rPr>
              <w:t>K. Other relevant documents</w:t>
            </w:r>
          </w:p>
        </w:tc>
      </w:tr>
      <w:tr w:rsidR="004D556E" w:rsidRPr="00555381" w14:paraId="17EAF9DB" w14:textId="77777777" w:rsidTr="00EE5D24">
        <w:trPr>
          <w:cantSplit/>
          <w:trHeight w:val="353"/>
        </w:trPr>
        <w:tc>
          <w:tcPr>
            <w:tcW w:w="880" w:type="dxa"/>
            <w:shd w:val="clear" w:color="auto" w:fill="FFFFFF"/>
          </w:tcPr>
          <w:p w14:paraId="79CEDE64"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K1</w:t>
            </w:r>
          </w:p>
        </w:tc>
        <w:tc>
          <w:tcPr>
            <w:tcW w:w="3656" w:type="dxa"/>
            <w:shd w:val="clear" w:color="auto" w:fill="FFFFFF"/>
            <w:tcMar>
              <w:top w:w="80" w:type="dxa"/>
              <w:left w:w="0" w:type="dxa"/>
              <w:bottom w:w="80" w:type="dxa"/>
              <w:right w:w="0" w:type="dxa"/>
            </w:tcMar>
          </w:tcPr>
          <w:p w14:paraId="1036A562"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Copies of reviews by other institutions (peer review), e.g. review by subsidy provider, recommendation made by a regulatory authority</w:t>
            </w:r>
          </w:p>
        </w:tc>
        <w:tc>
          <w:tcPr>
            <w:tcW w:w="1985" w:type="dxa"/>
            <w:shd w:val="clear" w:color="auto" w:fill="FFFFFF"/>
            <w:tcMar>
              <w:top w:w="80" w:type="dxa"/>
              <w:left w:w="0" w:type="dxa"/>
              <w:bottom w:w="80" w:type="dxa"/>
              <w:right w:w="0" w:type="dxa"/>
            </w:tcMar>
          </w:tcPr>
          <w:p w14:paraId="1B73483E"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30A7295F" w14:textId="77777777" w:rsidR="004D556E" w:rsidRPr="00555381" w:rsidRDefault="004D556E">
            <w:pPr>
              <w:rPr>
                <w:rFonts w:ascii="Arial" w:hAnsi="Arial" w:cs="Arial"/>
                <w:sz w:val="18"/>
                <w:szCs w:val="18"/>
              </w:rPr>
            </w:pPr>
          </w:p>
        </w:tc>
      </w:tr>
      <w:tr w:rsidR="004D556E" w:rsidRPr="00555381" w14:paraId="1BAB8533" w14:textId="77777777" w:rsidTr="00EE5D24">
        <w:trPr>
          <w:cantSplit/>
          <w:trHeight w:val="353"/>
        </w:trPr>
        <w:tc>
          <w:tcPr>
            <w:tcW w:w="880" w:type="dxa"/>
            <w:shd w:val="clear" w:color="auto" w:fill="FFFFFF"/>
          </w:tcPr>
          <w:p w14:paraId="2C7FFFF5"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K1</w:t>
            </w:r>
          </w:p>
        </w:tc>
        <w:tc>
          <w:tcPr>
            <w:tcW w:w="3656" w:type="dxa"/>
            <w:shd w:val="clear" w:color="auto" w:fill="FFFFFF"/>
            <w:tcMar>
              <w:top w:w="80" w:type="dxa"/>
              <w:left w:w="0" w:type="dxa"/>
              <w:bottom w:w="80" w:type="dxa"/>
              <w:right w:w="0" w:type="dxa"/>
            </w:tcMar>
          </w:tcPr>
          <w:p w14:paraId="458B12BA"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Approval from Central Biobank / Central Freezer facility of UMC Utrecht</w:t>
            </w:r>
          </w:p>
        </w:tc>
        <w:tc>
          <w:tcPr>
            <w:tcW w:w="1985" w:type="dxa"/>
            <w:shd w:val="clear" w:color="auto" w:fill="FFFFFF"/>
            <w:tcMar>
              <w:top w:w="80" w:type="dxa"/>
              <w:left w:w="0" w:type="dxa"/>
              <w:bottom w:w="80" w:type="dxa"/>
              <w:right w:w="0" w:type="dxa"/>
            </w:tcMar>
          </w:tcPr>
          <w:p w14:paraId="035A304F"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35FBE5CC" w14:textId="77777777" w:rsidR="004D556E" w:rsidRPr="00555381" w:rsidRDefault="004D556E">
            <w:pPr>
              <w:rPr>
                <w:rFonts w:ascii="Arial" w:hAnsi="Arial" w:cs="Arial"/>
                <w:sz w:val="18"/>
                <w:szCs w:val="18"/>
              </w:rPr>
            </w:pPr>
          </w:p>
        </w:tc>
      </w:tr>
      <w:tr w:rsidR="004D556E" w:rsidRPr="00555381" w14:paraId="3C07DCA1" w14:textId="77777777" w:rsidTr="00EE5D24">
        <w:trPr>
          <w:cantSplit/>
          <w:trHeight w:val="353"/>
        </w:trPr>
        <w:tc>
          <w:tcPr>
            <w:tcW w:w="880" w:type="dxa"/>
            <w:shd w:val="clear" w:color="auto" w:fill="FFFFFF"/>
          </w:tcPr>
          <w:p w14:paraId="1E21B0F3"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K2 *</w:t>
            </w:r>
          </w:p>
        </w:tc>
        <w:tc>
          <w:tcPr>
            <w:tcW w:w="3656" w:type="dxa"/>
            <w:shd w:val="clear" w:color="auto" w:fill="FFFFFF"/>
            <w:tcMar>
              <w:top w:w="80" w:type="dxa"/>
              <w:left w:w="0" w:type="dxa"/>
              <w:bottom w:w="80" w:type="dxa"/>
              <w:right w:w="0" w:type="dxa"/>
            </w:tcMar>
          </w:tcPr>
          <w:p w14:paraId="0D8E0F54"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List of competent authorities in other countries (for international research) &amp; copies of reviews by other MRECs / competent authorities (including VHP)</w:t>
            </w:r>
          </w:p>
        </w:tc>
        <w:tc>
          <w:tcPr>
            <w:tcW w:w="1985" w:type="dxa"/>
            <w:shd w:val="clear" w:color="auto" w:fill="FFFFFF"/>
            <w:tcMar>
              <w:top w:w="80" w:type="dxa"/>
              <w:left w:w="0" w:type="dxa"/>
              <w:bottom w:w="80" w:type="dxa"/>
              <w:right w:w="0" w:type="dxa"/>
            </w:tcMar>
          </w:tcPr>
          <w:p w14:paraId="1DEED412"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6E4A861C" w14:textId="77777777" w:rsidR="004D556E" w:rsidRPr="00555381" w:rsidRDefault="004D556E">
            <w:pPr>
              <w:rPr>
                <w:rFonts w:ascii="Arial" w:hAnsi="Arial" w:cs="Arial"/>
                <w:sz w:val="18"/>
                <w:szCs w:val="18"/>
              </w:rPr>
            </w:pPr>
          </w:p>
        </w:tc>
      </w:tr>
      <w:tr w:rsidR="004D556E" w:rsidRPr="00555381" w14:paraId="7D54F3EC" w14:textId="77777777" w:rsidTr="00EE5D24">
        <w:trPr>
          <w:cantSplit/>
          <w:trHeight w:val="353"/>
        </w:trPr>
        <w:tc>
          <w:tcPr>
            <w:tcW w:w="880" w:type="dxa"/>
            <w:shd w:val="clear" w:color="auto" w:fill="FFFFFF"/>
          </w:tcPr>
          <w:p w14:paraId="14A7DB17"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K3</w:t>
            </w:r>
          </w:p>
        </w:tc>
        <w:tc>
          <w:tcPr>
            <w:tcW w:w="3656" w:type="dxa"/>
            <w:shd w:val="clear" w:color="auto" w:fill="FFFFFF"/>
            <w:tcMar>
              <w:top w:w="80" w:type="dxa"/>
              <w:left w:w="0" w:type="dxa"/>
              <w:bottom w:w="80" w:type="dxa"/>
              <w:right w:w="0" w:type="dxa"/>
            </w:tcMar>
          </w:tcPr>
          <w:p w14:paraId="068CC997"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Clinical trial agreement concluded between the sponsor and the investigator and/or institution</w:t>
            </w:r>
          </w:p>
        </w:tc>
        <w:tc>
          <w:tcPr>
            <w:tcW w:w="1985" w:type="dxa"/>
            <w:shd w:val="clear" w:color="auto" w:fill="FFFFFF"/>
            <w:tcMar>
              <w:top w:w="80" w:type="dxa"/>
              <w:left w:w="0" w:type="dxa"/>
              <w:bottom w:w="80" w:type="dxa"/>
              <w:right w:w="0" w:type="dxa"/>
            </w:tcMar>
          </w:tcPr>
          <w:p w14:paraId="621E5D3A"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41EB5CD3" w14:textId="77777777" w:rsidR="004D556E" w:rsidRPr="00555381" w:rsidRDefault="004D556E" w:rsidP="00AE5E00">
            <w:pPr>
              <w:rPr>
                <w:rFonts w:ascii="Arial" w:hAnsi="Arial" w:cs="Arial"/>
                <w:sz w:val="18"/>
                <w:szCs w:val="18"/>
              </w:rPr>
            </w:pPr>
          </w:p>
        </w:tc>
      </w:tr>
      <w:tr w:rsidR="004D556E" w:rsidRPr="00555381" w14:paraId="4AADDC74" w14:textId="77777777" w:rsidTr="00EE5D24">
        <w:trPr>
          <w:cantSplit/>
          <w:trHeight w:val="353"/>
        </w:trPr>
        <w:tc>
          <w:tcPr>
            <w:tcW w:w="880" w:type="dxa"/>
            <w:shd w:val="clear" w:color="auto" w:fill="FFFFFF"/>
          </w:tcPr>
          <w:p w14:paraId="3F1EACCE"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K3</w:t>
            </w:r>
          </w:p>
        </w:tc>
        <w:tc>
          <w:tcPr>
            <w:tcW w:w="3656" w:type="dxa"/>
            <w:shd w:val="clear" w:color="auto" w:fill="FFFFFF"/>
            <w:tcMar>
              <w:top w:w="80" w:type="dxa"/>
              <w:left w:w="0" w:type="dxa"/>
              <w:bottom w:w="80" w:type="dxa"/>
              <w:right w:w="0" w:type="dxa"/>
            </w:tcMar>
          </w:tcPr>
          <w:p w14:paraId="16D82F48" w14:textId="77777777" w:rsidR="004D556E" w:rsidRPr="00555381" w:rsidRDefault="004D556E" w:rsidP="00236332">
            <w:pPr>
              <w:tabs>
                <w:tab w:val="left" w:pos="284"/>
              </w:tabs>
              <w:outlineLvl w:val="0"/>
              <w:rPr>
                <w:rFonts w:ascii="Arial" w:eastAsia="Arial Unicode MS" w:hAnsi="Arial" w:cs="Arial"/>
                <w:color w:val="000000"/>
                <w:sz w:val="18"/>
                <w:szCs w:val="18"/>
              </w:rPr>
            </w:pPr>
            <w:r w:rsidRPr="00555381">
              <w:rPr>
                <w:rFonts w:ascii="Arial" w:hAnsi="Arial"/>
                <w:color w:val="000000"/>
                <w:sz w:val="18"/>
              </w:rPr>
              <w:t>Statement from the sponsor that the clinical trial agreements concluded with other centres do not differ from the reference clinical trial agreement for which the reviewing committee has issued a positive decision</w:t>
            </w:r>
          </w:p>
        </w:tc>
        <w:tc>
          <w:tcPr>
            <w:tcW w:w="1985" w:type="dxa"/>
            <w:shd w:val="clear" w:color="auto" w:fill="FFFFFF"/>
            <w:tcMar>
              <w:top w:w="80" w:type="dxa"/>
              <w:left w:w="0" w:type="dxa"/>
              <w:bottom w:w="80" w:type="dxa"/>
              <w:right w:w="0" w:type="dxa"/>
            </w:tcMar>
          </w:tcPr>
          <w:p w14:paraId="7E9AABD4"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0EBED995" w14:textId="77777777" w:rsidR="004D556E" w:rsidRPr="00555381" w:rsidRDefault="004D556E">
            <w:pPr>
              <w:rPr>
                <w:rFonts w:ascii="Arial" w:hAnsi="Arial" w:cs="Arial"/>
                <w:sz w:val="18"/>
                <w:szCs w:val="18"/>
              </w:rPr>
            </w:pPr>
          </w:p>
        </w:tc>
      </w:tr>
      <w:tr w:rsidR="004D556E" w:rsidRPr="00555381" w14:paraId="69E07EB0" w14:textId="77777777" w:rsidTr="00EE5D24">
        <w:trPr>
          <w:cantSplit/>
          <w:trHeight w:val="353"/>
        </w:trPr>
        <w:tc>
          <w:tcPr>
            <w:tcW w:w="880" w:type="dxa"/>
            <w:shd w:val="clear" w:color="auto" w:fill="FFFFFF"/>
          </w:tcPr>
          <w:p w14:paraId="0AEF383E" w14:textId="77777777" w:rsidR="004D556E" w:rsidRPr="00555381" w:rsidRDefault="004D556E" w:rsidP="004D556E">
            <w:pPr>
              <w:tabs>
                <w:tab w:val="left" w:pos="284"/>
              </w:tabs>
              <w:outlineLvl w:val="0"/>
              <w:rPr>
                <w:rFonts w:ascii="Arial" w:eastAsia="Arial Unicode MS" w:hAnsi="Arial" w:cs="Arial"/>
                <w:color w:val="000000"/>
                <w:sz w:val="18"/>
                <w:szCs w:val="18"/>
                <w:u w:color="000000"/>
              </w:rPr>
            </w:pPr>
            <w:r w:rsidRPr="00555381">
              <w:rPr>
                <w:rFonts w:ascii="Arial" w:hAnsi="Arial"/>
                <w:sz w:val="18"/>
              </w:rPr>
              <w:t>K4</w:t>
            </w:r>
          </w:p>
        </w:tc>
        <w:tc>
          <w:tcPr>
            <w:tcW w:w="3656" w:type="dxa"/>
            <w:shd w:val="clear" w:color="auto" w:fill="FFFFFF"/>
            <w:tcMar>
              <w:top w:w="80" w:type="dxa"/>
              <w:left w:w="0" w:type="dxa"/>
              <w:bottom w:w="80" w:type="dxa"/>
              <w:right w:w="0" w:type="dxa"/>
            </w:tcMar>
          </w:tcPr>
          <w:p w14:paraId="164D5DCB" w14:textId="77777777" w:rsidR="004D556E" w:rsidRPr="00555381" w:rsidRDefault="004D556E" w:rsidP="00236332">
            <w:pPr>
              <w:tabs>
                <w:tab w:val="left" w:pos="284"/>
              </w:tabs>
              <w:outlineLvl w:val="0"/>
              <w:rPr>
                <w:rFonts w:ascii="Arial" w:eastAsia="Arial Unicode MS" w:hAnsi="Arial" w:cs="Arial"/>
                <w:color w:val="000000"/>
                <w:sz w:val="18"/>
                <w:szCs w:val="18"/>
                <w:u w:color="000000"/>
              </w:rPr>
            </w:pPr>
            <w:r w:rsidRPr="00555381">
              <w:rPr>
                <w:rFonts w:ascii="Arial" w:hAnsi="Arial"/>
                <w:color w:val="000000"/>
                <w:sz w:val="18"/>
                <w:u w:color="000000"/>
              </w:rPr>
              <w:t>Scientific publications submitted</w:t>
            </w:r>
          </w:p>
        </w:tc>
        <w:tc>
          <w:tcPr>
            <w:tcW w:w="1985" w:type="dxa"/>
            <w:shd w:val="clear" w:color="auto" w:fill="FFFFFF"/>
            <w:tcMar>
              <w:top w:w="80" w:type="dxa"/>
              <w:left w:w="0" w:type="dxa"/>
              <w:bottom w:w="80" w:type="dxa"/>
              <w:right w:w="0" w:type="dxa"/>
            </w:tcMar>
          </w:tcPr>
          <w:p w14:paraId="31140239"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67A61780" w14:textId="77777777" w:rsidR="004D556E" w:rsidRPr="00555381" w:rsidRDefault="004D556E">
            <w:pPr>
              <w:rPr>
                <w:rFonts w:ascii="Arial" w:hAnsi="Arial" w:cs="Arial"/>
                <w:sz w:val="18"/>
                <w:szCs w:val="18"/>
              </w:rPr>
            </w:pPr>
          </w:p>
        </w:tc>
      </w:tr>
      <w:tr w:rsidR="004D556E" w:rsidRPr="00555381" w14:paraId="00FB3567" w14:textId="77777777" w:rsidTr="00EE5D24">
        <w:trPr>
          <w:cantSplit/>
          <w:trHeight w:val="353"/>
        </w:trPr>
        <w:tc>
          <w:tcPr>
            <w:tcW w:w="880" w:type="dxa"/>
            <w:shd w:val="clear" w:color="auto" w:fill="FFFFFF"/>
          </w:tcPr>
          <w:p w14:paraId="64690312" w14:textId="77777777" w:rsidR="004D556E" w:rsidRPr="00555381" w:rsidRDefault="004D556E" w:rsidP="004D556E">
            <w:pPr>
              <w:tabs>
                <w:tab w:val="left" w:pos="284"/>
              </w:tabs>
              <w:outlineLvl w:val="0"/>
              <w:rPr>
                <w:rFonts w:ascii="Arial" w:eastAsia="Arial Unicode MS" w:hAnsi="Arial" w:cs="Arial"/>
                <w:color w:val="000000"/>
                <w:sz w:val="18"/>
                <w:szCs w:val="18"/>
                <w:u w:color="000000"/>
              </w:rPr>
            </w:pPr>
            <w:r w:rsidRPr="00555381">
              <w:rPr>
                <w:rFonts w:ascii="Arial" w:hAnsi="Arial"/>
                <w:sz w:val="18"/>
              </w:rPr>
              <w:t>K5</w:t>
            </w:r>
          </w:p>
        </w:tc>
        <w:tc>
          <w:tcPr>
            <w:tcW w:w="3656" w:type="dxa"/>
            <w:shd w:val="clear" w:color="auto" w:fill="FFFFFF"/>
            <w:tcMar>
              <w:top w:w="80" w:type="dxa"/>
              <w:left w:w="0" w:type="dxa"/>
              <w:bottom w:w="80" w:type="dxa"/>
              <w:right w:w="0" w:type="dxa"/>
            </w:tcMar>
          </w:tcPr>
          <w:p w14:paraId="2BA7C147" w14:textId="77777777" w:rsidR="004D556E" w:rsidRPr="00555381" w:rsidRDefault="004D556E" w:rsidP="00236332">
            <w:pPr>
              <w:tabs>
                <w:tab w:val="left" w:pos="284"/>
              </w:tabs>
              <w:outlineLvl w:val="0"/>
              <w:rPr>
                <w:rFonts w:ascii="Arial" w:eastAsia="Arial Unicode MS" w:hAnsi="Arial" w:cs="Arial"/>
                <w:color w:val="000000"/>
                <w:sz w:val="18"/>
                <w:szCs w:val="18"/>
                <w:u w:color="000000"/>
              </w:rPr>
            </w:pPr>
            <w:r w:rsidRPr="00555381">
              <w:rPr>
                <w:rFonts w:ascii="Arial" w:hAnsi="Arial"/>
                <w:color w:val="000000"/>
                <w:sz w:val="18"/>
                <w:u w:color="000000"/>
              </w:rPr>
              <w:t>Data Safety Monitoring Board (DSMB) – composition and charter</w:t>
            </w:r>
          </w:p>
        </w:tc>
        <w:tc>
          <w:tcPr>
            <w:tcW w:w="1985" w:type="dxa"/>
            <w:shd w:val="clear" w:color="auto" w:fill="FFFFFF"/>
            <w:tcMar>
              <w:top w:w="80" w:type="dxa"/>
              <w:left w:w="0" w:type="dxa"/>
              <w:bottom w:w="80" w:type="dxa"/>
              <w:right w:w="0" w:type="dxa"/>
            </w:tcMar>
          </w:tcPr>
          <w:p w14:paraId="5DAE7E4F"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0A307B6A" w14:textId="77777777" w:rsidR="004D556E" w:rsidRPr="00555381" w:rsidRDefault="004D556E">
            <w:pPr>
              <w:rPr>
                <w:rFonts w:ascii="Arial" w:hAnsi="Arial" w:cs="Arial"/>
                <w:sz w:val="18"/>
                <w:szCs w:val="18"/>
              </w:rPr>
            </w:pPr>
          </w:p>
        </w:tc>
      </w:tr>
      <w:tr w:rsidR="004D556E" w:rsidRPr="00555381" w14:paraId="40EACF09" w14:textId="77777777" w:rsidTr="00EE5D24">
        <w:trPr>
          <w:cantSplit/>
          <w:trHeight w:val="353"/>
        </w:trPr>
        <w:tc>
          <w:tcPr>
            <w:tcW w:w="880" w:type="dxa"/>
            <w:shd w:val="clear" w:color="auto" w:fill="FFFFFF"/>
          </w:tcPr>
          <w:p w14:paraId="403C641E" w14:textId="77777777" w:rsidR="004D556E" w:rsidRPr="00555381" w:rsidRDefault="004D556E" w:rsidP="004D556E">
            <w:pPr>
              <w:tabs>
                <w:tab w:val="left" w:pos="284"/>
              </w:tabs>
              <w:outlineLvl w:val="0"/>
              <w:rPr>
                <w:rFonts w:ascii="Arial" w:eastAsia="Arial Unicode MS" w:hAnsi="Arial" w:cs="Arial"/>
                <w:color w:val="000000"/>
                <w:sz w:val="18"/>
                <w:szCs w:val="18"/>
                <w:u w:color="000000"/>
              </w:rPr>
            </w:pPr>
            <w:r w:rsidRPr="00555381">
              <w:rPr>
                <w:rFonts w:ascii="Arial" w:hAnsi="Arial"/>
                <w:sz w:val="18"/>
              </w:rPr>
              <w:t>K6</w:t>
            </w:r>
          </w:p>
        </w:tc>
        <w:tc>
          <w:tcPr>
            <w:tcW w:w="3656" w:type="dxa"/>
            <w:shd w:val="clear" w:color="auto" w:fill="FFFFFF"/>
            <w:tcMar>
              <w:top w:w="80" w:type="dxa"/>
              <w:left w:w="0" w:type="dxa"/>
              <w:bottom w:w="80" w:type="dxa"/>
              <w:right w:w="0" w:type="dxa"/>
            </w:tcMar>
          </w:tcPr>
          <w:p w14:paraId="67D9B979" w14:textId="77777777" w:rsidR="004D556E" w:rsidRPr="00555381" w:rsidRDefault="004D556E" w:rsidP="00236332">
            <w:pPr>
              <w:tabs>
                <w:tab w:val="left" w:pos="284"/>
              </w:tabs>
              <w:outlineLvl w:val="0"/>
              <w:rPr>
                <w:rFonts w:ascii="Arial" w:eastAsia="Arial Unicode MS" w:hAnsi="Arial" w:cs="Arial"/>
                <w:color w:val="000000"/>
                <w:sz w:val="18"/>
                <w:szCs w:val="18"/>
                <w:u w:color="000000"/>
              </w:rPr>
            </w:pPr>
            <w:r w:rsidRPr="00555381">
              <w:rPr>
                <w:rFonts w:ascii="Arial" w:hAnsi="Arial"/>
                <w:color w:val="000000"/>
                <w:sz w:val="18"/>
                <w:u w:color="000000"/>
              </w:rPr>
              <w:t>Monitoring plan (if this is not part of the research protocol)</w:t>
            </w:r>
          </w:p>
        </w:tc>
        <w:tc>
          <w:tcPr>
            <w:tcW w:w="1985" w:type="dxa"/>
            <w:shd w:val="clear" w:color="auto" w:fill="FFFFFF"/>
            <w:tcMar>
              <w:top w:w="80" w:type="dxa"/>
              <w:left w:w="0" w:type="dxa"/>
              <w:bottom w:w="80" w:type="dxa"/>
              <w:right w:w="0" w:type="dxa"/>
            </w:tcMar>
          </w:tcPr>
          <w:p w14:paraId="26AD55D0"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62C1D3E4" w14:textId="77777777" w:rsidR="004D556E" w:rsidRPr="00555381" w:rsidRDefault="004D556E">
            <w:pPr>
              <w:rPr>
                <w:rFonts w:ascii="Arial" w:hAnsi="Arial" w:cs="Arial"/>
                <w:sz w:val="18"/>
                <w:szCs w:val="18"/>
              </w:rPr>
            </w:pPr>
          </w:p>
        </w:tc>
      </w:tr>
      <w:tr w:rsidR="004D556E" w:rsidRPr="00555381" w14:paraId="6273D227" w14:textId="77777777" w:rsidTr="00EE5D24">
        <w:trPr>
          <w:cantSplit/>
          <w:trHeight w:val="353"/>
        </w:trPr>
        <w:tc>
          <w:tcPr>
            <w:tcW w:w="880" w:type="dxa"/>
            <w:shd w:val="clear" w:color="auto" w:fill="FFFFFF"/>
          </w:tcPr>
          <w:p w14:paraId="0B1553C1" w14:textId="77777777" w:rsidR="004D556E" w:rsidRPr="00555381" w:rsidRDefault="004D556E" w:rsidP="004D556E">
            <w:pPr>
              <w:tabs>
                <w:tab w:val="left" w:pos="284"/>
              </w:tabs>
              <w:outlineLvl w:val="0"/>
              <w:rPr>
                <w:rFonts w:ascii="Arial" w:eastAsia="Arial Unicode MS" w:hAnsi="Arial" w:cs="Arial"/>
                <w:color w:val="000000"/>
                <w:sz w:val="18"/>
                <w:szCs w:val="18"/>
              </w:rPr>
            </w:pPr>
            <w:r w:rsidRPr="00555381">
              <w:rPr>
                <w:rFonts w:ascii="Arial" w:hAnsi="Arial"/>
                <w:sz w:val="18"/>
              </w:rPr>
              <w:t>K6</w:t>
            </w:r>
          </w:p>
        </w:tc>
        <w:tc>
          <w:tcPr>
            <w:tcW w:w="3656" w:type="dxa"/>
            <w:shd w:val="clear" w:color="auto" w:fill="FFFFFF"/>
            <w:tcMar>
              <w:top w:w="80" w:type="dxa"/>
              <w:left w:w="0" w:type="dxa"/>
              <w:bottom w:w="80" w:type="dxa"/>
              <w:right w:w="0" w:type="dxa"/>
            </w:tcMar>
          </w:tcPr>
          <w:p w14:paraId="4C3AD187" w14:textId="77777777" w:rsidR="004D556E" w:rsidRPr="00555381" w:rsidRDefault="004D556E" w:rsidP="00236332">
            <w:pPr>
              <w:tabs>
                <w:tab w:val="left" w:pos="284"/>
              </w:tabs>
              <w:outlineLvl w:val="0"/>
              <w:rPr>
                <w:rFonts w:ascii="Arial" w:eastAsia="Arial Unicode MS" w:hAnsi="Arial" w:cs="Arial"/>
                <w:color w:val="000000"/>
                <w:sz w:val="18"/>
                <w:szCs w:val="18"/>
                <w:u w:color="000000"/>
              </w:rPr>
            </w:pPr>
            <w:r w:rsidRPr="00555381">
              <w:rPr>
                <w:rFonts w:ascii="Arial" w:hAnsi="Arial"/>
                <w:color w:val="000000"/>
                <w:sz w:val="18"/>
              </w:rPr>
              <w:t>Recommendation from UMC Utrecht’s Radiation Protection Department</w:t>
            </w:r>
          </w:p>
        </w:tc>
        <w:tc>
          <w:tcPr>
            <w:tcW w:w="1985" w:type="dxa"/>
            <w:shd w:val="clear" w:color="auto" w:fill="FFFFFF"/>
            <w:tcMar>
              <w:top w:w="80" w:type="dxa"/>
              <w:left w:w="0" w:type="dxa"/>
              <w:bottom w:w="80" w:type="dxa"/>
              <w:right w:w="0" w:type="dxa"/>
            </w:tcMar>
          </w:tcPr>
          <w:p w14:paraId="07850DA6"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16695879" w14:textId="77777777" w:rsidR="004D556E" w:rsidRPr="00555381" w:rsidRDefault="004D556E">
            <w:pPr>
              <w:rPr>
                <w:rFonts w:ascii="Arial" w:hAnsi="Arial" w:cs="Arial"/>
                <w:sz w:val="18"/>
                <w:szCs w:val="18"/>
              </w:rPr>
            </w:pPr>
          </w:p>
        </w:tc>
      </w:tr>
      <w:tr w:rsidR="004D556E" w:rsidRPr="00555381" w14:paraId="2F0B1FE0" w14:textId="77777777" w:rsidTr="00EE5D24">
        <w:trPr>
          <w:cantSplit/>
          <w:trHeight w:val="353"/>
        </w:trPr>
        <w:tc>
          <w:tcPr>
            <w:tcW w:w="880" w:type="dxa"/>
            <w:shd w:val="clear" w:color="auto" w:fill="FFFFFF"/>
          </w:tcPr>
          <w:p w14:paraId="105204DA" w14:textId="77777777" w:rsidR="004D556E" w:rsidRPr="00555381" w:rsidRDefault="004D556E" w:rsidP="004D556E">
            <w:pPr>
              <w:tabs>
                <w:tab w:val="left" w:pos="284"/>
              </w:tabs>
              <w:outlineLvl w:val="0"/>
              <w:rPr>
                <w:rFonts w:ascii="Arial" w:eastAsia="Arial Unicode MS" w:hAnsi="Arial" w:cs="Arial"/>
                <w:color w:val="000000"/>
                <w:sz w:val="18"/>
                <w:szCs w:val="18"/>
                <w:u w:color="000000"/>
              </w:rPr>
            </w:pPr>
            <w:r w:rsidRPr="00555381">
              <w:rPr>
                <w:rFonts w:ascii="Arial" w:hAnsi="Arial"/>
                <w:sz w:val="18"/>
              </w:rPr>
              <w:lastRenderedPageBreak/>
              <w:t>K6</w:t>
            </w:r>
          </w:p>
        </w:tc>
        <w:tc>
          <w:tcPr>
            <w:tcW w:w="3656" w:type="dxa"/>
            <w:shd w:val="clear" w:color="auto" w:fill="FFFFFF"/>
            <w:tcMar>
              <w:top w:w="80" w:type="dxa"/>
              <w:left w:w="0" w:type="dxa"/>
              <w:bottom w:w="80" w:type="dxa"/>
              <w:right w:w="0" w:type="dxa"/>
            </w:tcMar>
          </w:tcPr>
          <w:p w14:paraId="3590DB24" w14:textId="77777777" w:rsidR="004D556E" w:rsidRPr="00555381" w:rsidRDefault="004D556E" w:rsidP="00236332">
            <w:pPr>
              <w:tabs>
                <w:tab w:val="left" w:pos="284"/>
              </w:tabs>
              <w:outlineLvl w:val="0"/>
              <w:rPr>
                <w:rFonts w:ascii="Arial" w:eastAsia="Arial Unicode MS" w:hAnsi="Arial" w:cs="Arial"/>
                <w:color w:val="000000"/>
                <w:sz w:val="18"/>
                <w:szCs w:val="18"/>
                <w:u w:color="000000"/>
              </w:rPr>
            </w:pPr>
            <w:r w:rsidRPr="00555381">
              <w:rPr>
                <w:rFonts w:ascii="Arial" w:hAnsi="Arial"/>
                <w:color w:val="000000"/>
                <w:sz w:val="18"/>
                <w:u w:color="000000"/>
              </w:rPr>
              <w:t>Other documents</w:t>
            </w:r>
          </w:p>
        </w:tc>
        <w:tc>
          <w:tcPr>
            <w:tcW w:w="1985" w:type="dxa"/>
            <w:shd w:val="clear" w:color="auto" w:fill="FFFFFF"/>
            <w:tcMar>
              <w:top w:w="80" w:type="dxa"/>
              <w:left w:w="0" w:type="dxa"/>
              <w:bottom w:w="80" w:type="dxa"/>
              <w:right w:w="0" w:type="dxa"/>
            </w:tcMar>
          </w:tcPr>
          <w:p w14:paraId="1133B38C" w14:textId="77777777" w:rsidR="004D556E" w:rsidRPr="00555381" w:rsidRDefault="004D556E">
            <w:pPr>
              <w:rPr>
                <w:rFonts w:ascii="Arial" w:hAnsi="Arial" w:cs="Arial"/>
                <w:sz w:val="18"/>
                <w:szCs w:val="18"/>
              </w:rPr>
            </w:pPr>
          </w:p>
        </w:tc>
        <w:tc>
          <w:tcPr>
            <w:tcW w:w="2126" w:type="dxa"/>
            <w:shd w:val="clear" w:color="auto" w:fill="FFFFFF"/>
            <w:tcMar>
              <w:top w:w="80" w:type="dxa"/>
              <w:left w:w="0" w:type="dxa"/>
              <w:bottom w:w="80" w:type="dxa"/>
              <w:right w:w="0" w:type="dxa"/>
            </w:tcMar>
          </w:tcPr>
          <w:p w14:paraId="077BAF92" w14:textId="77777777" w:rsidR="004D556E" w:rsidRPr="00555381" w:rsidRDefault="004D556E">
            <w:pPr>
              <w:rPr>
                <w:rFonts w:ascii="Arial" w:hAnsi="Arial" w:cs="Arial"/>
                <w:sz w:val="18"/>
                <w:szCs w:val="18"/>
              </w:rPr>
            </w:pPr>
          </w:p>
        </w:tc>
      </w:tr>
    </w:tbl>
    <w:p w14:paraId="58D291D1" w14:textId="77777777" w:rsidR="002B1CA8" w:rsidRPr="00555381" w:rsidRDefault="002B1CA8" w:rsidP="00DA08DC">
      <w:pPr>
        <w:tabs>
          <w:tab w:val="left" w:pos="284"/>
        </w:tabs>
        <w:spacing w:line="276" w:lineRule="auto"/>
        <w:jc w:val="both"/>
        <w:outlineLvl w:val="0"/>
        <w:rPr>
          <w:rFonts w:ascii="Helvetica" w:eastAsia="Arial Unicode MS" w:hAnsi="Arial Unicode MS"/>
          <w:b/>
          <w:color w:val="000000"/>
          <w:sz w:val="22"/>
          <w:u w:color="000000"/>
        </w:rPr>
      </w:pPr>
    </w:p>
    <w:p w14:paraId="2130D6AB" w14:textId="77777777" w:rsidR="002B1CA8" w:rsidRPr="00555381" w:rsidRDefault="002B1CA8">
      <w:pPr>
        <w:rPr>
          <w:rFonts w:ascii="Helvetica" w:eastAsia="Arial Unicode MS" w:hAnsi="Arial Unicode MS"/>
          <w:b/>
          <w:color w:val="000000"/>
          <w:sz w:val="22"/>
          <w:u w:color="000000"/>
        </w:rPr>
      </w:pPr>
      <w:r w:rsidRPr="00555381">
        <w:br w:type="page"/>
      </w:r>
    </w:p>
    <w:p w14:paraId="69A82C7E" w14:textId="77777777" w:rsidR="003C048C" w:rsidRPr="00555381" w:rsidRDefault="003C048C" w:rsidP="00DA08DC">
      <w:pPr>
        <w:tabs>
          <w:tab w:val="left" w:pos="284"/>
        </w:tabs>
        <w:spacing w:line="276" w:lineRule="auto"/>
        <w:jc w:val="both"/>
        <w:outlineLvl w:val="0"/>
        <w:rPr>
          <w:rFonts w:ascii="Helvetica" w:eastAsia="Arial Unicode MS" w:hAnsi="Helvetica"/>
          <w:b/>
          <w:color w:val="000000"/>
          <w:sz w:val="22"/>
          <w:u w:color="000000"/>
        </w:rPr>
      </w:pPr>
      <w:r w:rsidRPr="00555381">
        <w:rPr>
          <w:rFonts w:ascii="Helvetica" w:hAnsi="Arial Unicode MS"/>
          <w:b/>
          <w:color w:val="000000"/>
          <w:sz w:val="22"/>
          <w:u w:color="000000"/>
        </w:rPr>
        <w:lastRenderedPageBreak/>
        <w:t>Annex</w:t>
      </w:r>
      <w:r w:rsidRPr="00555381">
        <w:rPr>
          <w:rFonts w:ascii="Helvetica" w:hAnsi="Arial Unicode MS"/>
          <w:b/>
          <w:color w:val="000000"/>
          <w:sz w:val="22"/>
          <w:u w:color="000000"/>
        </w:rPr>
        <w:t> </w:t>
      </w:r>
      <w:r w:rsidRPr="00555381">
        <w:rPr>
          <w:rFonts w:ascii="Helvetica" w:hAnsi="Arial Unicode MS"/>
          <w:b/>
          <w:color w:val="000000"/>
          <w:sz w:val="22"/>
          <w:u w:color="000000"/>
        </w:rPr>
        <w:t>II: Additional details</w:t>
      </w:r>
    </w:p>
    <w:p w14:paraId="73BFDDD3" w14:textId="77777777" w:rsidR="003C048C" w:rsidRPr="00555381" w:rsidRDefault="003C048C" w:rsidP="00DA08DC">
      <w:pPr>
        <w:tabs>
          <w:tab w:val="left" w:pos="284"/>
        </w:tabs>
        <w:spacing w:line="276" w:lineRule="auto"/>
        <w:outlineLvl w:val="0"/>
        <w:rPr>
          <w:rFonts w:ascii="Arial" w:eastAsia="Arial Unicode MS" w:hAnsi="Arial" w:cs="Arial"/>
          <w:color w:val="000000"/>
          <w:sz w:val="20"/>
          <w:szCs w:val="20"/>
          <w:u w:color="000000"/>
        </w:rPr>
      </w:pPr>
    </w:p>
    <w:p w14:paraId="22ADD1C1" w14:textId="77777777" w:rsidR="003C048C" w:rsidRPr="00555381" w:rsidRDefault="00E038CD" w:rsidP="00DA08DC">
      <w:pPr>
        <w:pStyle w:val="Lijstalinea"/>
        <w:numPr>
          <w:ilvl w:val="0"/>
          <w:numId w:val="31"/>
        </w:numPr>
        <w:tabs>
          <w:tab w:val="left" w:pos="284"/>
        </w:tabs>
        <w:spacing w:line="276" w:lineRule="auto"/>
        <w:ind w:left="284" w:hanging="284"/>
        <w:outlineLvl w:val="0"/>
        <w:rPr>
          <w:rFonts w:ascii="Arial" w:eastAsia="Arial Unicode MS" w:hAnsi="Arial" w:cs="Arial"/>
          <w:color w:val="000000"/>
          <w:sz w:val="20"/>
          <w:szCs w:val="20"/>
          <w:u w:color="000000"/>
        </w:rPr>
      </w:pPr>
      <w:r w:rsidRPr="00555381">
        <w:rPr>
          <w:rFonts w:ascii="Arial" w:hAnsi="Arial"/>
          <w:color w:val="000000"/>
          <w:sz w:val="20"/>
          <w:u w:color="000000"/>
        </w:rPr>
        <w:t xml:space="preserve">Please indicate how subjects will be informed about the scientific results of the study and/or about any findings during the study (individually or on a group level). If subjects will not be informed, please explain why not: </w:t>
      </w:r>
      <w:r w:rsidRPr="00555381">
        <w:rPr>
          <w:rFonts w:ascii="Arial" w:hAnsi="Arial"/>
          <w:color w:val="000000"/>
          <w:sz w:val="20"/>
          <w:highlight w:val="yellow"/>
          <w:u w:color="000000"/>
        </w:rPr>
        <w:t>……</w:t>
      </w:r>
    </w:p>
    <w:p w14:paraId="01549463" w14:textId="77777777" w:rsidR="00AD65D3" w:rsidRPr="00555381" w:rsidRDefault="00AD65D3" w:rsidP="00AD65D3">
      <w:pPr>
        <w:tabs>
          <w:tab w:val="left" w:pos="284"/>
        </w:tabs>
        <w:spacing w:line="276" w:lineRule="auto"/>
        <w:outlineLvl w:val="0"/>
        <w:rPr>
          <w:rFonts w:ascii="Arial" w:eastAsia="Arial Unicode MS" w:hAnsi="Arial" w:cs="Arial"/>
          <w:color w:val="000000"/>
          <w:sz w:val="20"/>
          <w:szCs w:val="20"/>
          <w:u w:color="000000"/>
        </w:rPr>
      </w:pPr>
    </w:p>
    <w:p w14:paraId="24CD4114" w14:textId="77777777" w:rsidR="00BD04A2" w:rsidRPr="00555381" w:rsidRDefault="00520D42" w:rsidP="00DA08DC">
      <w:pPr>
        <w:spacing w:line="276" w:lineRule="auto"/>
        <w:rPr>
          <w:rFonts w:ascii="Arial" w:eastAsia="Arial Unicode MS" w:hAnsi="Arial" w:cs="Arial"/>
          <w:b/>
          <w:color w:val="000000"/>
          <w:sz w:val="20"/>
          <w:szCs w:val="20"/>
          <w:u w:color="000000"/>
        </w:rPr>
      </w:pPr>
      <w:r w:rsidRPr="00555381">
        <w:rPr>
          <w:rFonts w:ascii="Arial" w:hAnsi="Arial"/>
          <w:b/>
          <w:color w:val="000000"/>
          <w:sz w:val="20"/>
          <w:u w:color="000000"/>
        </w:rPr>
        <w:t>Questions 2, 3, 4 and 5 should only be answered if UMC Utrecht is involved in the study in the role of sponsor and/or executing party.</w:t>
      </w:r>
    </w:p>
    <w:p w14:paraId="71466F0F" w14:textId="77777777" w:rsidR="00BD04A2" w:rsidRPr="00555381" w:rsidRDefault="00BD04A2" w:rsidP="00DA08DC">
      <w:pPr>
        <w:spacing w:line="276" w:lineRule="auto"/>
        <w:rPr>
          <w:rFonts w:ascii="Arial" w:eastAsia="Arial Unicode MS" w:hAnsi="Arial" w:cs="Arial"/>
          <w:b/>
          <w:color w:val="000000"/>
          <w:sz w:val="20"/>
          <w:szCs w:val="20"/>
          <w:u w:color="000000"/>
        </w:rPr>
      </w:pPr>
    </w:p>
    <w:p w14:paraId="361F9324" w14:textId="77777777" w:rsidR="005024F8" w:rsidRPr="00555381" w:rsidRDefault="005024F8" w:rsidP="00DA08DC">
      <w:pPr>
        <w:pStyle w:val="Lijstalinea"/>
        <w:numPr>
          <w:ilvl w:val="0"/>
          <w:numId w:val="31"/>
        </w:numPr>
        <w:tabs>
          <w:tab w:val="left" w:pos="284"/>
        </w:tabs>
        <w:spacing w:line="276" w:lineRule="auto"/>
        <w:ind w:hanging="720"/>
        <w:outlineLvl w:val="0"/>
        <w:rPr>
          <w:rFonts w:ascii="Arial" w:eastAsia="Arial Unicode MS" w:hAnsi="Arial" w:cs="Arial"/>
          <w:color w:val="000000"/>
          <w:sz w:val="20"/>
          <w:szCs w:val="20"/>
          <w:u w:color="000000"/>
        </w:rPr>
      </w:pPr>
      <w:r w:rsidRPr="00555381">
        <w:rPr>
          <w:rFonts w:ascii="Arial" w:hAnsi="Arial"/>
          <w:color w:val="000000"/>
          <w:sz w:val="20"/>
          <w:u w:color="000000"/>
        </w:rPr>
        <w:t>Has the study already been reviewed by any of the following</w:t>
      </w:r>
      <w:r w:rsidRPr="00555381">
        <w:rPr>
          <w:rStyle w:val="Voetnootmarkering"/>
          <w:rFonts w:ascii="Arial" w:eastAsia="Arial Unicode MS" w:hAnsi="Arial" w:cs="Arial"/>
          <w:color w:val="000000"/>
          <w:sz w:val="20"/>
          <w:szCs w:val="20"/>
          <w:u w:color="000000"/>
        </w:rPr>
        <w:footnoteReference w:id="4"/>
      </w:r>
      <w:r w:rsidRPr="00555381">
        <w:rPr>
          <w:rFonts w:ascii="Arial" w:hAnsi="Arial"/>
          <w:color w:val="000000"/>
          <w:sz w:val="20"/>
          <w:u w:color="000000"/>
        </w:rPr>
        <w:t xml:space="preserve">? </w:t>
      </w:r>
    </w:p>
    <w:p w14:paraId="745C9189" w14:textId="77777777" w:rsidR="005024F8" w:rsidRPr="00555381" w:rsidRDefault="005024F8" w:rsidP="00DA08DC">
      <w:pPr>
        <w:pStyle w:val="Lijstalinea"/>
        <w:numPr>
          <w:ilvl w:val="1"/>
          <w:numId w:val="31"/>
        </w:numPr>
        <w:tabs>
          <w:tab w:val="left" w:pos="284"/>
        </w:tabs>
        <w:spacing w:line="276" w:lineRule="auto"/>
        <w:ind w:left="993" w:hanging="284"/>
        <w:outlineLvl w:val="0"/>
        <w:rPr>
          <w:rFonts w:ascii="Arial" w:eastAsia="Arial Unicode MS" w:hAnsi="Arial" w:cs="Arial"/>
          <w:color w:val="000000"/>
          <w:sz w:val="20"/>
          <w:szCs w:val="20"/>
          <w:u w:color="000000"/>
        </w:rPr>
      </w:pPr>
      <w:r w:rsidRPr="00555381">
        <w:rPr>
          <w:rFonts w:ascii="Arial" w:hAnsi="Arial"/>
          <w:color w:val="000000"/>
          <w:sz w:val="20"/>
          <w:u w:color="000000"/>
        </w:rPr>
        <w:t xml:space="preserve">Radiation Protection Department. </w:t>
      </w:r>
      <w:r w:rsidRPr="00555381">
        <w:rPr>
          <w:rFonts w:ascii="Arial" w:hAnsi="Arial"/>
          <w:color w:val="000000"/>
          <w:sz w:val="20"/>
          <w:u w:color="000000"/>
        </w:rPr>
        <w:tab/>
      </w:r>
      <w:r w:rsidRPr="00555381">
        <w:rPr>
          <w:rFonts w:ascii="Arial" w:hAnsi="Arial"/>
          <w:color w:val="000000"/>
          <w:sz w:val="20"/>
          <w:u w:color="000000"/>
        </w:rPr>
        <w:tab/>
      </w:r>
      <w:r w:rsidRPr="00555381">
        <w:rPr>
          <w:rFonts w:ascii="Arial" w:hAnsi="Arial"/>
          <w:color w:val="000000"/>
          <w:sz w:val="20"/>
          <w:u w:color="000000"/>
        </w:rPr>
        <w:tab/>
      </w:r>
      <w:r w:rsidRPr="00555381">
        <w:rPr>
          <w:rFonts w:ascii="Arial" w:hAnsi="Arial"/>
          <w:color w:val="000000"/>
          <w:sz w:val="20"/>
          <w:u w:color="000000"/>
        </w:rPr>
        <w:tab/>
      </w:r>
      <w:r w:rsidRPr="00555381">
        <w:rPr>
          <w:rFonts w:ascii="Arial" w:hAnsi="Arial"/>
          <w:color w:val="000000"/>
          <w:sz w:val="20"/>
          <w:u w:color="000000"/>
        </w:rPr>
        <w:tab/>
        <w:t xml:space="preserve">YES / NO / N/A </w:t>
      </w:r>
    </w:p>
    <w:p w14:paraId="1E481D39" w14:textId="77777777" w:rsidR="00056341" w:rsidRPr="00555381" w:rsidRDefault="00056341" w:rsidP="00056341">
      <w:pPr>
        <w:pStyle w:val="Lijstalinea"/>
        <w:numPr>
          <w:ilvl w:val="1"/>
          <w:numId w:val="31"/>
        </w:numPr>
        <w:tabs>
          <w:tab w:val="left" w:pos="284"/>
        </w:tabs>
        <w:spacing w:line="276" w:lineRule="auto"/>
        <w:ind w:left="993" w:hanging="284"/>
        <w:outlineLvl w:val="0"/>
        <w:rPr>
          <w:rFonts w:ascii="Arial" w:eastAsia="Arial Unicode MS" w:hAnsi="Arial" w:cs="Arial"/>
          <w:color w:val="000000"/>
          <w:sz w:val="20"/>
          <w:szCs w:val="20"/>
          <w:u w:color="000000"/>
        </w:rPr>
      </w:pPr>
      <w:r w:rsidRPr="00555381">
        <w:rPr>
          <w:rFonts w:ascii="Arial" w:hAnsi="Arial"/>
          <w:color w:val="000000"/>
          <w:sz w:val="20"/>
          <w:u w:color="000000"/>
        </w:rPr>
        <w:t>Medical Technology &amp; Clinical Physics Cluster</w:t>
      </w:r>
      <w:r w:rsidRPr="00555381">
        <w:rPr>
          <w:rFonts w:ascii="Arial" w:hAnsi="Arial"/>
          <w:color w:val="000000"/>
          <w:sz w:val="20"/>
          <w:u w:color="000000"/>
        </w:rPr>
        <w:tab/>
      </w:r>
      <w:r w:rsidRPr="00555381">
        <w:rPr>
          <w:rFonts w:ascii="Arial" w:hAnsi="Arial"/>
          <w:color w:val="000000"/>
          <w:sz w:val="20"/>
          <w:u w:color="000000"/>
        </w:rPr>
        <w:tab/>
      </w:r>
      <w:r w:rsidRPr="00555381">
        <w:rPr>
          <w:rFonts w:ascii="Arial" w:hAnsi="Arial"/>
          <w:color w:val="000000"/>
          <w:sz w:val="20"/>
          <w:u w:color="000000"/>
        </w:rPr>
        <w:tab/>
        <w:t xml:space="preserve">YES / NO / N/A </w:t>
      </w:r>
    </w:p>
    <w:p w14:paraId="4F95CF46" w14:textId="77777777" w:rsidR="00D82980" w:rsidRPr="00555381" w:rsidRDefault="005024F8" w:rsidP="00DA08DC">
      <w:pPr>
        <w:pStyle w:val="Lijstalinea"/>
        <w:numPr>
          <w:ilvl w:val="1"/>
          <w:numId w:val="31"/>
        </w:numPr>
        <w:tabs>
          <w:tab w:val="left" w:pos="284"/>
        </w:tabs>
        <w:spacing w:line="276" w:lineRule="auto"/>
        <w:ind w:left="993" w:hanging="284"/>
        <w:outlineLvl w:val="0"/>
        <w:rPr>
          <w:rFonts w:ascii="Arial" w:eastAsia="Arial Unicode MS" w:hAnsi="Arial" w:cs="Arial"/>
          <w:color w:val="000000"/>
          <w:sz w:val="20"/>
          <w:szCs w:val="20"/>
          <w:u w:color="000000"/>
        </w:rPr>
      </w:pPr>
      <w:r w:rsidRPr="00555381">
        <w:rPr>
          <w:rFonts w:ascii="Arial" w:hAnsi="Arial"/>
          <w:color w:val="000000"/>
          <w:sz w:val="20"/>
          <w:u w:color="000000"/>
        </w:rPr>
        <w:t>Antibiotics Committee</w:t>
      </w:r>
      <w:r w:rsidRPr="00555381">
        <w:rPr>
          <w:rFonts w:ascii="Arial" w:hAnsi="Arial"/>
          <w:color w:val="000000"/>
          <w:sz w:val="20"/>
          <w:u w:color="000000"/>
        </w:rPr>
        <w:tab/>
      </w:r>
      <w:r w:rsidRPr="00555381">
        <w:rPr>
          <w:rFonts w:ascii="Arial" w:hAnsi="Arial"/>
          <w:color w:val="000000"/>
          <w:sz w:val="20"/>
          <w:u w:color="000000"/>
        </w:rPr>
        <w:tab/>
      </w:r>
      <w:r w:rsidRPr="00555381">
        <w:rPr>
          <w:rFonts w:ascii="Arial" w:hAnsi="Arial"/>
          <w:color w:val="000000"/>
          <w:sz w:val="20"/>
          <w:u w:color="000000"/>
        </w:rPr>
        <w:tab/>
      </w:r>
      <w:r w:rsidRPr="00555381">
        <w:rPr>
          <w:rFonts w:ascii="Arial" w:hAnsi="Arial"/>
          <w:color w:val="000000"/>
          <w:sz w:val="20"/>
          <w:u w:color="000000"/>
        </w:rPr>
        <w:tab/>
      </w:r>
      <w:r w:rsidRPr="00555381">
        <w:rPr>
          <w:rFonts w:ascii="Arial" w:hAnsi="Arial"/>
          <w:color w:val="000000"/>
          <w:sz w:val="20"/>
          <w:u w:color="000000"/>
        </w:rPr>
        <w:tab/>
      </w:r>
      <w:r w:rsidRPr="00555381">
        <w:rPr>
          <w:rFonts w:ascii="Arial" w:hAnsi="Arial"/>
          <w:color w:val="000000"/>
          <w:sz w:val="20"/>
          <w:u w:color="000000"/>
        </w:rPr>
        <w:tab/>
        <w:t xml:space="preserve">YES / NO / N/A </w:t>
      </w:r>
    </w:p>
    <w:p w14:paraId="413D99C7" w14:textId="77777777" w:rsidR="005024F8" w:rsidRPr="00555381" w:rsidRDefault="005024F8" w:rsidP="00DA08DC">
      <w:pPr>
        <w:pStyle w:val="Lijstalinea"/>
        <w:numPr>
          <w:ilvl w:val="1"/>
          <w:numId w:val="31"/>
        </w:numPr>
        <w:tabs>
          <w:tab w:val="left" w:pos="284"/>
        </w:tabs>
        <w:spacing w:line="276" w:lineRule="auto"/>
        <w:ind w:left="993" w:hanging="284"/>
        <w:outlineLvl w:val="0"/>
        <w:rPr>
          <w:rFonts w:ascii="Arial" w:eastAsia="Arial Unicode MS" w:hAnsi="Arial" w:cs="Arial"/>
          <w:color w:val="000000"/>
          <w:sz w:val="20"/>
          <w:szCs w:val="20"/>
          <w:u w:color="000000"/>
        </w:rPr>
      </w:pPr>
      <w:r w:rsidRPr="00555381">
        <w:rPr>
          <w:rFonts w:ascii="Arial" w:hAnsi="Arial"/>
          <w:color w:val="000000"/>
          <w:sz w:val="20"/>
          <w:u w:color="000000"/>
        </w:rPr>
        <w:t>Other committee, i.e.: ……</w:t>
      </w:r>
    </w:p>
    <w:p w14:paraId="73414FF7" w14:textId="77777777" w:rsidR="00341DD4" w:rsidRPr="00555381" w:rsidRDefault="00341DD4" w:rsidP="00DA08DC">
      <w:pPr>
        <w:spacing w:line="276" w:lineRule="auto"/>
        <w:rPr>
          <w:rFonts w:ascii="Arial" w:eastAsia="Arial Unicode MS" w:hAnsi="Arial" w:cs="Arial"/>
          <w:color w:val="000000"/>
          <w:sz w:val="20"/>
          <w:szCs w:val="20"/>
          <w:u w:color="000000"/>
        </w:rPr>
      </w:pPr>
    </w:p>
    <w:p w14:paraId="2BA5AD6B" w14:textId="77777777" w:rsidR="00341DD4" w:rsidRPr="00555381" w:rsidRDefault="00341DD4" w:rsidP="00DA08DC">
      <w:pPr>
        <w:numPr>
          <w:ilvl w:val="0"/>
          <w:numId w:val="31"/>
        </w:numPr>
        <w:spacing w:line="276" w:lineRule="auto"/>
        <w:ind w:left="284" w:hanging="284"/>
        <w:rPr>
          <w:rFonts w:ascii="Arial" w:eastAsia="Arial Unicode MS" w:hAnsi="Arial" w:cs="Arial"/>
          <w:color w:val="000000"/>
          <w:sz w:val="20"/>
          <w:szCs w:val="20"/>
          <w:u w:color="000000"/>
        </w:rPr>
      </w:pPr>
      <w:r w:rsidRPr="00555381">
        <w:rPr>
          <w:rFonts w:ascii="Arial" w:hAnsi="Arial"/>
          <w:color w:val="000000"/>
          <w:sz w:val="20"/>
          <w:u w:color="000000"/>
        </w:rPr>
        <w:t xml:space="preserve">Please list the divisions/departments where the study is being performed and/or which you will collaborate with and/or whose facilities you will use: </w:t>
      </w:r>
      <w:r w:rsidRPr="00555381">
        <w:rPr>
          <w:rFonts w:ascii="Arial" w:hAnsi="Arial"/>
          <w:color w:val="000000"/>
          <w:sz w:val="20"/>
          <w:highlight w:val="yellow"/>
          <w:u w:color="000000"/>
        </w:rPr>
        <w:t>……</w:t>
      </w:r>
    </w:p>
    <w:p w14:paraId="0DFAB0EC" w14:textId="77777777" w:rsidR="00341DD4" w:rsidRPr="00555381" w:rsidRDefault="00341DD4" w:rsidP="00DA08DC">
      <w:pPr>
        <w:spacing w:line="276" w:lineRule="auto"/>
        <w:rPr>
          <w:rFonts w:ascii="Arial" w:eastAsia="Arial Unicode MS" w:hAnsi="Arial" w:cs="Arial"/>
          <w:color w:val="000000"/>
          <w:sz w:val="20"/>
          <w:szCs w:val="20"/>
          <w:u w:color="000000"/>
        </w:rPr>
      </w:pPr>
    </w:p>
    <w:p w14:paraId="65621969" w14:textId="77777777" w:rsidR="005024F8" w:rsidRPr="00555381" w:rsidRDefault="00341DD4" w:rsidP="00AD65D3">
      <w:pPr>
        <w:numPr>
          <w:ilvl w:val="0"/>
          <w:numId w:val="31"/>
        </w:numPr>
        <w:spacing w:line="276" w:lineRule="auto"/>
        <w:ind w:left="284" w:hanging="284"/>
        <w:rPr>
          <w:rFonts w:ascii="Arial" w:eastAsia="Arial Unicode MS" w:hAnsi="Arial" w:cs="Arial"/>
          <w:color w:val="000000"/>
          <w:sz w:val="20"/>
          <w:szCs w:val="20"/>
          <w:u w:color="000000"/>
        </w:rPr>
      </w:pPr>
      <w:r w:rsidRPr="00555381">
        <w:rPr>
          <w:rFonts w:ascii="Arial" w:hAnsi="Arial"/>
          <w:color w:val="000000"/>
          <w:sz w:val="20"/>
          <w:u w:color="000000"/>
        </w:rPr>
        <w:t xml:space="preserve">If the subject population is also involved in any other studies which are already taking place (at UMC Utrecht), please state here which studies it concerns: </w:t>
      </w:r>
      <w:r w:rsidRPr="00555381">
        <w:rPr>
          <w:rFonts w:ascii="Arial" w:hAnsi="Arial"/>
          <w:color w:val="000000"/>
          <w:sz w:val="20"/>
          <w:highlight w:val="yellow"/>
          <w:u w:color="000000"/>
        </w:rPr>
        <w:t>……</w:t>
      </w:r>
    </w:p>
    <w:p w14:paraId="7F75BC83" w14:textId="77777777" w:rsidR="00341DD4" w:rsidRPr="00555381" w:rsidRDefault="00341DD4" w:rsidP="00DA08DC">
      <w:pPr>
        <w:tabs>
          <w:tab w:val="left" w:pos="284"/>
        </w:tabs>
        <w:spacing w:line="276" w:lineRule="auto"/>
        <w:outlineLvl w:val="0"/>
        <w:rPr>
          <w:rFonts w:ascii="Arial" w:eastAsia="Arial Unicode MS" w:hAnsi="Arial" w:cs="Arial"/>
          <w:color w:val="000000"/>
          <w:sz w:val="20"/>
          <w:szCs w:val="20"/>
          <w:u w:color="000000"/>
        </w:rPr>
      </w:pPr>
    </w:p>
    <w:p w14:paraId="62CDF8F4" w14:textId="77777777" w:rsidR="007C668A" w:rsidRPr="00555381" w:rsidRDefault="003C048C" w:rsidP="00AD65D3">
      <w:pPr>
        <w:pStyle w:val="Lijstalinea"/>
        <w:numPr>
          <w:ilvl w:val="0"/>
          <w:numId w:val="31"/>
        </w:numPr>
        <w:tabs>
          <w:tab w:val="left" w:pos="284"/>
        </w:tabs>
        <w:spacing w:line="276" w:lineRule="auto"/>
        <w:ind w:left="284" w:hanging="284"/>
        <w:outlineLvl w:val="0"/>
        <w:rPr>
          <w:rFonts w:ascii="Arial" w:hAnsi="Arial" w:cs="Arial"/>
          <w:sz w:val="18"/>
          <w:szCs w:val="18"/>
        </w:rPr>
      </w:pPr>
      <w:r w:rsidRPr="00555381">
        <w:rPr>
          <w:rFonts w:ascii="Arial" w:hAnsi="Arial"/>
          <w:color w:val="000000"/>
          <w:sz w:val="20"/>
          <w:u w:color="000000"/>
        </w:rPr>
        <w:t>If it concerns investigator-initiated research subject to the WMO: What risk classification applies according to the sponsor?</w:t>
      </w:r>
      <w:r w:rsidRPr="00555381">
        <w:rPr>
          <w:rStyle w:val="Voetnootmarkering"/>
          <w:rFonts w:ascii="Arial" w:hAnsi="Arial"/>
          <w:color w:val="000000"/>
          <w:sz w:val="20"/>
          <w:u w:color="000000"/>
        </w:rPr>
        <w:t xml:space="preserve"> </w:t>
      </w:r>
      <w:r w:rsidRPr="00555381">
        <w:rPr>
          <w:rFonts w:ascii="Arial" w:hAnsi="Arial"/>
          <w:color w:val="000000"/>
          <w:sz w:val="20"/>
          <w:u w:color="000000"/>
        </w:rPr>
        <w:br/>
      </w:r>
    </w:p>
    <w:tbl>
      <w:tblPr>
        <w:tblStyle w:val="Tabelraster"/>
        <w:tblW w:w="863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8212"/>
      </w:tblGrid>
      <w:tr w:rsidR="007C668A" w:rsidRPr="00555381" w14:paraId="279D786A" w14:textId="77777777" w:rsidTr="007C668A">
        <w:trPr>
          <w:trHeight w:val="289"/>
        </w:trPr>
        <w:tc>
          <w:tcPr>
            <w:tcW w:w="425" w:type="dxa"/>
          </w:tcPr>
          <w:p w14:paraId="12D4A327" w14:textId="2338A01B" w:rsidR="007C668A" w:rsidRPr="00555381" w:rsidRDefault="001179D2" w:rsidP="007C668A">
            <w:pPr>
              <w:rPr>
                <w:rFonts w:ascii="Arial" w:hAnsi="Arial" w:cs="Arial"/>
                <w:sz w:val="20"/>
                <w:szCs w:val="20"/>
              </w:rPr>
            </w:pPr>
            <w:r w:rsidRPr="00555381">
              <w:rPr>
                <w:rFonts w:ascii="Arial" w:hAnsi="Arial"/>
                <w:sz w:val="20"/>
              </w:rPr>
              <w:object w:dxaOrig="225" w:dyaOrig="225" w14:anchorId="2D44F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pt;height:10.9pt" o:ole="">
                  <v:imagedata r:id="rId13" o:title=""/>
                </v:shape>
                <w:control r:id="rId14" w:name="CheckBox111622" w:shapeid="_x0000_i1031"/>
              </w:object>
            </w:r>
          </w:p>
        </w:tc>
        <w:tc>
          <w:tcPr>
            <w:tcW w:w="8212" w:type="dxa"/>
          </w:tcPr>
          <w:p w14:paraId="0283C1F9" w14:textId="77777777" w:rsidR="007C668A" w:rsidRPr="00555381" w:rsidRDefault="007C668A" w:rsidP="007C668A">
            <w:pPr>
              <w:tabs>
                <w:tab w:val="left" w:pos="284"/>
              </w:tabs>
              <w:spacing w:line="276" w:lineRule="auto"/>
              <w:outlineLvl w:val="0"/>
              <w:rPr>
                <w:rFonts w:ascii="Arial" w:eastAsia="Arial Unicode MS" w:hAnsi="Arial" w:cs="Arial"/>
                <w:color w:val="000000"/>
                <w:sz w:val="20"/>
                <w:szCs w:val="20"/>
                <w:u w:color="000000"/>
              </w:rPr>
            </w:pPr>
            <w:r w:rsidRPr="00555381">
              <w:rPr>
                <w:rFonts w:ascii="Arial" w:hAnsi="Arial"/>
                <w:color w:val="000000"/>
                <w:sz w:val="20"/>
                <w:u w:color="000000"/>
              </w:rPr>
              <w:t>Negligible risk</w:t>
            </w:r>
          </w:p>
          <w:p w14:paraId="13B526C8" w14:textId="77777777" w:rsidR="007C668A" w:rsidRPr="00555381" w:rsidRDefault="007C668A" w:rsidP="007C668A">
            <w:pPr>
              <w:rPr>
                <w:rFonts w:ascii="Arial" w:hAnsi="Arial" w:cs="Arial"/>
                <w:sz w:val="20"/>
                <w:szCs w:val="20"/>
              </w:rPr>
            </w:pPr>
          </w:p>
        </w:tc>
      </w:tr>
      <w:tr w:rsidR="007C668A" w:rsidRPr="00555381" w14:paraId="35598738" w14:textId="77777777" w:rsidTr="007C668A">
        <w:trPr>
          <w:trHeight w:val="289"/>
        </w:trPr>
        <w:tc>
          <w:tcPr>
            <w:tcW w:w="425" w:type="dxa"/>
          </w:tcPr>
          <w:p w14:paraId="5F213600" w14:textId="07AB9CCD" w:rsidR="007C668A" w:rsidRPr="00555381" w:rsidRDefault="001179D2" w:rsidP="007C668A">
            <w:pPr>
              <w:rPr>
                <w:rFonts w:ascii="Arial" w:hAnsi="Arial" w:cs="Arial"/>
                <w:sz w:val="20"/>
                <w:szCs w:val="20"/>
              </w:rPr>
            </w:pPr>
            <w:r w:rsidRPr="00555381">
              <w:rPr>
                <w:rFonts w:ascii="Arial" w:hAnsi="Arial"/>
                <w:sz w:val="20"/>
              </w:rPr>
              <w:object w:dxaOrig="225" w:dyaOrig="225" w14:anchorId="4A823573">
                <v:shape id="_x0000_i1033" type="#_x0000_t75" style="width:10.9pt;height:11.7pt" o:ole="">
                  <v:imagedata r:id="rId15" o:title=""/>
                </v:shape>
                <w:control r:id="rId16" w:name="CheckBox111641" w:shapeid="_x0000_i1033"/>
              </w:object>
            </w:r>
          </w:p>
        </w:tc>
        <w:tc>
          <w:tcPr>
            <w:tcW w:w="8212" w:type="dxa"/>
          </w:tcPr>
          <w:p w14:paraId="18218062" w14:textId="77777777" w:rsidR="007C668A" w:rsidRPr="00555381" w:rsidRDefault="007C668A" w:rsidP="007C668A">
            <w:pPr>
              <w:rPr>
                <w:rFonts w:ascii="Arial" w:eastAsia="Arial Unicode MS" w:hAnsi="Arial" w:cs="Arial"/>
                <w:color w:val="000000"/>
                <w:sz w:val="20"/>
                <w:szCs w:val="20"/>
                <w:u w:color="000000"/>
              </w:rPr>
            </w:pPr>
            <w:r w:rsidRPr="00555381">
              <w:rPr>
                <w:rFonts w:ascii="Arial" w:hAnsi="Arial"/>
                <w:color w:val="000000"/>
                <w:sz w:val="20"/>
                <w:u w:color="000000"/>
              </w:rPr>
              <w:t>Moderate risk</w:t>
            </w:r>
          </w:p>
          <w:p w14:paraId="5846F608" w14:textId="77777777" w:rsidR="007C668A" w:rsidRPr="00555381" w:rsidRDefault="007C668A" w:rsidP="007C668A">
            <w:pPr>
              <w:rPr>
                <w:rFonts w:ascii="Arial" w:hAnsi="Arial" w:cs="Arial"/>
                <w:sz w:val="20"/>
                <w:szCs w:val="20"/>
              </w:rPr>
            </w:pPr>
          </w:p>
        </w:tc>
      </w:tr>
      <w:tr w:rsidR="007C668A" w:rsidRPr="00555381" w14:paraId="11059663" w14:textId="77777777" w:rsidTr="007C668A">
        <w:trPr>
          <w:trHeight w:val="289"/>
        </w:trPr>
        <w:tc>
          <w:tcPr>
            <w:tcW w:w="425" w:type="dxa"/>
          </w:tcPr>
          <w:p w14:paraId="46A541EA" w14:textId="44969461" w:rsidR="007C668A" w:rsidRPr="00555381" w:rsidRDefault="001179D2" w:rsidP="007C668A">
            <w:pPr>
              <w:rPr>
                <w:rFonts w:ascii="Arial" w:hAnsi="Arial" w:cs="Arial"/>
                <w:sz w:val="20"/>
                <w:szCs w:val="20"/>
              </w:rPr>
            </w:pPr>
            <w:r w:rsidRPr="00555381">
              <w:rPr>
                <w:rFonts w:ascii="Arial" w:hAnsi="Arial"/>
                <w:sz w:val="20"/>
              </w:rPr>
              <w:object w:dxaOrig="225" w:dyaOrig="225" w14:anchorId="00496202">
                <v:shape id="_x0000_i1035" type="#_x0000_t75" style="width:10.9pt;height:11.7pt" o:ole="">
                  <v:imagedata r:id="rId15" o:title=""/>
                </v:shape>
                <w:control r:id="rId17" w:name="CheckBox1116211" w:shapeid="_x0000_i1035"/>
              </w:object>
            </w:r>
          </w:p>
        </w:tc>
        <w:tc>
          <w:tcPr>
            <w:tcW w:w="8212" w:type="dxa"/>
          </w:tcPr>
          <w:p w14:paraId="4CDE8E4A" w14:textId="77777777" w:rsidR="007C668A" w:rsidRPr="00555381" w:rsidRDefault="007C668A" w:rsidP="007C668A">
            <w:pPr>
              <w:rPr>
                <w:rFonts w:ascii="Arial" w:hAnsi="Arial" w:cs="Arial"/>
                <w:sz w:val="20"/>
                <w:szCs w:val="20"/>
              </w:rPr>
            </w:pPr>
            <w:r w:rsidRPr="00555381">
              <w:rPr>
                <w:rFonts w:ascii="Arial" w:hAnsi="Arial"/>
                <w:color w:val="000000"/>
                <w:sz w:val="20"/>
                <w:u w:color="000000"/>
              </w:rPr>
              <w:t>High risk</w:t>
            </w:r>
            <w:r w:rsidRPr="00555381">
              <w:rPr>
                <w:rFonts w:ascii="Arial" w:hAnsi="Arial"/>
                <w:color w:val="000000"/>
                <w:sz w:val="20"/>
                <w:u w:color="000000"/>
              </w:rPr>
              <w:br/>
            </w:r>
          </w:p>
        </w:tc>
      </w:tr>
    </w:tbl>
    <w:p w14:paraId="1E66FDDA" w14:textId="77777777" w:rsidR="003C048C" w:rsidRPr="00555381" w:rsidRDefault="00F65F74" w:rsidP="00AD65D3">
      <w:pPr>
        <w:tabs>
          <w:tab w:val="left" w:pos="284"/>
        </w:tabs>
        <w:spacing w:line="276" w:lineRule="auto"/>
        <w:ind w:left="284"/>
        <w:outlineLvl w:val="0"/>
        <w:rPr>
          <w:rFonts w:ascii="Helvetica" w:eastAsia="Arial Unicode MS" w:hAnsi="Helvetica"/>
          <w:color w:val="000000"/>
          <w:sz w:val="20"/>
          <w:szCs w:val="20"/>
          <w:u w:color="000000"/>
        </w:rPr>
      </w:pPr>
      <w:r w:rsidRPr="00555381">
        <w:rPr>
          <w:rFonts w:ascii="Arial" w:hAnsi="Arial"/>
          <w:color w:val="000000"/>
          <w:sz w:val="20"/>
          <w:u w:color="000000"/>
        </w:rPr>
        <w:t xml:space="preserve">Please substantiate the risk classification and/or refer to the relevant pages in the protocol: </w:t>
      </w:r>
      <w:r w:rsidRPr="00555381">
        <w:rPr>
          <w:rFonts w:ascii="Arial" w:hAnsi="Arial"/>
          <w:color w:val="000000"/>
          <w:sz w:val="20"/>
          <w:highlight w:val="yellow"/>
          <w:u w:color="000000"/>
        </w:rPr>
        <w:t>……</w:t>
      </w:r>
    </w:p>
    <w:p w14:paraId="70255C46" w14:textId="77777777" w:rsidR="00A44474" w:rsidRPr="00555381" w:rsidRDefault="003C048C" w:rsidP="00A44474">
      <w:pPr>
        <w:tabs>
          <w:tab w:val="left" w:pos="284"/>
        </w:tabs>
        <w:spacing w:line="276" w:lineRule="auto"/>
        <w:outlineLvl w:val="0"/>
        <w:rPr>
          <w:rFonts w:ascii="Helvetica" w:eastAsia="Arial Unicode MS" w:hAnsi="Arial Unicode MS"/>
          <w:b/>
          <w:color w:val="000000"/>
          <w:sz w:val="22"/>
          <w:szCs w:val="22"/>
          <w:u w:color="000000"/>
        </w:rPr>
      </w:pPr>
      <w:r w:rsidRPr="00555381">
        <w:br w:type="page"/>
      </w:r>
      <w:r w:rsidRPr="00555381">
        <w:rPr>
          <w:rFonts w:ascii="Helvetica" w:hAnsi="Arial Unicode MS"/>
          <w:b/>
          <w:color w:val="000000"/>
          <w:sz w:val="22"/>
          <w:u w:color="000000"/>
        </w:rPr>
        <w:lastRenderedPageBreak/>
        <w:t>Annex</w:t>
      </w:r>
      <w:r w:rsidRPr="00555381">
        <w:rPr>
          <w:rFonts w:ascii="Helvetica" w:hAnsi="Arial Unicode MS"/>
          <w:b/>
          <w:color w:val="000000"/>
          <w:sz w:val="22"/>
          <w:u w:color="000000"/>
        </w:rPr>
        <w:t> </w:t>
      </w:r>
      <w:r w:rsidRPr="00555381">
        <w:rPr>
          <w:rFonts w:ascii="Helvetica" w:hAnsi="Arial Unicode MS"/>
          <w:b/>
          <w:color w:val="000000"/>
          <w:sz w:val="22"/>
          <w:u w:color="000000"/>
        </w:rPr>
        <w:t xml:space="preserve">III: </w:t>
      </w:r>
      <w:r w:rsidRPr="00555381">
        <w:rPr>
          <w:rFonts w:ascii="Helvetica" w:hAnsi="Arial Unicode MS"/>
          <w:b/>
          <w:color w:val="000000"/>
          <w:sz w:val="22"/>
          <w:highlight w:val="yellow"/>
          <w:u w:color="000000"/>
        </w:rPr>
        <w:t>Internal annex</w:t>
      </w:r>
    </w:p>
    <w:p w14:paraId="6451DF97" w14:textId="77777777" w:rsidR="00A44474" w:rsidRPr="00555381" w:rsidRDefault="00A44474" w:rsidP="00A44474">
      <w:pPr>
        <w:tabs>
          <w:tab w:val="left" w:pos="284"/>
        </w:tabs>
        <w:spacing w:line="276" w:lineRule="auto"/>
        <w:outlineLvl w:val="0"/>
        <w:rPr>
          <w:rFonts w:ascii="Helvetica" w:eastAsia="Arial Unicode MS" w:hAnsi="Arial Unicode MS"/>
          <w:color w:val="000000"/>
          <w:sz w:val="22"/>
          <w:szCs w:val="22"/>
          <w:u w:color="000000"/>
        </w:rPr>
      </w:pPr>
      <w:r w:rsidRPr="00555381">
        <w:rPr>
          <w:rFonts w:ascii="Helvetica" w:hAnsi="Arial Unicode MS"/>
          <w:color w:val="000000"/>
          <w:sz w:val="22"/>
          <w:u w:color="000000"/>
        </w:rPr>
        <w:t>If UMC Utrecht is taking part in the study, a representative of the division</w:t>
      </w:r>
      <w:r w:rsidRPr="00555381">
        <w:rPr>
          <w:rFonts w:ascii="Helvetica" w:hAnsi="Arial Unicode MS"/>
          <w:color w:val="000000"/>
          <w:sz w:val="22"/>
          <w:u w:color="000000"/>
        </w:rPr>
        <w:t>’</w:t>
      </w:r>
      <w:r w:rsidRPr="00555381">
        <w:rPr>
          <w:rFonts w:ascii="Helvetica" w:hAnsi="Arial Unicode MS"/>
          <w:color w:val="000000"/>
          <w:sz w:val="22"/>
          <w:u w:color="000000"/>
        </w:rPr>
        <w:t>s management must sign this annex.</w:t>
      </w:r>
    </w:p>
    <w:p w14:paraId="33FB8EEE" w14:textId="77777777" w:rsidR="00A44474" w:rsidRPr="00555381" w:rsidRDefault="00A44474" w:rsidP="00A44474">
      <w:pPr>
        <w:spacing w:line="276" w:lineRule="auto"/>
        <w:outlineLvl w:val="0"/>
        <w:rPr>
          <w:rFonts w:ascii="Arial" w:hAnsi="Arial" w:cs="Arial"/>
          <w:iCs/>
          <w:sz w:val="22"/>
          <w:szCs w:val="22"/>
        </w:rPr>
      </w:pPr>
    </w:p>
    <w:p w14:paraId="54A70997" w14:textId="77777777" w:rsidR="00A44474" w:rsidRPr="00555381" w:rsidRDefault="00A44474" w:rsidP="00A44474">
      <w:pPr>
        <w:spacing w:line="276" w:lineRule="auto"/>
        <w:outlineLvl w:val="0"/>
        <w:rPr>
          <w:rFonts w:ascii="Arial" w:eastAsia="Arial Unicode MS" w:hAnsi="Arial" w:cs="Arial"/>
          <w:color w:val="000000"/>
          <w:sz w:val="22"/>
          <w:szCs w:val="22"/>
          <w:u w:color="000000"/>
        </w:rPr>
      </w:pPr>
    </w:p>
    <w:p w14:paraId="2727CA7C" w14:textId="23E81796" w:rsidR="00A44474" w:rsidRPr="00555381" w:rsidRDefault="00A44474" w:rsidP="00A44474">
      <w:pPr>
        <w:spacing w:line="276" w:lineRule="auto"/>
        <w:ind w:left="1560" w:hanging="1560"/>
        <w:outlineLvl w:val="0"/>
        <w:rPr>
          <w:rFonts w:ascii="Arial" w:eastAsiaTheme="majorEastAsia" w:hAnsi="Arial" w:cs="Arial"/>
          <w:sz w:val="22"/>
          <w:szCs w:val="22"/>
        </w:rPr>
      </w:pPr>
      <w:r w:rsidRPr="00555381">
        <w:rPr>
          <w:rFonts w:ascii="Arial" w:hAnsi="Arial"/>
          <w:sz w:val="22"/>
          <w:u w:color="000000"/>
        </w:rPr>
        <w:t>Study title:</w:t>
      </w:r>
      <w:r w:rsidRPr="00555381">
        <w:rPr>
          <w:rFonts w:ascii="Arial" w:hAnsi="Arial"/>
          <w:sz w:val="22"/>
          <w:u w:color="000000"/>
        </w:rPr>
        <w:tab/>
      </w:r>
      <w:r w:rsidRPr="00555381">
        <w:rPr>
          <w:rFonts w:ascii="Arial" w:hAnsi="Arial"/>
          <w:sz w:val="22"/>
        </w:rPr>
        <w:t>‘</w:t>
      </w:r>
      <w:sdt>
        <w:sdtPr>
          <w:rPr>
            <w:rFonts w:ascii="Arial" w:eastAsiaTheme="majorEastAsia" w:hAnsi="Arial" w:cs="Arial"/>
            <w:sz w:val="22"/>
            <w:szCs w:val="22"/>
          </w:rPr>
          <w:alias w:val="Title"/>
          <w:id w:val="805429516"/>
          <w:placeholder>
            <w:docPart w:val="58BF1787067042789C53E63AE385B505"/>
          </w:placeholder>
          <w:dataBinding w:prefixMappings="xmlns:ns0='http://schemas.openxmlformats.org/package/2006/metadata/core-properties' xmlns:ns1='http://purl.org/dc/elements/1.1/'" w:xpath="/ns0:coreProperties[1]/ns1:title[1]" w:storeItemID="{6C3C8BC8-F283-45AE-878A-BAB7291924A1}"/>
          <w:text/>
        </w:sdtPr>
        <w:sdtEndPr/>
        <w:sdtContent>
          <w:r w:rsidR="00555381">
            <w:rPr>
              <w:rFonts w:ascii="Arial" w:eastAsiaTheme="majorEastAsia" w:hAnsi="Arial" w:cs="Arial"/>
              <w:sz w:val="22"/>
              <w:szCs w:val="22"/>
            </w:rPr>
            <w:t>full study title</w:t>
          </w:r>
        </w:sdtContent>
      </w:sdt>
      <w:r w:rsidRPr="00555381">
        <w:rPr>
          <w:rFonts w:ascii="Arial" w:hAnsi="Arial"/>
          <w:sz w:val="22"/>
        </w:rPr>
        <w:t>’</w:t>
      </w:r>
    </w:p>
    <w:p w14:paraId="3C8FCEB7" w14:textId="77777777" w:rsidR="00A44474" w:rsidRPr="00555381" w:rsidRDefault="00A44474" w:rsidP="00A44474">
      <w:pPr>
        <w:spacing w:line="276" w:lineRule="auto"/>
        <w:ind w:left="1560" w:hanging="1560"/>
        <w:outlineLvl w:val="0"/>
        <w:rPr>
          <w:rFonts w:ascii="Arial" w:eastAsia="Arial Unicode MS" w:hAnsi="Arial" w:cs="Arial"/>
          <w:sz w:val="22"/>
          <w:szCs w:val="22"/>
          <w:u w:color="000000"/>
        </w:rPr>
      </w:pPr>
    </w:p>
    <w:p w14:paraId="73FA09E2" w14:textId="77777777" w:rsidR="00A44474" w:rsidRPr="00555381" w:rsidRDefault="00A44474" w:rsidP="00A44474">
      <w:pPr>
        <w:spacing w:line="276" w:lineRule="auto"/>
        <w:ind w:left="1560" w:hanging="1560"/>
        <w:outlineLvl w:val="0"/>
        <w:rPr>
          <w:rFonts w:ascii="Arial" w:eastAsia="Arial Unicode MS" w:hAnsi="Arial" w:cs="Arial"/>
          <w:sz w:val="22"/>
          <w:szCs w:val="22"/>
          <w:u w:color="000000"/>
        </w:rPr>
      </w:pPr>
      <w:r w:rsidRPr="00555381">
        <w:rPr>
          <w:rFonts w:ascii="Arial" w:hAnsi="Arial"/>
          <w:sz w:val="22"/>
          <w:u w:color="000000"/>
        </w:rPr>
        <w:t>Name of the investigator:</w:t>
      </w:r>
      <w:r w:rsidRPr="00555381">
        <w:rPr>
          <w:rFonts w:ascii="Arial" w:hAnsi="Arial"/>
          <w:sz w:val="22"/>
          <w:u w:color="000000"/>
        </w:rPr>
        <w:tab/>
        <w:t>__________________________</w:t>
      </w:r>
    </w:p>
    <w:p w14:paraId="5A5A2746" w14:textId="77777777" w:rsidR="00A44474" w:rsidRPr="00555381" w:rsidRDefault="00A44474" w:rsidP="00A44474">
      <w:pPr>
        <w:spacing w:line="276" w:lineRule="auto"/>
        <w:ind w:left="1560" w:hanging="1560"/>
        <w:outlineLvl w:val="0"/>
        <w:rPr>
          <w:rFonts w:ascii="Arial" w:eastAsia="Arial Unicode MS" w:hAnsi="Arial" w:cs="Arial"/>
          <w:sz w:val="22"/>
          <w:szCs w:val="22"/>
          <w:u w:color="000000"/>
        </w:rPr>
      </w:pPr>
    </w:p>
    <w:p w14:paraId="4FA19227" w14:textId="77777777" w:rsidR="00A44474" w:rsidRPr="00555381" w:rsidRDefault="00A44474" w:rsidP="00A44474">
      <w:pPr>
        <w:tabs>
          <w:tab w:val="left" w:pos="284"/>
        </w:tabs>
        <w:spacing w:line="276" w:lineRule="auto"/>
        <w:outlineLvl w:val="0"/>
        <w:rPr>
          <w:rFonts w:ascii="Helvetica" w:eastAsia="Arial Unicode MS" w:hAnsi="Arial Unicode MS"/>
          <w:color w:val="000000"/>
          <w:sz w:val="22"/>
          <w:szCs w:val="22"/>
          <w:u w:color="000000"/>
        </w:rPr>
      </w:pPr>
    </w:p>
    <w:p w14:paraId="0470C753" w14:textId="77777777" w:rsidR="00A44474" w:rsidRPr="00555381" w:rsidRDefault="00A44474" w:rsidP="00A44474">
      <w:pPr>
        <w:spacing w:line="276" w:lineRule="auto"/>
        <w:outlineLvl w:val="0"/>
        <w:rPr>
          <w:rFonts w:ascii="Arial" w:eastAsia="Arial Unicode MS" w:hAnsi="Arial"/>
          <w:color w:val="000000"/>
          <w:sz w:val="22"/>
          <w:szCs w:val="22"/>
          <w:u w:color="000000"/>
        </w:rPr>
      </w:pPr>
      <w:r w:rsidRPr="00555381">
        <w:rPr>
          <w:rFonts w:ascii="Arial" w:hAnsi="Arial Unicode MS"/>
          <w:b/>
          <w:i/>
          <w:color w:val="000000"/>
          <w:sz w:val="22"/>
          <w:u w:color="000000"/>
        </w:rPr>
        <w:t>Signature on behalf of division management</w:t>
      </w:r>
    </w:p>
    <w:p w14:paraId="759B76DE" w14:textId="77777777" w:rsidR="00A44474" w:rsidRPr="00555381" w:rsidRDefault="00A44474" w:rsidP="00A44474">
      <w:pPr>
        <w:spacing w:line="276" w:lineRule="auto"/>
        <w:outlineLvl w:val="0"/>
        <w:rPr>
          <w:rFonts w:ascii="Arial" w:eastAsia="Arial Unicode MS" w:hAnsi="Arial Unicode MS"/>
          <w:color w:val="000000"/>
          <w:sz w:val="22"/>
          <w:szCs w:val="22"/>
          <w:u w:color="000000"/>
        </w:rPr>
      </w:pPr>
    </w:p>
    <w:p w14:paraId="682C19EF" w14:textId="77777777" w:rsidR="00A44474" w:rsidRPr="00555381" w:rsidRDefault="00A44474" w:rsidP="00A44474">
      <w:pPr>
        <w:spacing w:line="276" w:lineRule="auto"/>
        <w:outlineLvl w:val="0"/>
        <w:rPr>
          <w:rFonts w:ascii="Arial" w:eastAsia="Arial Unicode MS" w:hAnsi="Arial"/>
          <w:color w:val="000000"/>
          <w:sz w:val="22"/>
          <w:szCs w:val="22"/>
          <w:u w:color="000000"/>
        </w:rPr>
      </w:pPr>
      <w:r w:rsidRPr="00555381">
        <w:rPr>
          <w:rFonts w:ascii="Arial" w:hAnsi="Arial Unicode MS"/>
          <w:color w:val="000000"/>
          <w:sz w:val="22"/>
          <w:u w:color="000000"/>
        </w:rPr>
        <w:t xml:space="preserve">The management of the </w:t>
      </w:r>
      <w:r w:rsidRPr="00555381">
        <w:rPr>
          <w:rFonts w:ascii="Arial" w:hAnsi="Arial Unicode MS"/>
          <w:b/>
          <w:color w:val="000000"/>
          <w:sz w:val="22"/>
          <w:highlight w:val="yellow"/>
          <w:u w:color="000000"/>
        </w:rPr>
        <w:t>……………</w:t>
      </w:r>
      <w:r w:rsidRPr="00555381">
        <w:rPr>
          <w:rFonts w:ascii="Arial" w:hAnsi="Arial Unicode MS"/>
          <w:b/>
          <w:color w:val="000000"/>
          <w:sz w:val="22"/>
          <w:highlight w:val="yellow"/>
          <w:u w:color="000000"/>
        </w:rPr>
        <w:t xml:space="preserve"> Division</w:t>
      </w:r>
      <w:r w:rsidRPr="00555381">
        <w:rPr>
          <w:rFonts w:ascii="Arial" w:hAnsi="Arial Unicode MS"/>
          <w:color w:val="000000"/>
          <w:sz w:val="22"/>
          <w:highlight w:val="yellow"/>
          <w:u w:color="000000"/>
        </w:rPr>
        <w:t xml:space="preserve"> </w:t>
      </w:r>
      <w:r w:rsidRPr="00555381">
        <w:rPr>
          <w:rFonts w:ascii="Arial" w:hAnsi="Arial Unicode MS"/>
          <w:color w:val="000000"/>
          <w:sz w:val="22"/>
          <w:u w:color="000000"/>
        </w:rPr>
        <w:t>declares that:</w:t>
      </w:r>
    </w:p>
    <w:p w14:paraId="7EEBC641" w14:textId="77777777" w:rsidR="00A44474" w:rsidRPr="00555381" w:rsidRDefault="00A44474" w:rsidP="00A44474">
      <w:pPr>
        <w:spacing w:line="276" w:lineRule="auto"/>
        <w:outlineLvl w:val="0"/>
        <w:rPr>
          <w:rFonts w:ascii="Arial" w:eastAsia="Arial Unicode MS" w:hAnsi="Arial"/>
          <w:color w:val="000000"/>
          <w:sz w:val="22"/>
          <w:szCs w:val="22"/>
          <w:u w:color="000000"/>
        </w:rPr>
      </w:pPr>
    </w:p>
    <w:p w14:paraId="3621A30D" w14:textId="1A1D0FCA" w:rsidR="00A44474" w:rsidRPr="00555381" w:rsidRDefault="00A44474" w:rsidP="00A44474">
      <w:pPr>
        <w:numPr>
          <w:ilvl w:val="0"/>
          <w:numId w:val="53"/>
        </w:numPr>
        <w:spacing w:line="276" w:lineRule="auto"/>
        <w:outlineLvl w:val="0"/>
        <w:rPr>
          <w:rFonts w:ascii="Arial" w:eastAsia="Arial Unicode MS" w:hAnsi="Arial"/>
          <w:b/>
          <w:color w:val="000000"/>
          <w:sz w:val="22"/>
          <w:szCs w:val="22"/>
          <w:u w:color="000000"/>
        </w:rPr>
      </w:pPr>
      <w:r w:rsidRPr="00555381">
        <w:rPr>
          <w:rFonts w:ascii="Arial" w:hAnsi="Arial Unicode MS"/>
          <w:b/>
          <w:color w:val="000000"/>
          <w:sz w:val="22"/>
          <w:u w:color="000000"/>
        </w:rPr>
        <w:t>They approve of the performance of the study at the division;</w:t>
      </w:r>
    </w:p>
    <w:p w14:paraId="4378F1E1" w14:textId="77777777" w:rsidR="00A44474" w:rsidRPr="00555381" w:rsidRDefault="00A44474" w:rsidP="00A44474">
      <w:pPr>
        <w:numPr>
          <w:ilvl w:val="0"/>
          <w:numId w:val="53"/>
        </w:numPr>
        <w:spacing w:line="276" w:lineRule="auto"/>
        <w:outlineLvl w:val="0"/>
        <w:rPr>
          <w:rFonts w:ascii="Arial" w:eastAsia="Arial Unicode MS" w:hAnsi="Arial"/>
          <w:b/>
          <w:color w:val="000000"/>
          <w:sz w:val="22"/>
          <w:szCs w:val="22"/>
          <w:u w:color="000000"/>
        </w:rPr>
      </w:pPr>
      <w:r w:rsidRPr="00555381">
        <w:rPr>
          <w:rFonts w:ascii="Arial" w:hAnsi="Arial Unicode MS"/>
          <w:b/>
          <w:color w:val="000000"/>
          <w:sz w:val="22"/>
          <w:u w:color="000000"/>
        </w:rPr>
        <w:t>The entire management team agrees with this approval;</w:t>
      </w:r>
    </w:p>
    <w:p w14:paraId="11E41B82" w14:textId="77777777" w:rsidR="00A44474" w:rsidRPr="00555381" w:rsidRDefault="00A44474" w:rsidP="00A44474">
      <w:pPr>
        <w:numPr>
          <w:ilvl w:val="0"/>
          <w:numId w:val="53"/>
        </w:numPr>
        <w:spacing w:line="276" w:lineRule="auto"/>
        <w:outlineLvl w:val="0"/>
        <w:rPr>
          <w:rFonts w:ascii="Arial" w:eastAsia="Arial Unicode MS" w:hAnsi="Arial"/>
          <w:b/>
          <w:color w:val="000000"/>
          <w:sz w:val="22"/>
          <w:szCs w:val="22"/>
          <w:u w:color="000000"/>
        </w:rPr>
      </w:pPr>
      <w:r w:rsidRPr="00555381">
        <w:rPr>
          <w:rFonts w:ascii="Arial" w:hAnsi="Arial Unicode MS"/>
          <w:b/>
          <w:color w:val="000000"/>
          <w:sz w:val="22"/>
          <w:u w:color="000000"/>
        </w:rPr>
        <w:t>Arrangements have been made about the performance of the study with other institutions/divisions participating in or supporting the study.</w:t>
      </w:r>
    </w:p>
    <w:p w14:paraId="77000ABD" w14:textId="77777777" w:rsidR="00A44474" w:rsidRPr="00555381" w:rsidRDefault="00A44474" w:rsidP="00A44474">
      <w:pPr>
        <w:spacing w:line="276" w:lineRule="auto"/>
        <w:outlineLvl w:val="0"/>
        <w:rPr>
          <w:rFonts w:ascii="Arial" w:eastAsia="Arial Unicode MS" w:hAnsi="Arial"/>
          <w:color w:val="000000"/>
          <w:sz w:val="22"/>
          <w:szCs w:val="22"/>
          <w:u w:color="000000"/>
        </w:rPr>
      </w:pPr>
    </w:p>
    <w:p w14:paraId="57A8DD8F" w14:textId="77777777" w:rsidR="00A44474" w:rsidRPr="00555381" w:rsidRDefault="00A44474" w:rsidP="00A44474">
      <w:pPr>
        <w:spacing w:line="276" w:lineRule="auto"/>
        <w:outlineLvl w:val="0"/>
        <w:rPr>
          <w:rFonts w:ascii="Arial" w:eastAsia="Arial Unicode MS" w:hAnsi="Arial"/>
          <w:color w:val="000000"/>
          <w:sz w:val="22"/>
          <w:szCs w:val="22"/>
          <w:u w:color="000000"/>
        </w:rPr>
      </w:pPr>
    </w:p>
    <w:p w14:paraId="04489C2E" w14:textId="77777777" w:rsidR="00A44474" w:rsidRPr="00555381" w:rsidRDefault="00A44474" w:rsidP="00A44474">
      <w:pPr>
        <w:spacing w:line="276" w:lineRule="auto"/>
        <w:outlineLvl w:val="0"/>
        <w:rPr>
          <w:rFonts w:ascii="Arial" w:eastAsia="Arial Unicode MS" w:hAnsi="Arial"/>
          <w:color w:val="000000"/>
          <w:sz w:val="22"/>
          <w:szCs w:val="22"/>
          <w:u w:color="000000"/>
        </w:rPr>
      </w:pPr>
      <w:r w:rsidRPr="00555381">
        <w:rPr>
          <w:rFonts w:ascii="Arial" w:hAnsi="Arial Unicode MS"/>
          <w:color w:val="000000"/>
          <w:sz w:val="22"/>
          <w:u w:color="000000"/>
        </w:rPr>
        <w:t>Place:</w:t>
      </w:r>
      <w:r w:rsidRPr="00555381">
        <w:rPr>
          <w:rFonts w:ascii="Arial" w:hAnsi="Arial Unicode MS"/>
          <w:color w:val="000000"/>
          <w:sz w:val="22"/>
          <w:u w:color="000000"/>
        </w:rPr>
        <w:t>    </w:t>
      </w:r>
      <w:r w:rsidRPr="00555381">
        <w:rPr>
          <w:rFonts w:ascii="Arial" w:hAnsi="Arial Unicode MS"/>
          <w:color w:val="000000"/>
          <w:sz w:val="22"/>
          <w:highlight w:val="yellow"/>
          <w:u w:color="000000"/>
        </w:rPr>
        <w:t>____________________</w:t>
      </w:r>
      <w:r w:rsidRPr="00555381">
        <w:rPr>
          <w:rFonts w:ascii="Arial" w:hAnsi="Arial Unicode MS"/>
          <w:color w:val="000000"/>
          <w:sz w:val="22"/>
          <w:u w:color="000000"/>
        </w:rPr>
        <w:tab/>
        <w:t xml:space="preserve">       Date:</w:t>
      </w:r>
      <w:r w:rsidRPr="00555381">
        <w:rPr>
          <w:rFonts w:ascii="Arial" w:hAnsi="Arial Unicode MS"/>
          <w:color w:val="000000"/>
          <w:sz w:val="22"/>
          <w:u w:color="000000"/>
        </w:rPr>
        <w:t>     </w:t>
      </w:r>
      <w:r w:rsidRPr="00555381">
        <w:rPr>
          <w:rFonts w:ascii="Arial" w:hAnsi="Arial Unicode MS"/>
          <w:color w:val="000000"/>
          <w:sz w:val="22"/>
          <w:u w:color="000000"/>
        </w:rPr>
        <w:t xml:space="preserve"> </w:t>
      </w:r>
      <w:r w:rsidRPr="00555381">
        <w:rPr>
          <w:rFonts w:ascii="Arial" w:hAnsi="Arial Unicode MS"/>
          <w:color w:val="000000"/>
          <w:sz w:val="22"/>
          <w:highlight w:val="yellow"/>
          <w:u w:color="000000"/>
        </w:rPr>
        <w:t>__________________________</w:t>
      </w:r>
    </w:p>
    <w:p w14:paraId="709C5365" w14:textId="77777777" w:rsidR="00A44474" w:rsidRPr="00555381" w:rsidRDefault="00A44474" w:rsidP="00A44474">
      <w:pPr>
        <w:spacing w:line="276" w:lineRule="auto"/>
        <w:outlineLvl w:val="0"/>
        <w:rPr>
          <w:rFonts w:ascii="Arial" w:eastAsia="Arial Unicode MS" w:hAnsi="Arial"/>
          <w:color w:val="000000"/>
          <w:sz w:val="22"/>
          <w:szCs w:val="22"/>
          <w:u w:color="000000"/>
        </w:rPr>
      </w:pPr>
    </w:p>
    <w:p w14:paraId="38383CDB" w14:textId="77777777" w:rsidR="00A44474" w:rsidRPr="00555381" w:rsidRDefault="00A44474" w:rsidP="00A44474">
      <w:pPr>
        <w:spacing w:line="276" w:lineRule="auto"/>
        <w:outlineLvl w:val="0"/>
        <w:rPr>
          <w:rFonts w:ascii="Arial" w:eastAsia="Arial Unicode MS" w:hAnsi="Arial"/>
          <w:color w:val="000000"/>
          <w:sz w:val="22"/>
          <w:szCs w:val="22"/>
          <w:u w:color="000000"/>
        </w:rPr>
      </w:pPr>
      <w:r w:rsidRPr="00555381">
        <w:rPr>
          <w:rFonts w:ascii="Arial" w:hAnsi="Arial Unicode MS"/>
          <w:color w:val="000000"/>
          <w:sz w:val="22"/>
          <w:u w:color="000000"/>
        </w:rPr>
        <w:t>Manager:</w:t>
      </w:r>
      <w:r w:rsidRPr="00555381">
        <w:rPr>
          <w:rFonts w:ascii="Arial" w:hAnsi="Arial Unicode MS"/>
          <w:color w:val="000000"/>
          <w:sz w:val="22"/>
          <w:u w:color="000000"/>
        </w:rPr>
        <w:t> </w:t>
      </w:r>
      <w:r w:rsidRPr="00555381">
        <w:rPr>
          <w:rFonts w:ascii="Arial" w:hAnsi="Arial Unicode MS"/>
          <w:color w:val="000000"/>
          <w:sz w:val="22"/>
          <w:u w:color="000000"/>
        </w:rPr>
        <w:t xml:space="preserve"> </w:t>
      </w:r>
      <w:r w:rsidRPr="00555381">
        <w:rPr>
          <w:rFonts w:ascii="Arial" w:hAnsi="Arial Unicode MS"/>
          <w:color w:val="000000"/>
          <w:sz w:val="22"/>
          <w:highlight w:val="yellow"/>
          <w:u w:color="000000"/>
        </w:rPr>
        <w:t>____________________</w:t>
      </w:r>
    </w:p>
    <w:p w14:paraId="60837E70" w14:textId="77777777" w:rsidR="00A44474" w:rsidRPr="00555381" w:rsidRDefault="00A44474" w:rsidP="00A44474">
      <w:pPr>
        <w:spacing w:line="276" w:lineRule="auto"/>
        <w:outlineLvl w:val="0"/>
        <w:rPr>
          <w:rFonts w:ascii="Arial" w:eastAsia="Arial Unicode MS" w:hAnsi="Arial"/>
          <w:color w:val="000000"/>
          <w:sz w:val="22"/>
          <w:szCs w:val="22"/>
          <w:u w:color="000000"/>
        </w:rPr>
      </w:pPr>
    </w:p>
    <w:p w14:paraId="2F968992" w14:textId="77777777" w:rsidR="00A44474" w:rsidRPr="00555381" w:rsidRDefault="00A44474" w:rsidP="00A44474">
      <w:pPr>
        <w:spacing w:line="276" w:lineRule="auto"/>
        <w:outlineLvl w:val="0"/>
        <w:rPr>
          <w:rFonts w:ascii="Arial" w:eastAsia="Arial Unicode MS" w:hAnsi="Arial"/>
          <w:color w:val="000000"/>
          <w:sz w:val="22"/>
          <w:szCs w:val="22"/>
          <w:u w:color="000000"/>
        </w:rPr>
      </w:pPr>
      <w:r w:rsidRPr="00555381">
        <w:rPr>
          <w:rFonts w:ascii="Arial" w:hAnsi="Arial Unicode MS"/>
          <w:color w:val="000000"/>
          <w:sz w:val="22"/>
          <w:u w:color="000000"/>
        </w:rPr>
        <w:t>Name:</w:t>
      </w:r>
      <w:r w:rsidRPr="00555381">
        <w:rPr>
          <w:rFonts w:ascii="Arial" w:hAnsi="Arial Unicode MS"/>
          <w:color w:val="000000"/>
          <w:sz w:val="22"/>
          <w:u w:color="000000"/>
        </w:rPr>
        <w:t>    </w:t>
      </w:r>
      <w:r w:rsidRPr="00555381">
        <w:rPr>
          <w:rFonts w:ascii="Arial" w:hAnsi="Arial Unicode MS"/>
          <w:color w:val="000000"/>
          <w:sz w:val="22"/>
          <w:highlight w:val="yellow"/>
          <w:u w:color="000000"/>
        </w:rPr>
        <w:t>____________________</w:t>
      </w:r>
      <w:r w:rsidRPr="00555381">
        <w:rPr>
          <w:rFonts w:ascii="Arial" w:hAnsi="Arial Unicode MS"/>
          <w:color w:val="000000"/>
          <w:sz w:val="22"/>
          <w:u w:color="000000"/>
        </w:rPr>
        <w:tab/>
        <w:t xml:space="preserve">       Signature:  </w:t>
      </w:r>
      <w:r w:rsidRPr="00555381">
        <w:rPr>
          <w:rFonts w:ascii="Arial" w:hAnsi="Arial Unicode MS"/>
          <w:color w:val="000000"/>
          <w:sz w:val="22"/>
          <w:highlight w:val="yellow"/>
          <w:u w:color="000000"/>
        </w:rPr>
        <w:t>________________________</w:t>
      </w:r>
    </w:p>
    <w:p w14:paraId="3D287BAF" w14:textId="77777777" w:rsidR="00A44474" w:rsidRPr="00555381" w:rsidRDefault="00A44474" w:rsidP="00A44474">
      <w:pPr>
        <w:spacing w:line="276" w:lineRule="auto"/>
        <w:outlineLvl w:val="0"/>
        <w:rPr>
          <w:rFonts w:ascii="Arial" w:eastAsia="Arial Unicode MS" w:hAnsi="Arial" w:cs="Arial"/>
          <w:b/>
          <w:color w:val="000000"/>
          <w:sz w:val="22"/>
          <w:szCs w:val="22"/>
          <w:u w:val="single" w:color="000000"/>
        </w:rPr>
      </w:pPr>
    </w:p>
    <w:p w14:paraId="551DB3A7" w14:textId="77777777" w:rsidR="00A44474" w:rsidRPr="00555381" w:rsidRDefault="00A44474" w:rsidP="00A44474">
      <w:pPr>
        <w:spacing w:line="276" w:lineRule="auto"/>
        <w:outlineLvl w:val="0"/>
        <w:rPr>
          <w:rFonts w:ascii="Arial" w:eastAsia="Arial Unicode MS" w:hAnsi="Arial" w:cs="Arial"/>
          <w:b/>
          <w:color w:val="000000"/>
          <w:sz w:val="22"/>
          <w:szCs w:val="22"/>
          <w:u w:val="single" w:color="000000"/>
        </w:rPr>
      </w:pPr>
    </w:p>
    <w:p w14:paraId="6F81E7A7" w14:textId="77777777" w:rsidR="00A44474" w:rsidRPr="00555381" w:rsidRDefault="00A44474" w:rsidP="00A44474">
      <w:pPr>
        <w:spacing w:line="276" w:lineRule="auto"/>
        <w:outlineLvl w:val="0"/>
        <w:rPr>
          <w:rFonts w:ascii="Arial" w:eastAsia="Arial Unicode MS" w:hAnsi="Arial" w:cs="Arial"/>
          <w:b/>
          <w:color w:val="000000"/>
          <w:sz w:val="22"/>
          <w:szCs w:val="22"/>
          <w:u w:val="single" w:color="000000"/>
        </w:rPr>
      </w:pPr>
    </w:p>
    <w:p w14:paraId="65A0F7A3" w14:textId="77777777" w:rsidR="00A44474" w:rsidRPr="00555381" w:rsidRDefault="00A44474" w:rsidP="00A44474">
      <w:pPr>
        <w:spacing w:line="276" w:lineRule="auto"/>
        <w:outlineLvl w:val="0"/>
        <w:rPr>
          <w:rFonts w:ascii="Arial" w:eastAsia="Arial Unicode MS" w:hAnsi="Arial" w:cs="Arial"/>
          <w:b/>
          <w:color w:val="000000"/>
          <w:sz w:val="22"/>
          <w:szCs w:val="22"/>
          <w:u w:color="000000"/>
        </w:rPr>
      </w:pPr>
      <w:r w:rsidRPr="00555381">
        <w:rPr>
          <w:rFonts w:ascii="Arial" w:hAnsi="Arial"/>
          <w:b/>
          <w:color w:val="000000"/>
          <w:sz w:val="22"/>
          <w:u w:color="000000"/>
        </w:rPr>
        <w:t>Cost centre (for sponsored research): ______</w:t>
      </w:r>
    </w:p>
    <w:p w14:paraId="6B491FB9" w14:textId="77777777" w:rsidR="00A44474" w:rsidRPr="00555381" w:rsidRDefault="00A44474" w:rsidP="00A44474">
      <w:pPr>
        <w:spacing w:line="276" w:lineRule="auto"/>
        <w:outlineLvl w:val="0"/>
        <w:rPr>
          <w:rFonts w:ascii="Arial" w:eastAsia="Arial Unicode MS" w:hAnsi="Arial" w:cs="Arial"/>
          <w:color w:val="000000"/>
          <w:sz w:val="22"/>
          <w:szCs w:val="22"/>
          <w:u w:color="000000"/>
        </w:rPr>
      </w:pPr>
    </w:p>
    <w:tbl>
      <w:tblPr>
        <w:tblW w:w="8789" w:type="dxa"/>
        <w:tblInd w:w="5" w:type="dxa"/>
        <w:shd w:val="clear" w:color="auto" w:fill="FFFFFF"/>
        <w:tblLook w:val="0000" w:firstRow="0" w:lastRow="0" w:firstColumn="0" w:lastColumn="0" w:noHBand="0" w:noVBand="0"/>
      </w:tblPr>
      <w:tblGrid>
        <w:gridCol w:w="2694"/>
        <w:gridCol w:w="1275"/>
        <w:gridCol w:w="4820"/>
      </w:tblGrid>
      <w:tr w:rsidR="00A44474" w:rsidRPr="00555381" w14:paraId="5C094CB8" w14:textId="77777777" w:rsidTr="009206FE">
        <w:trPr>
          <w:cantSplit/>
          <w:trHeight w:val="304"/>
        </w:trPr>
        <w:tc>
          <w:tcPr>
            <w:tcW w:w="87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F52F18B" w14:textId="235DE171" w:rsidR="00A44474" w:rsidRPr="00555381" w:rsidRDefault="00A44474" w:rsidP="009206FE">
            <w:pPr>
              <w:spacing w:line="276" w:lineRule="auto"/>
              <w:outlineLvl w:val="0"/>
              <w:rPr>
                <w:rFonts w:ascii="Arial" w:eastAsia="Arial Unicode MS" w:hAnsi="Arial" w:cs="Arial"/>
                <w:i/>
                <w:color w:val="000000"/>
                <w:sz w:val="22"/>
                <w:szCs w:val="22"/>
                <w:u w:color="000000"/>
              </w:rPr>
            </w:pPr>
            <w:r w:rsidRPr="00555381">
              <w:rPr>
                <w:rFonts w:ascii="Arial" w:hAnsi="Arial"/>
                <w:i/>
                <w:color w:val="000000"/>
                <w:sz w:val="22"/>
                <w:u w:color="000000"/>
              </w:rPr>
              <w:t>To be entered by the MREC secretariat for the Accounting Department</w:t>
            </w:r>
          </w:p>
        </w:tc>
      </w:tr>
      <w:tr w:rsidR="00A44474" w:rsidRPr="00555381" w14:paraId="3407AD5D" w14:textId="77777777" w:rsidTr="009206FE">
        <w:trPr>
          <w:cantSplit/>
          <w:trHeight w:val="365"/>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BD105FC" w14:textId="639E794D" w:rsidR="00A44474" w:rsidRPr="00555381" w:rsidRDefault="00A44474" w:rsidP="009206FE">
            <w:pPr>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Protocol number</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CDF77E7" w14:textId="77777777" w:rsidR="00A44474" w:rsidRPr="00555381" w:rsidRDefault="00A44474" w:rsidP="009206FE">
            <w:pPr>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 xml:space="preserve">  </w:t>
            </w:r>
          </w:p>
        </w:tc>
      </w:tr>
      <w:tr w:rsidR="00A44474" w:rsidRPr="00555381" w14:paraId="5E6ABACA" w14:textId="77777777" w:rsidTr="009206FE">
        <w:trPr>
          <w:cantSplit/>
          <w:trHeight w:val="46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5929776" w14:textId="51A0633A" w:rsidR="00A44474" w:rsidRPr="00555381" w:rsidRDefault="00A44474" w:rsidP="009206FE">
            <w:pPr>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Fee</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3C95912" w14:textId="77777777" w:rsidR="00A44474" w:rsidRPr="00555381" w:rsidRDefault="00A44474" w:rsidP="009206FE">
            <w:pPr>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 xml:space="preserve">    € </w:t>
            </w:r>
          </w:p>
        </w:tc>
      </w:tr>
      <w:tr w:rsidR="00A44474" w:rsidRPr="00555381" w14:paraId="5AC51212" w14:textId="77777777" w:rsidTr="009206FE">
        <w:trPr>
          <w:cantSplit/>
          <w:trHeight w:val="339"/>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F8CBA83" w14:textId="110B8343" w:rsidR="00A44474" w:rsidRPr="00555381" w:rsidRDefault="00A44474" w:rsidP="009206FE">
            <w:pPr>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Cost centre to be charged</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4DC1958" w14:textId="77777777" w:rsidR="00A44474" w:rsidRPr="00555381" w:rsidRDefault="00A44474" w:rsidP="009206FE">
            <w:pPr>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 xml:space="preserve">  </w:t>
            </w:r>
          </w:p>
        </w:tc>
      </w:tr>
      <w:tr w:rsidR="00A44474" w:rsidRPr="00555381" w14:paraId="4D38BA1D" w14:textId="77777777" w:rsidTr="009206FE">
        <w:trPr>
          <w:cantSplit/>
          <w:trHeight w:val="321"/>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55312DB" w14:textId="01B756FE" w:rsidR="00A44474" w:rsidRPr="00555381" w:rsidRDefault="00A44474" w:rsidP="009206FE">
            <w:pPr>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Receiving cost centre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F073EFC" w14:textId="77777777" w:rsidR="00A44474" w:rsidRPr="00555381" w:rsidRDefault="00A44474" w:rsidP="009206FE">
            <w:pPr>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 xml:space="preserve">      R114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04084B2D" w14:textId="719103D8" w:rsidR="00A44474" w:rsidRPr="00555381" w:rsidRDefault="00EB475E" w:rsidP="009206FE">
            <w:pPr>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Ledger account  4599180 / 4599181</w:t>
            </w:r>
          </w:p>
        </w:tc>
      </w:tr>
    </w:tbl>
    <w:p w14:paraId="1448D04A" w14:textId="77777777" w:rsidR="00A44474" w:rsidRPr="00555381" w:rsidRDefault="00A44474" w:rsidP="00A44474">
      <w:pPr>
        <w:tabs>
          <w:tab w:val="left" w:pos="284"/>
        </w:tabs>
        <w:spacing w:line="276" w:lineRule="auto"/>
        <w:outlineLvl w:val="0"/>
        <w:rPr>
          <w:rFonts w:ascii="Helvetica" w:eastAsia="Arial Unicode MS" w:hAnsi="Arial Unicode MS"/>
          <w:b/>
          <w:color w:val="000000"/>
          <w:sz w:val="22"/>
          <w:u w:color="000000"/>
        </w:rPr>
      </w:pPr>
      <w:r w:rsidRPr="00555381">
        <w:br w:type="page"/>
      </w:r>
      <w:r w:rsidRPr="00555381">
        <w:rPr>
          <w:rFonts w:ascii="Helvetica" w:hAnsi="Arial Unicode MS"/>
          <w:b/>
          <w:color w:val="000000"/>
          <w:sz w:val="22"/>
          <w:u w:color="000000"/>
        </w:rPr>
        <w:lastRenderedPageBreak/>
        <w:t>Annex</w:t>
      </w:r>
      <w:r w:rsidRPr="00555381">
        <w:rPr>
          <w:rFonts w:ascii="Helvetica" w:hAnsi="Arial Unicode MS"/>
          <w:b/>
          <w:color w:val="000000"/>
          <w:sz w:val="22"/>
          <w:u w:color="000000"/>
        </w:rPr>
        <w:t> </w:t>
      </w:r>
      <w:r w:rsidRPr="00555381">
        <w:rPr>
          <w:rFonts w:ascii="Helvetica" w:hAnsi="Arial Unicode MS"/>
          <w:b/>
          <w:color w:val="000000"/>
          <w:sz w:val="22"/>
          <w:u w:color="000000"/>
        </w:rPr>
        <w:t xml:space="preserve">III: </w:t>
      </w:r>
      <w:r w:rsidRPr="00555381">
        <w:rPr>
          <w:rFonts w:ascii="Helvetica" w:hAnsi="Arial Unicode MS"/>
          <w:b/>
          <w:color w:val="000000"/>
          <w:sz w:val="22"/>
          <w:highlight w:val="yellow"/>
          <w:u w:color="000000"/>
        </w:rPr>
        <w:t>External annex</w:t>
      </w:r>
      <w:r w:rsidRPr="00555381">
        <w:rPr>
          <w:rFonts w:ascii="Helvetica" w:hAnsi="Arial Unicode MS"/>
          <w:b/>
          <w:color w:val="000000"/>
          <w:sz w:val="22"/>
          <w:u w:color="000000"/>
        </w:rPr>
        <w:t xml:space="preserve"> relating to invoicing</w:t>
      </w:r>
    </w:p>
    <w:p w14:paraId="486B73FC" w14:textId="77777777" w:rsidR="00A44474" w:rsidRPr="00555381" w:rsidRDefault="00A44474" w:rsidP="00A44474">
      <w:pPr>
        <w:tabs>
          <w:tab w:val="left" w:pos="284"/>
        </w:tabs>
        <w:spacing w:line="276" w:lineRule="auto"/>
        <w:outlineLvl w:val="0"/>
        <w:rPr>
          <w:rFonts w:ascii="Helvetica" w:eastAsia="Arial Unicode MS" w:hAnsi="Helvetica"/>
          <w:color w:val="000000"/>
          <w:sz w:val="22"/>
          <w:szCs w:val="22"/>
          <w:u w:color="000000"/>
        </w:rPr>
      </w:pPr>
      <w:r w:rsidRPr="00555381">
        <w:rPr>
          <w:rFonts w:ascii="Helvetica" w:hAnsi="Arial Unicode MS"/>
          <w:color w:val="000000"/>
          <w:sz w:val="22"/>
          <w:u w:color="000000"/>
        </w:rPr>
        <w:t xml:space="preserve">Only applicable if UMC Utrecht is not taking part in the study. </w:t>
      </w:r>
    </w:p>
    <w:p w14:paraId="5D4D60DD" w14:textId="77777777" w:rsidR="00A44474" w:rsidRPr="00555381" w:rsidRDefault="00A44474" w:rsidP="00A44474">
      <w:pPr>
        <w:tabs>
          <w:tab w:val="left" w:pos="284"/>
        </w:tabs>
        <w:spacing w:line="276" w:lineRule="auto"/>
        <w:outlineLvl w:val="0"/>
        <w:rPr>
          <w:rFonts w:ascii="Helvetica" w:eastAsia="Arial Unicode MS" w:hAnsi="Arial Unicode MS"/>
          <w:color w:val="000000"/>
          <w:sz w:val="22"/>
          <w:szCs w:val="22"/>
          <w:u w:color="000000"/>
        </w:rPr>
      </w:pPr>
    </w:p>
    <w:p w14:paraId="7C89E1B6" w14:textId="4D6A8919" w:rsidR="00B66273" w:rsidRPr="00555381" w:rsidRDefault="00B66273" w:rsidP="00B66273">
      <w:pPr>
        <w:spacing w:line="276" w:lineRule="auto"/>
        <w:ind w:left="1560" w:hanging="1560"/>
        <w:outlineLvl w:val="0"/>
        <w:rPr>
          <w:rFonts w:ascii="Arial" w:eastAsiaTheme="majorEastAsia" w:hAnsi="Arial" w:cs="Arial"/>
          <w:sz w:val="22"/>
          <w:szCs w:val="22"/>
        </w:rPr>
      </w:pPr>
      <w:r w:rsidRPr="00555381">
        <w:rPr>
          <w:rFonts w:ascii="Arial" w:hAnsi="Arial"/>
          <w:sz w:val="22"/>
          <w:u w:color="000000"/>
        </w:rPr>
        <w:t>Study title:</w:t>
      </w:r>
      <w:r w:rsidRPr="00555381">
        <w:rPr>
          <w:rFonts w:ascii="Arial" w:hAnsi="Arial"/>
          <w:sz w:val="22"/>
          <w:u w:color="000000"/>
        </w:rPr>
        <w:tab/>
      </w:r>
      <w:r w:rsidR="00532786">
        <w:rPr>
          <w:rFonts w:ascii="Arial" w:hAnsi="Arial"/>
          <w:sz w:val="22"/>
          <w:u w:color="000000"/>
        </w:rPr>
        <w:tab/>
      </w:r>
      <w:r w:rsidR="00532786">
        <w:rPr>
          <w:rFonts w:ascii="Arial" w:hAnsi="Arial"/>
          <w:sz w:val="22"/>
          <w:u w:color="000000"/>
        </w:rPr>
        <w:tab/>
      </w:r>
      <w:r w:rsidRPr="00555381">
        <w:rPr>
          <w:rFonts w:ascii="Arial" w:hAnsi="Arial"/>
          <w:color w:val="000000"/>
          <w:sz w:val="22"/>
          <w:highlight w:val="yellow"/>
          <w:u w:color="000000"/>
        </w:rPr>
        <w:t>__________________________</w:t>
      </w:r>
    </w:p>
    <w:p w14:paraId="50A504BE" w14:textId="77777777" w:rsidR="00B66273" w:rsidRPr="00555381" w:rsidRDefault="00B66273" w:rsidP="00B66273">
      <w:pPr>
        <w:spacing w:line="276" w:lineRule="auto"/>
        <w:ind w:left="1560" w:hanging="1560"/>
        <w:outlineLvl w:val="0"/>
        <w:rPr>
          <w:rFonts w:ascii="Arial" w:eastAsia="Arial Unicode MS" w:hAnsi="Arial" w:cs="Arial"/>
          <w:sz w:val="22"/>
          <w:szCs w:val="22"/>
          <w:u w:color="000000"/>
        </w:rPr>
      </w:pPr>
    </w:p>
    <w:p w14:paraId="65B3D027" w14:textId="77777777" w:rsidR="00B66273" w:rsidRPr="00555381" w:rsidRDefault="00B66273" w:rsidP="00B66273">
      <w:pPr>
        <w:spacing w:line="276" w:lineRule="auto"/>
        <w:ind w:left="1560" w:hanging="1560"/>
        <w:outlineLvl w:val="0"/>
        <w:rPr>
          <w:rFonts w:ascii="Arial" w:eastAsia="Arial Unicode MS" w:hAnsi="Arial" w:cs="Arial"/>
          <w:sz w:val="22"/>
          <w:szCs w:val="22"/>
          <w:u w:color="000000"/>
        </w:rPr>
      </w:pPr>
      <w:r w:rsidRPr="00555381">
        <w:rPr>
          <w:rFonts w:ascii="Arial" w:hAnsi="Arial"/>
          <w:sz w:val="22"/>
          <w:u w:color="000000"/>
        </w:rPr>
        <w:t>Name of the investigator:</w:t>
      </w:r>
      <w:r w:rsidRPr="00555381">
        <w:rPr>
          <w:rFonts w:ascii="Arial" w:hAnsi="Arial"/>
          <w:sz w:val="22"/>
          <w:u w:color="000000"/>
        </w:rPr>
        <w:tab/>
      </w:r>
      <w:r w:rsidRPr="00555381">
        <w:rPr>
          <w:rFonts w:ascii="Arial" w:hAnsi="Arial"/>
          <w:color w:val="000000"/>
          <w:sz w:val="22"/>
          <w:highlight w:val="yellow"/>
          <w:u w:color="000000"/>
        </w:rPr>
        <w:t>__________________________</w:t>
      </w:r>
    </w:p>
    <w:p w14:paraId="3E454DEC" w14:textId="77777777" w:rsidR="00B66273" w:rsidRPr="00555381" w:rsidRDefault="00B66273" w:rsidP="00A44474">
      <w:pPr>
        <w:spacing w:line="276" w:lineRule="auto"/>
        <w:outlineLvl w:val="0"/>
        <w:rPr>
          <w:rFonts w:ascii="Arial" w:eastAsia="Arial Unicode MS" w:hAnsi="Arial" w:cs="Arial"/>
          <w:color w:val="000000"/>
          <w:sz w:val="22"/>
          <w:szCs w:val="22"/>
          <w:u w:color="000000"/>
        </w:rPr>
      </w:pPr>
    </w:p>
    <w:p w14:paraId="03CB23D7" w14:textId="50E0DDF6" w:rsidR="00A44474" w:rsidRPr="00555381" w:rsidRDefault="00A44474" w:rsidP="00A44474">
      <w:pPr>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 xml:space="preserve">The MREC may charge a fee for the review (see also </w:t>
      </w:r>
      <w:hyperlink r:id="rId18" w:history="1">
        <w:r w:rsidRPr="00555381">
          <w:rPr>
            <w:rStyle w:val="Hyperlink"/>
          </w:rPr>
          <w:t>https://metcutrecht.nl/nl/</w:t>
        </w:r>
        <w:r w:rsidR="00EE5D24">
          <w:rPr>
            <w:rStyle w:val="Hyperlink"/>
          </w:rPr>
          <w:t>en/meeting-schedule-fees</w:t>
        </w:r>
      </w:hyperlink>
      <w:bookmarkStart w:id="1" w:name="_GoBack"/>
      <w:bookmarkEnd w:id="1"/>
      <w:r w:rsidRPr="00555381">
        <w:rPr>
          <w:rFonts w:ascii="Arial" w:hAnsi="Arial"/>
          <w:color w:val="000000"/>
          <w:sz w:val="22"/>
          <w:u w:color="000000"/>
        </w:rPr>
        <w:t xml:space="preserve"> ). Please state the </w:t>
      </w:r>
      <w:r w:rsidRPr="00555381">
        <w:rPr>
          <w:rFonts w:ascii="Arial" w:hAnsi="Arial"/>
          <w:color w:val="000000"/>
          <w:sz w:val="22"/>
          <w:u w:val="single"/>
        </w:rPr>
        <w:t>invoice address</w:t>
      </w:r>
      <w:r w:rsidRPr="00555381">
        <w:rPr>
          <w:rFonts w:ascii="Arial" w:hAnsi="Arial"/>
          <w:color w:val="000000"/>
          <w:sz w:val="22"/>
          <w:u w:color="000000"/>
        </w:rPr>
        <w:t xml:space="preserve"> below: </w:t>
      </w:r>
    </w:p>
    <w:p w14:paraId="232A9F10" w14:textId="77777777" w:rsidR="00A44474" w:rsidRPr="00555381" w:rsidRDefault="00A44474" w:rsidP="00A44474">
      <w:pPr>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br/>
      </w:r>
    </w:p>
    <w:p w14:paraId="3524E5E1" w14:textId="1480D89D" w:rsidR="0039711F" w:rsidRPr="00555381" w:rsidRDefault="0039711F" w:rsidP="0039711F">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Arial" w:eastAsia="Arial Unicode MS" w:hAnsi="Arial" w:cs="Arial"/>
          <w:color w:val="000000"/>
          <w:sz w:val="22"/>
          <w:szCs w:val="22"/>
          <w:u w:color="000000"/>
        </w:rPr>
      </w:pPr>
      <w:r w:rsidRPr="00555381">
        <w:rPr>
          <w:rFonts w:ascii="Arial" w:hAnsi="Arial"/>
          <w:color w:val="000000"/>
          <w:sz w:val="22"/>
          <w:u w:color="000000"/>
        </w:rPr>
        <w:t>Mr/Ms/Mrs</w:t>
      </w:r>
      <w:r w:rsidRPr="00555381">
        <w:rPr>
          <w:rFonts w:ascii="Arial" w:hAnsi="Arial"/>
          <w:color w:val="000000"/>
          <w:sz w:val="22"/>
          <w:u w:color="000000"/>
        </w:rPr>
        <w:tab/>
      </w:r>
      <w:r w:rsidR="001F63D3">
        <w:rPr>
          <w:rFonts w:ascii="Arial" w:hAnsi="Arial"/>
          <w:color w:val="000000"/>
          <w:sz w:val="22"/>
          <w:u w:color="000000"/>
        </w:rPr>
        <w:tab/>
      </w:r>
      <w:r w:rsidR="001F63D3">
        <w:rPr>
          <w:rFonts w:ascii="Arial" w:hAnsi="Arial"/>
          <w:color w:val="000000"/>
          <w:sz w:val="22"/>
          <w:u w:color="000000"/>
        </w:rPr>
        <w:tab/>
      </w:r>
      <w:r w:rsidRPr="00555381">
        <w:rPr>
          <w:rFonts w:ascii="Arial" w:hAnsi="Arial"/>
          <w:color w:val="000000"/>
          <w:sz w:val="22"/>
          <w:u w:color="000000"/>
        </w:rPr>
        <w:t xml:space="preserve">:      </w:t>
      </w:r>
      <w:r w:rsidRPr="00555381">
        <w:rPr>
          <w:rFonts w:ascii="Arial" w:hAnsi="Arial"/>
          <w:color w:val="000000"/>
          <w:sz w:val="22"/>
          <w:highlight w:val="yellow"/>
          <w:u w:color="000000"/>
        </w:rPr>
        <w:t>__________________________</w:t>
      </w:r>
      <w:r w:rsidRPr="00555381">
        <w:rPr>
          <w:rFonts w:ascii="Arial" w:hAnsi="Arial"/>
          <w:color w:val="000000"/>
          <w:sz w:val="22"/>
          <w:u w:color="000000"/>
        </w:rPr>
        <w:t xml:space="preserve"> (contact person)</w:t>
      </w:r>
    </w:p>
    <w:p w14:paraId="6393C400" w14:textId="77777777" w:rsidR="0039711F" w:rsidRPr="00555381" w:rsidRDefault="0039711F" w:rsidP="0039711F">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Arial" w:eastAsia="Arial Unicode MS" w:hAnsi="Arial" w:cs="Arial"/>
          <w:color w:val="000000"/>
          <w:sz w:val="22"/>
          <w:szCs w:val="22"/>
          <w:u w:color="000000"/>
        </w:rPr>
      </w:pPr>
      <w:r w:rsidRPr="00555381">
        <w:rPr>
          <w:rFonts w:ascii="Arial" w:hAnsi="Arial"/>
          <w:color w:val="000000"/>
          <w:sz w:val="22"/>
          <w:u w:color="000000"/>
        </w:rPr>
        <w:t>Company/Organisation</w:t>
      </w:r>
      <w:r w:rsidRPr="00555381">
        <w:rPr>
          <w:rFonts w:ascii="Arial" w:hAnsi="Arial"/>
          <w:color w:val="000000"/>
          <w:sz w:val="22"/>
          <w:u w:color="000000"/>
        </w:rPr>
        <w:tab/>
        <w:t xml:space="preserve">:      </w:t>
      </w:r>
      <w:r w:rsidRPr="00555381">
        <w:rPr>
          <w:rFonts w:ascii="Arial" w:hAnsi="Arial"/>
          <w:color w:val="000000"/>
          <w:sz w:val="22"/>
          <w:highlight w:val="yellow"/>
          <w:u w:color="000000"/>
        </w:rPr>
        <w:t>__________________________</w:t>
      </w:r>
    </w:p>
    <w:p w14:paraId="36D316FB" w14:textId="77777777" w:rsidR="0039711F" w:rsidRPr="00555381" w:rsidRDefault="0039711F" w:rsidP="0039711F">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Arial" w:eastAsia="Arial Unicode MS" w:hAnsi="Arial" w:cs="Arial"/>
          <w:color w:val="000000"/>
          <w:sz w:val="22"/>
          <w:szCs w:val="22"/>
          <w:u w:color="000000"/>
        </w:rPr>
      </w:pPr>
      <w:r w:rsidRPr="00555381">
        <w:rPr>
          <w:rFonts w:ascii="Arial" w:hAnsi="Arial"/>
          <w:color w:val="000000"/>
          <w:sz w:val="22"/>
          <w:u w:color="000000"/>
        </w:rPr>
        <w:t>Address</w:t>
      </w:r>
      <w:r w:rsidRPr="00555381">
        <w:rPr>
          <w:rFonts w:ascii="Arial" w:hAnsi="Arial"/>
          <w:color w:val="000000"/>
          <w:sz w:val="22"/>
          <w:u w:color="000000"/>
        </w:rPr>
        <w:tab/>
      </w:r>
      <w:r w:rsidRPr="00555381">
        <w:rPr>
          <w:rFonts w:ascii="Arial" w:hAnsi="Arial"/>
          <w:color w:val="000000"/>
          <w:sz w:val="22"/>
          <w:u w:color="000000"/>
        </w:rPr>
        <w:tab/>
      </w:r>
      <w:r w:rsidRPr="00555381">
        <w:rPr>
          <w:rFonts w:ascii="Arial" w:hAnsi="Arial"/>
          <w:color w:val="000000"/>
          <w:sz w:val="22"/>
          <w:u w:color="000000"/>
        </w:rPr>
        <w:tab/>
        <w:t xml:space="preserve">:      </w:t>
      </w:r>
      <w:r w:rsidRPr="00555381">
        <w:rPr>
          <w:rFonts w:ascii="Arial" w:hAnsi="Arial"/>
          <w:color w:val="000000"/>
          <w:sz w:val="22"/>
          <w:highlight w:val="yellow"/>
          <w:u w:color="000000"/>
        </w:rPr>
        <w:t>__________________________</w:t>
      </w:r>
    </w:p>
    <w:p w14:paraId="5B257300" w14:textId="2BB6D091" w:rsidR="0039711F" w:rsidRPr="00555381" w:rsidRDefault="0039711F" w:rsidP="0039711F">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Arial" w:eastAsia="Arial Unicode MS" w:hAnsi="Arial" w:cs="Arial"/>
          <w:color w:val="000000"/>
          <w:sz w:val="22"/>
          <w:szCs w:val="22"/>
          <w:u w:color="000000"/>
        </w:rPr>
      </w:pPr>
      <w:r w:rsidRPr="00555381">
        <w:rPr>
          <w:rFonts w:ascii="Arial" w:hAnsi="Arial"/>
          <w:color w:val="000000"/>
          <w:sz w:val="22"/>
          <w:u w:color="000000"/>
        </w:rPr>
        <w:t>Postcode/Town</w:t>
      </w:r>
      <w:r w:rsidRPr="00555381">
        <w:rPr>
          <w:rFonts w:ascii="Arial" w:hAnsi="Arial"/>
          <w:color w:val="000000"/>
          <w:sz w:val="22"/>
          <w:u w:color="000000"/>
        </w:rPr>
        <w:tab/>
      </w:r>
      <w:r w:rsidR="001F63D3">
        <w:rPr>
          <w:rFonts w:ascii="Arial" w:hAnsi="Arial"/>
          <w:color w:val="000000"/>
          <w:sz w:val="22"/>
          <w:u w:color="000000"/>
        </w:rPr>
        <w:tab/>
      </w:r>
      <w:r w:rsidRPr="00555381">
        <w:rPr>
          <w:rFonts w:ascii="Arial" w:hAnsi="Arial"/>
          <w:color w:val="000000"/>
          <w:sz w:val="22"/>
          <w:u w:color="000000"/>
        </w:rPr>
        <w:t xml:space="preserve">:      </w:t>
      </w:r>
      <w:r w:rsidRPr="00555381">
        <w:rPr>
          <w:rFonts w:ascii="Arial" w:hAnsi="Arial"/>
          <w:color w:val="000000"/>
          <w:sz w:val="22"/>
          <w:highlight w:val="yellow"/>
          <w:u w:color="000000"/>
        </w:rPr>
        <w:t>__________________________</w:t>
      </w:r>
    </w:p>
    <w:p w14:paraId="46B99C58" w14:textId="24675865" w:rsidR="0039711F" w:rsidRPr="00555381" w:rsidRDefault="0039711F" w:rsidP="0039711F">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Arial" w:eastAsia="Arial Unicode MS" w:hAnsi="Arial Unicode MS"/>
          <w:color w:val="000000"/>
          <w:sz w:val="22"/>
          <w:szCs w:val="22"/>
          <w:u w:color="000000"/>
        </w:rPr>
      </w:pPr>
      <w:r w:rsidRPr="00555381">
        <w:rPr>
          <w:rFonts w:ascii="Arial" w:hAnsi="Arial"/>
          <w:color w:val="000000"/>
          <w:sz w:val="22"/>
          <w:u w:color="000000"/>
        </w:rPr>
        <w:t>Telephone no.</w:t>
      </w:r>
      <w:r w:rsidRPr="00555381">
        <w:rPr>
          <w:rFonts w:ascii="Arial" w:hAnsi="Arial"/>
          <w:color w:val="000000"/>
          <w:sz w:val="22"/>
          <w:u w:color="000000"/>
        </w:rPr>
        <w:tab/>
      </w:r>
      <w:r w:rsidRPr="00555381">
        <w:rPr>
          <w:rFonts w:ascii="Arial" w:hAnsi="Arial"/>
          <w:color w:val="000000"/>
          <w:sz w:val="22"/>
          <w:u w:color="000000"/>
        </w:rPr>
        <w:tab/>
        <w:t xml:space="preserve">:      </w:t>
      </w:r>
      <w:r w:rsidRPr="00555381">
        <w:rPr>
          <w:rFonts w:ascii="Arial" w:hAnsi="Arial"/>
          <w:color w:val="000000"/>
          <w:sz w:val="22"/>
          <w:highlight w:val="yellow"/>
          <w:u w:color="000000"/>
        </w:rPr>
        <w:t>_________</w:t>
      </w:r>
      <w:r w:rsidRPr="00555381">
        <w:rPr>
          <w:rFonts w:ascii="Arial" w:hAnsi="Arial Unicode MS"/>
          <w:color w:val="000000"/>
          <w:sz w:val="22"/>
          <w:highlight w:val="yellow"/>
          <w:u w:color="000000"/>
        </w:rPr>
        <w:t>_________________</w:t>
      </w:r>
    </w:p>
    <w:p w14:paraId="59AFB189" w14:textId="5D43CBAB" w:rsidR="0039711F" w:rsidRPr="00555381" w:rsidRDefault="0039711F" w:rsidP="0039711F">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Arial" w:eastAsia="Arial Unicode MS" w:hAnsi="Arial" w:cs="Arial"/>
          <w:color w:val="000000"/>
          <w:sz w:val="22"/>
          <w:szCs w:val="22"/>
          <w:u w:color="000000"/>
        </w:rPr>
      </w:pPr>
      <w:r w:rsidRPr="00555381">
        <w:rPr>
          <w:rFonts w:ascii="Arial" w:hAnsi="Arial Unicode MS"/>
          <w:b/>
          <w:color w:val="000000"/>
          <w:sz w:val="22"/>
          <w:u w:color="000000"/>
        </w:rPr>
        <w:t>PO number (required)*</w:t>
      </w:r>
      <w:r w:rsidR="001F63D3" w:rsidRPr="001F63D3">
        <w:rPr>
          <w:rFonts w:ascii="Arial" w:hAnsi="Arial"/>
          <w:color w:val="000000"/>
          <w:sz w:val="22"/>
          <w:u w:color="000000"/>
        </w:rPr>
        <w:t xml:space="preserve"> </w:t>
      </w:r>
      <w:r w:rsidR="001F63D3" w:rsidRPr="00555381">
        <w:rPr>
          <w:rFonts w:ascii="Arial" w:hAnsi="Arial"/>
          <w:color w:val="000000"/>
          <w:sz w:val="22"/>
          <w:u w:color="000000"/>
        </w:rPr>
        <w:tab/>
        <w:t>:     </w:t>
      </w:r>
      <w:r w:rsidR="001F63D3">
        <w:rPr>
          <w:rFonts w:ascii="Arial" w:hAnsi="Arial"/>
          <w:color w:val="000000"/>
          <w:sz w:val="22"/>
          <w:u w:color="000000"/>
        </w:rPr>
        <w:t xml:space="preserve"> </w:t>
      </w:r>
      <w:r w:rsidRPr="00555381">
        <w:rPr>
          <w:rFonts w:ascii="Arial" w:hAnsi="Arial"/>
          <w:color w:val="000000"/>
          <w:sz w:val="22"/>
          <w:highlight w:val="yellow"/>
          <w:u w:color="000000"/>
        </w:rPr>
        <w:t>_________</w:t>
      </w:r>
      <w:r w:rsidRPr="00555381">
        <w:rPr>
          <w:rFonts w:ascii="Arial" w:hAnsi="Arial Unicode MS"/>
          <w:color w:val="000000"/>
          <w:sz w:val="22"/>
          <w:highlight w:val="yellow"/>
          <w:u w:color="000000"/>
        </w:rPr>
        <w:t>_________________</w:t>
      </w:r>
    </w:p>
    <w:p w14:paraId="443ABF3E" w14:textId="77777777" w:rsidR="0039711F" w:rsidRPr="00555381" w:rsidRDefault="0039711F" w:rsidP="0039711F">
      <w:pPr>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 xml:space="preserve">    (or WBS element of UU)</w:t>
      </w:r>
    </w:p>
    <w:p w14:paraId="1CC78BA3" w14:textId="77777777" w:rsidR="0039711F" w:rsidRPr="00555381" w:rsidRDefault="0039711F" w:rsidP="0039711F">
      <w:pPr>
        <w:spacing w:line="276" w:lineRule="auto"/>
        <w:outlineLvl w:val="0"/>
        <w:rPr>
          <w:rFonts w:ascii="Arial" w:eastAsia="Arial Unicode MS" w:hAnsi="Arial" w:cs="Arial"/>
          <w:color w:val="000000"/>
          <w:sz w:val="22"/>
          <w:szCs w:val="22"/>
          <w:u w:color="000000"/>
        </w:rPr>
      </w:pPr>
    </w:p>
    <w:p w14:paraId="2E44A516" w14:textId="77777777" w:rsidR="0039711F" w:rsidRPr="00555381" w:rsidRDefault="0039711F" w:rsidP="0039711F">
      <w:pPr>
        <w:spacing w:line="276" w:lineRule="auto"/>
        <w:outlineLvl w:val="0"/>
        <w:rPr>
          <w:rFonts w:ascii="Arial" w:eastAsia="Arial Unicode MS" w:hAnsi="Arial" w:cs="Arial"/>
          <w:i/>
          <w:color w:val="000000"/>
          <w:sz w:val="22"/>
          <w:szCs w:val="22"/>
          <w:u w:color="000000"/>
        </w:rPr>
      </w:pPr>
      <w:r w:rsidRPr="00555381">
        <w:rPr>
          <w:rFonts w:ascii="Arial" w:hAnsi="Arial"/>
          <w:i/>
          <w:color w:val="000000"/>
          <w:sz w:val="22"/>
          <w:u w:color="000000"/>
        </w:rPr>
        <w:t>*The PO number (Purchase Order number / WBS element in case of UU) can be requested from the institution’s Accounting Department. If the institution does not use PO numbers, a different reference number may be entered.</w:t>
      </w:r>
    </w:p>
    <w:p w14:paraId="1A7E11AA" w14:textId="77777777" w:rsidR="0039711F" w:rsidRPr="00555381" w:rsidRDefault="0039711F" w:rsidP="00A44474">
      <w:pPr>
        <w:spacing w:line="276" w:lineRule="auto"/>
        <w:outlineLvl w:val="0"/>
        <w:rPr>
          <w:rFonts w:ascii="Arial" w:eastAsia="Arial Unicode MS" w:hAnsi="Arial" w:cs="Arial"/>
          <w:color w:val="000000"/>
          <w:sz w:val="22"/>
          <w:szCs w:val="22"/>
          <w:u w:color="000000"/>
        </w:rPr>
      </w:pPr>
    </w:p>
    <w:p w14:paraId="717863F9" w14:textId="77777777" w:rsidR="00A44474" w:rsidRPr="00555381" w:rsidRDefault="00A44474" w:rsidP="00A44474">
      <w:pPr>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Signature on behalf of the board/management of the institution or department ‘</w:t>
      </w:r>
      <w:r w:rsidRPr="00555381">
        <w:rPr>
          <w:rFonts w:ascii="Arial" w:hAnsi="Arial"/>
          <w:color w:val="000000"/>
          <w:sz w:val="22"/>
          <w:highlight w:val="yellow"/>
          <w:u w:color="000000"/>
        </w:rPr>
        <w:t>enter name of institution/department’</w:t>
      </w:r>
    </w:p>
    <w:p w14:paraId="32A030A8" w14:textId="77777777" w:rsidR="00A44474" w:rsidRPr="00555381" w:rsidRDefault="00A44474" w:rsidP="00A44474">
      <w:pPr>
        <w:spacing w:line="276" w:lineRule="auto"/>
        <w:outlineLvl w:val="0"/>
        <w:rPr>
          <w:rFonts w:ascii="Arial" w:eastAsia="Arial Unicode MS" w:hAnsi="Arial" w:cs="Arial"/>
          <w:color w:val="000000"/>
          <w:sz w:val="22"/>
          <w:szCs w:val="22"/>
          <w:u w:color="000000"/>
        </w:rPr>
      </w:pPr>
    </w:p>
    <w:p w14:paraId="467777C5" w14:textId="77777777" w:rsidR="00A44474" w:rsidRPr="00555381" w:rsidRDefault="00A44474" w:rsidP="00A44474">
      <w:pPr>
        <w:spacing w:line="276" w:lineRule="auto"/>
        <w:outlineLvl w:val="0"/>
        <w:rPr>
          <w:rFonts w:ascii="Arial" w:eastAsia="Arial Unicode MS" w:hAnsi="Arial" w:cs="Arial"/>
          <w:color w:val="000000"/>
          <w:sz w:val="22"/>
          <w:szCs w:val="22"/>
          <w:u w:color="000000"/>
        </w:rPr>
      </w:pPr>
    </w:p>
    <w:p w14:paraId="703A9921" w14:textId="77777777" w:rsidR="00A44474" w:rsidRPr="00555381" w:rsidRDefault="00A44474" w:rsidP="00A44474">
      <w:pPr>
        <w:spacing w:line="276" w:lineRule="auto"/>
        <w:outlineLvl w:val="0"/>
        <w:rPr>
          <w:rFonts w:ascii="Arial" w:eastAsia="Arial Unicode MS" w:hAnsi="Arial"/>
          <w:color w:val="000000"/>
          <w:sz w:val="22"/>
          <w:szCs w:val="22"/>
          <w:u w:color="000000"/>
        </w:rPr>
      </w:pPr>
      <w:r w:rsidRPr="00555381">
        <w:rPr>
          <w:rFonts w:ascii="Arial" w:hAnsi="Arial Unicode MS"/>
          <w:color w:val="000000"/>
          <w:sz w:val="22"/>
          <w:u w:color="000000"/>
        </w:rPr>
        <w:t>Place:</w:t>
      </w:r>
      <w:r w:rsidRPr="00555381">
        <w:rPr>
          <w:rFonts w:ascii="Arial" w:hAnsi="Arial Unicode MS"/>
          <w:color w:val="000000"/>
          <w:sz w:val="22"/>
          <w:u w:color="000000"/>
        </w:rPr>
        <w:tab/>
      </w:r>
      <w:r w:rsidRPr="00555381">
        <w:rPr>
          <w:rFonts w:ascii="Arial" w:hAnsi="Arial Unicode MS"/>
          <w:color w:val="000000"/>
          <w:sz w:val="22"/>
          <w:u w:color="000000"/>
        </w:rPr>
        <w:tab/>
      </w:r>
      <w:r w:rsidRPr="00555381">
        <w:rPr>
          <w:rFonts w:ascii="Arial" w:hAnsi="Arial Unicode MS"/>
          <w:color w:val="000000"/>
          <w:sz w:val="22"/>
          <w:u w:color="000000"/>
        </w:rPr>
        <w:tab/>
      </w:r>
      <w:r w:rsidRPr="00555381">
        <w:rPr>
          <w:rFonts w:ascii="Arial" w:hAnsi="Arial Unicode MS"/>
          <w:color w:val="000000"/>
          <w:sz w:val="22"/>
          <w:u w:color="000000"/>
        </w:rPr>
        <w:tab/>
      </w:r>
      <w:r w:rsidRPr="00555381">
        <w:rPr>
          <w:rFonts w:ascii="Arial" w:hAnsi="Arial Unicode MS"/>
          <w:color w:val="000000"/>
          <w:sz w:val="22"/>
          <w:highlight w:val="yellow"/>
          <w:u w:color="000000"/>
        </w:rPr>
        <w:t>____________________</w:t>
      </w:r>
      <w:r w:rsidRPr="00555381">
        <w:rPr>
          <w:rFonts w:ascii="Arial" w:hAnsi="Arial Unicode MS"/>
          <w:color w:val="000000"/>
          <w:sz w:val="22"/>
          <w:u w:color="000000"/>
        </w:rPr>
        <w:tab/>
        <w:t xml:space="preserve">       date:</w:t>
      </w:r>
      <w:r w:rsidRPr="00555381">
        <w:rPr>
          <w:rFonts w:ascii="Arial" w:hAnsi="Arial Unicode MS"/>
          <w:color w:val="000000"/>
          <w:sz w:val="22"/>
          <w:u w:color="000000"/>
        </w:rPr>
        <w:t>     </w:t>
      </w:r>
      <w:r w:rsidRPr="00555381">
        <w:rPr>
          <w:rFonts w:ascii="Arial" w:hAnsi="Arial Unicode MS"/>
          <w:color w:val="000000"/>
          <w:sz w:val="22"/>
          <w:highlight w:val="yellow"/>
          <w:u w:color="000000"/>
        </w:rPr>
        <w:t xml:space="preserve"> __________</w:t>
      </w:r>
    </w:p>
    <w:p w14:paraId="13117BA8" w14:textId="77777777" w:rsidR="00A44474" w:rsidRPr="00555381" w:rsidRDefault="00A44474" w:rsidP="00A44474">
      <w:pPr>
        <w:spacing w:line="276" w:lineRule="auto"/>
        <w:outlineLvl w:val="0"/>
        <w:rPr>
          <w:rFonts w:ascii="Arial" w:eastAsia="Arial Unicode MS" w:hAnsi="Arial" w:cs="Arial"/>
          <w:color w:val="000000"/>
          <w:sz w:val="22"/>
          <w:szCs w:val="22"/>
          <w:u w:color="000000"/>
        </w:rPr>
      </w:pPr>
    </w:p>
    <w:p w14:paraId="20C18877" w14:textId="77777777" w:rsidR="00A44474" w:rsidRPr="00555381" w:rsidRDefault="00A44474" w:rsidP="00A44474">
      <w:pPr>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Manager’s name:</w:t>
      </w:r>
      <w:r w:rsidRPr="00555381">
        <w:rPr>
          <w:rFonts w:ascii="Arial" w:hAnsi="Arial Unicode MS"/>
          <w:color w:val="000000"/>
          <w:sz w:val="22"/>
          <w:u w:color="000000"/>
        </w:rPr>
        <w:tab/>
      </w:r>
      <w:r w:rsidRPr="00555381">
        <w:rPr>
          <w:rFonts w:ascii="Arial" w:hAnsi="Arial Unicode MS"/>
          <w:color w:val="000000"/>
          <w:sz w:val="22"/>
          <w:u w:color="000000"/>
        </w:rPr>
        <w:tab/>
      </w:r>
      <w:r w:rsidRPr="00555381">
        <w:rPr>
          <w:rFonts w:ascii="Arial" w:hAnsi="Arial Unicode MS"/>
          <w:color w:val="000000"/>
          <w:sz w:val="22"/>
          <w:highlight w:val="yellow"/>
          <w:u w:color="000000"/>
        </w:rPr>
        <w:t>____________________</w:t>
      </w:r>
    </w:p>
    <w:p w14:paraId="3B9D0C0E" w14:textId="77777777" w:rsidR="00A44474" w:rsidRPr="00555381" w:rsidRDefault="00A44474" w:rsidP="00A44474">
      <w:pPr>
        <w:spacing w:line="276" w:lineRule="auto"/>
        <w:outlineLvl w:val="0"/>
        <w:rPr>
          <w:rFonts w:ascii="Arial" w:eastAsia="Arial Unicode MS" w:hAnsi="Arial" w:cs="Arial"/>
          <w:color w:val="000000"/>
          <w:sz w:val="22"/>
          <w:szCs w:val="22"/>
          <w:u w:color="000000"/>
        </w:rPr>
      </w:pPr>
    </w:p>
    <w:p w14:paraId="12E4523A" w14:textId="61E18991" w:rsidR="00A44474" w:rsidRPr="00555381" w:rsidRDefault="00A44474" w:rsidP="00A44474">
      <w:pPr>
        <w:spacing w:line="276" w:lineRule="auto"/>
        <w:outlineLvl w:val="0"/>
        <w:rPr>
          <w:rFonts w:ascii="Arial" w:eastAsia="Arial Unicode MS" w:hAnsi="Arial Unicode MS"/>
          <w:color w:val="000000"/>
          <w:sz w:val="22"/>
          <w:szCs w:val="22"/>
          <w:u w:color="000000"/>
        </w:rPr>
      </w:pPr>
      <w:r w:rsidRPr="00555381">
        <w:rPr>
          <w:rFonts w:ascii="Arial" w:hAnsi="Arial"/>
          <w:color w:val="000000"/>
          <w:sz w:val="22"/>
          <w:u w:color="000000"/>
        </w:rPr>
        <w:t>Manager’s signature:</w:t>
      </w:r>
      <w:r w:rsidRPr="00555381">
        <w:rPr>
          <w:rFonts w:ascii="Arial" w:hAnsi="Arial Unicode MS"/>
          <w:color w:val="000000"/>
          <w:sz w:val="22"/>
          <w:u w:color="000000"/>
        </w:rPr>
        <w:tab/>
      </w:r>
      <w:r w:rsidR="001F63D3">
        <w:rPr>
          <w:rFonts w:ascii="Arial" w:hAnsi="Arial Unicode MS"/>
          <w:color w:val="000000"/>
          <w:sz w:val="22"/>
          <w:u w:color="000000"/>
        </w:rPr>
        <w:tab/>
      </w:r>
      <w:r w:rsidRPr="00555381">
        <w:rPr>
          <w:rFonts w:ascii="Arial" w:hAnsi="Arial Unicode MS"/>
          <w:color w:val="000000"/>
          <w:sz w:val="22"/>
          <w:highlight w:val="yellow"/>
          <w:u w:color="000000"/>
        </w:rPr>
        <w:t>____________________</w:t>
      </w:r>
    </w:p>
    <w:p w14:paraId="5C332614" w14:textId="77777777" w:rsidR="0062251A" w:rsidRPr="00555381" w:rsidRDefault="0062251A" w:rsidP="00A44474">
      <w:pPr>
        <w:tabs>
          <w:tab w:val="left" w:pos="284"/>
        </w:tabs>
        <w:spacing w:line="276" w:lineRule="auto"/>
        <w:outlineLvl w:val="0"/>
        <w:rPr>
          <w:rFonts w:ascii="Arial" w:eastAsia="Arial Unicode MS" w:hAnsi="Arial Unicode MS"/>
          <w:color w:val="000000"/>
          <w:sz w:val="22"/>
          <w:szCs w:val="22"/>
          <w:u w:color="000000"/>
        </w:rPr>
      </w:pPr>
    </w:p>
    <w:p w14:paraId="3148B125" w14:textId="77777777" w:rsidR="00B66273" w:rsidRPr="00555381" w:rsidRDefault="00B66273" w:rsidP="00A44474">
      <w:pPr>
        <w:tabs>
          <w:tab w:val="left" w:pos="284"/>
        </w:tabs>
        <w:spacing w:line="276" w:lineRule="auto"/>
        <w:outlineLvl w:val="0"/>
        <w:rPr>
          <w:rFonts w:ascii="Arial" w:eastAsia="Arial Unicode MS" w:hAnsi="Arial Unicode MS"/>
          <w:color w:val="000000"/>
          <w:sz w:val="22"/>
          <w:szCs w:val="22"/>
          <w:u w:color="000000"/>
        </w:rPr>
      </w:pPr>
    </w:p>
    <w:tbl>
      <w:tblPr>
        <w:tblW w:w="8789" w:type="dxa"/>
        <w:tblInd w:w="5" w:type="dxa"/>
        <w:shd w:val="clear" w:color="auto" w:fill="FFFFFF"/>
        <w:tblLook w:val="0000" w:firstRow="0" w:lastRow="0" w:firstColumn="0" w:lastColumn="0" w:noHBand="0" w:noVBand="0"/>
      </w:tblPr>
      <w:tblGrid>
        <w:gridCol w:w="2694"/>
        <w:gridCol w:w="1275"/>
        <w:gridCol w:w="4820"/>
      </w:tblGrid>
      <w:tr w:rsidR="00B66273" w:rsidRPr="00555381" w14:paraId="183F1D6D" w14:textId="77777777" w:rsidTr="004E50B7">
        <w:trPr>
          <w:cantSplit/>
          <w:trHeight w:val="304"/>
        </w:trPr>
        <w:tc>
          <w:tcPr>
            <w:tcW w:w="87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CC0B726" w14:textId="2CED58A4" w:rsidR="00B66273" w:rsidRPr="00555381" w:rsidRDefault="00B66273" w:rsidP="004E50B7">
            <w:pPr>
              <w:spacing w:line="276" w:lineRule="auto"/>
              <w:outlineLvl w:val="0"/>
              <w:rPr>
                <w:rFonts w:ascii="Arial" w:eastAsia="Arial Unicode MS" w:hAnsi="Arial" w:cs="Arial"/>
                <w:i/>
                <w:color w:val="000000"/>
                <w:sz w:val="22"/>
                <w:szCs w:val="22"/>
                <w:u w:color="000000"/>
              </w:rPr>
            </w:pPr>
            <w:r w:rsidRPr="00555381">
              <w:rPr>
                <w:rFonts w:ascii="Arial" w:hAnsi="Arial"/>
                <w:i/>
                <w:color w:val="000000"/>
                <w:sz w:val="22"/>
                <w:u w:color="000000"/>
              </w:rPr>
              <w:t>To be entered by the MREC secretariat for the Accounting Department</w:t>
            </w:r>
          </w:p>
        </w:tc>
      </w:tr>
      <w:tr w:rsidR="00B66273" w:rsidRPr="00555381" w14:paraId="2D378277" w14:textId="77777777" w:rsidTr="004E50B7">
        <w:trPr>
          <w:cantSplit/>
          <w:trHeight w:val="365"/>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858924C" w14:textId="286E6232" w:rsidR="00B66273" w:rsidRPr="00555381" w:rsidRDefault="00B66273" w:rsidP="004E50B7">
            <w:pPr>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Protocol number</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8F15431" w14:textId="77777777" w:rsidR="00B66273" w:rsidRPr="00555381" w:rsidRDefault="00B66273" w:rsidP="004E50B7">
            <w:pPr>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 xml:space="preserve">  </w:t>
            </w:r>
          </w:p>
        </w:tc>
      </w:tr>
      <w:tr w:rsidR="00B66273" w:rsidRPr="00555381" w14:paraId="57BDED50" w14:textId="77777777" w:rsidTr="004E50B7">
        <w:trPr>
          <w:cantSplit/>
          <w:trHeight w:val="46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594DE94" w14:textId="2DB9F11B" w:rsidR="00B66273" w:rsidRPr="00555381" w:rsidRDefault="00B66273" w:rsidP="004E50B7">
            <w:pPr>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Fee</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B2BBB50" w14:textId="77777777" w:rsidR="00B66273" w:rsidRPr="00555381" w:rsidRDefault="00B66273" w:rsidP="004E50B7">
            <w:pPr>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 xml:space="preserve">    € </w:t>
            </w:r>
          </w:p>
        </w:tc>
      </w:tr>
      <w:tr w:rsidR="00B66273" w:rsidRPr="00555381" w14:paraId="75F6C5A8" w14:textId="77777777" w:rsidTr="004E50B7">
        <w:trPr>
          <w:cantSplit/>
          <w:trHeight w:val="339"/>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C45FCA4" w14:textId="77777777" w:rsidR="00B66273" w:rsidRPr="00555381" w:rsidRDefault="00B66273" w:rsidP="004E50B7">
            <w:pPr>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PO number</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F9EC9C" w14:textId="77777777" w:rsidR="00B66273" w:rsidRPr="00555381" w:rsidRDefault="00B66273" w:rsidP="004E50B7">
            <w:pPr>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 xml:space="preserve">  </w:t>
            </w:r>
          </w:p>
        </w:tc>
      </w:tr>
      <w:tr w:rsidR="00B66273" w:rsidRPr="00555381" w14:paraId="20EA93D8" w14:textId="77777777" w:rsidTr="004E50B7">
        <w:trPr>
          <w:cantSplit/>
          <w:trHeight w:val="321"/>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09A596" w14:textId="51636396" w:rsidR="00B66273" w:rsidRPr="00555381" w:rsidRDefault="00B66273" w:rsidP="004E50B7">
            <w:pPr>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Receiving cost centre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822202A" w14:textId="77777777" w:rsidR="00B66273" w:rsidRPr="00555381" w:rsidRDefault="00B66273" w:rsidP="004E50B7">
            <w:pPr>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 xml:space="preserve">      R114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0038DFB3" w14:textId="6CF055F8" w:rsidR="00B66273" w:rsidRPr="00555381" w:rsidRDefault="00B66273" w:rsidP="004E50B7">
            <w:pPr>
              <w:spacing w:line="276" w:lineRule="auto"/>
              <w:outlineLvl w:val="0"/>
              <w:rPr>
                <w:rFonts w:ascii="Arial" w:eastAsia="Arial Unicode MS" w:hAnsi="Arial" w:cs="Arial"/>
                <w:color w:val="000000"/>
                <w:sz w:val="22"/>
                <w:szCs w:val="22"/>
                <w:u w:color="000000"/>
              </w:rPr>
            </w:pPr>
            <w:r w:rsidRPr="00555381">
              <w:rPr>
                <w:rFonts w:ascii="Arial" w:hAnsi="Arial"/>
                <w:color w:val="000000"/>
                <w:sz w:val="22"/>
                <w:u w:color="000000"/>
              </w:rPr>
              <w:t xml:space="preserve"> Ledger account  8393149</w:t>
            </w:r>
          </w:p>
        </w:tc>
      </w:tr>
    </w:tbl>
    <w:p w14:paraId="623699B0" w14:textId="77777777" w:rsidR="00B66273" w:rsidRPr="00555381" w:rsidRDefault="00B66273" w:rsidP="00A44474">
      <w:pPr>
        <w:tabs>
          <w:tab w:val="left" w:pos="284"/>
        </w:tabs>
        <w:spacing w:line="276" w:lineRule="auto"/>
        <w:outlineLvl w:val="0"/>
        <w:rPr>
          <w:rFonts w:ascii="Arial" w:eastAsia="Arial Unicode MS" w:hAnsi="Arial Unicode MS"/>
          <w:color w:val="000000"/>
          <w:sz w:val="22"/>
          <w:szCs w:val="22"/>
          <w:u w:color="000000"/>
        </w:rPr>
      </w:pPr>
    </w:p>
    <w:sectPr w:rsidR="00B66273" w:rsidRPr="00555381" w:rsidSect="001F616E">
      <w:footerReference w:type="default" r:id="rId19"/>
      <w:type w:val="continuous"/>
      <w:pgSz w:w="11900" w:h="16840"/>
      <w:pgMar w:top="2098" w:right="1588" w:bottom="1418" w:left="1588" w:header="708"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FA282" w14:textId="77777777" w:rsidR="006A57C2" w:rsidRDefault="006A57C2">
      <w:r>
        <w:separator/>
      </w:r>
    </w:p>
  </w:endnote>
  <w:endnote w:type="continuationSeparator" w:id="0">
    <w:p w14:paraId="6F96D236" w14:textId="77777777" w:rsidR="006A57C2" w:rsidRDefault="006A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TLHaarlemmerSD">
    <w:altName w:val="Haarlemmer MT OsF"/>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MC Minion">
    <w:panose1 w:val="02000503070000020003"/>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F9AB2" w14:textId="5C702EE4" w:rsidR="000B70D8" w:rsidRPr="00293BD0" w:rsidRDefault="00ED79E0" w:rsidP="000B70D8">
    <w:pPr>
      <w:pStyle w:val="Voettekst"/>
      <w:jc w:val="right"/>
      <w:rPr>
        <w:rFonts w:ascii="Arial" w:hAnsi="Arial" w:cs="Arial"/>
        <w:sz w:val="16"/>
        <w:szCs w:val="16"/>
      </w:rPr>
    </w:pPr>
    <w:r>
      <w:rPr>
        <w:rFonts w:ascii="Arial" w:hAnsi="Arial"/>
        <w:sz w:val="20"/>
      </w:rPr>
      <w:t>A1. Cover letter for NL</w:t>
    </w:r>
    <w:sdt>
      <w:sdtPr>
        <w:rPr>
          <w:rFonts w:ascii="Arial" w:eastAsia="Arial Unicode MS" w:hAnsi="Arial" w:cs="Arial"/>
          <w:sz w:val="20"/>
          <w:szCs w:val="20"/>
          <w:highlight w:val="yellow"/>
          <w:u w:color="000000"/>
          <w:lang w:val="en-US"/>
        </w:rPr>
        <w:alias w:val="Comments"/>
        <w:tag w:val=""/>
        <w:id w:val="1628349358"/>
        <w:placeholder>
          <w:docPart w:val="4C386260060D476AB855B02058A70CE7"/>
        </w:placeholder>
        <w:dataBinding w:prefixMappings="xmlns:ns0='http://purl.org/dc/elements/1.1/' xmlns:ns1='http://schemas.openxmlformats.org/package/2006/metadata/core-properties' " w:xpath="/ns1:coreProperties[1]/ns0:description[1]" w:storeItemID="{6C3C8BC8-F283-45AE-878A-BAB7291924A1}"/>
        <w:text w:multiLine="1"/>
      </w:sdtPr>
      <w:sdtEndPr/>
      <w:sdtContent>
        <w:proofErr w:type="spellStart"/>
        <w:r w:rsidR="00E63577" w:rsidRPr="00EE5D24">
          <w:rPr>
            <w:rFonts w:ascii="Arial" w:eastAsia="Arial Unicode MS" w:hAnsi="Arial" w:cs="Arial"/>
            <w:sz w:val="20"/>
            <w:szCs w:val="20"/>
            <w:highlight w:val="yellow"/>
            <w:u w:color="000000"/>
            <w:lang w:val="en-US"/>
          </w:rPr>
          <w:t>xxxxx.xxx.xx</w:t>
        </w:r>
        <w:proofErr w:type="spellEnd"/>
      </w:sdtContent>
    </w:sdt>
    <w:r>
      <w:rPr>
        <w:rFonts w:ascii="Arial" w:hAnsi="Arial"/>
        <w:sz w:val="20"/>
      </w:rPr>
      <w:t xml:space="preserve"> | Page </w:t>
    </w:r>
    <w:r w:rsidR="001179D2" w:rsidRPr="005E283C">
      <w:rPr>
        <w:rFonts w:ascii="Arial" w:hAnsi="Arial" w:cs="Arial"/>
        <w:sz w:val="20"/>
      </w:rPr>
      <w:fldChar w:fldCharType="begin"/>
    </w:r>
    <w:r w:rsidRPr="005E4DAE">
      <w:rPr>
        <w:rFonts w:ascii="Arial" w:hAnsi="Arial" w:cs="Arial"/>
        <w:sz w:val="20"/>
      </w:rPr>
      <w:instrText>PAGE</w:instrText>
    </w:r>
    <w:r w:rsidR="001179D2" w:rsidRPr="005E283C">
      <w:rPr>
        <w:rFonts w:ascii="Arial" w:hAnsi="Arial" w:cs="Arial"/>
        <w:sz w:val="20"/>
      </w:rPr>
      <w:fldChar w:fldCharType="separate"/>
    </w:r>
    <w:r w:rsidR="00EE5D24">
      <w:rPr>
        <w:rFonts w:ascii="Arial" w:hAnsi="Arial" w:cs="Arial"/>
        <w:noProof/>
        <w:sz w:val="20"/>
      </w:rPr>
      <w:t>9</w:t>
    </w:r>
    <w:r w:rsidR="001179D2" w:rsidRPr="005E283C">
      <w:rPr>
        <w:rFonts w:ascii="Arial" w:hAnsi="Arial" w:cs="Arial"/>
        <w:sz w:val="20"/>
      </w:rPr>
      <w:fldChar w:fldCharType="end"/>
    </w:r>
    <w:r>
      <w:rPr>
        <w:rFonts w:ascii="Arial" w:hAnsi="Arial"/>
        <w:sz w:val="20"/>
      </w:rPr>
      <w:t xml:space="preserve"> of </w:t>
    </w:r>
    <w:r w:rsidR="001179D2" w:rsidRPr="005E283C">
      <w:rPr>
        <w:rFonts w:ascii="Arial" w:hAnsi="Arial" w:cs="Arial"/>
        <w:sz w:val="20"/>
      </w:rPr>
      <w:fldChar w:fldCharType="begin"/>
    </w:r>
    <w:r w:rsidRPr="005E4DAE">
      <w:rPr>
        <w:rFonts w:ascii="Arial" w:hAnsi="Arial" w:cs="Arial"/>
        <w:sz w:val="20"/>
      </w:rPr>
      <w:instrText>NUMPAGES</w:instrText>
    </w:r>
    <w:r w:rsidR="001179D2" w:rsidRPr="005E283C">
      <w:rPr>
        <w:rFonts w:ascii="Arial" w:hAnsi="Arial" w:cs="Arial"/>
        <w:sz w:val="20"/>
      </w:rPr>
      <w:fldChar w:fldCharType="separate"/>
    </w:r>
    <w:r w:rsidR="00EE5D24">
      <w:rPr>
        <w:rFonts w:ascii="Arial" w:hAnsi="Arial" w:cs="Arial"/>
        <w:noProof/>
        <w:sz w:val="20"/>
      </w:rPr>
      <w:t>9</w:t>
    </w:r>
    <w:r w:rsidR="001179D2" w:rsidRPr="005E283C">
      <w:rPr>
        <w:rFonts w:ascii="Arial" w:hAnsi="Arial" w:cs="Arial"/>
        <w:sz w:val="20"/>
      </w:rPr>
      <w:fldChar w:fldCharType="end"/>
    </w:r>
    <w:r>
      <w:rPr>
        <w:rFonts w:ascii="Arial" w:hAnsi="Arial"/>
        <w:sz w:val="20"/>
      </w:rPr>
      <w:br/>
    </w:r>
  </w:p>
  <w:p w14:paraId="29DE6540" w14:textId="77777777" w:rsidR="000B70D8" w:rsidRDefault="007F76BC" w:rsidP="000B70D8">
    <w:pPr>
      <w:pStyle w:val="Voettekst"/>
      <w:jc w:val="right"/>
      <w:rPr>
        <w:rFonts w:ascii="Arial" w:hAnsi="Arial" w:cs="Arial"/>
        <w:color w:val="A6A6A6" w:themeColor="background1" w:themeShade="A6"/>
        <w:sz w:val="16"/>
        <w:szCs w:val="16"/>
      </w:rPr>
    </w:pPr>
    <w:r>
      <w:rPr>
        <w:rFonts w:ascii="Arial" w:hAnsi="Arial"/>
        <w:color w:val="A6A6A6" w:themeColor="background1" w:themeShade="A6"/>
        <w:sz w:val="16"/>
      </w:rPr>
      <w:t>V2.2020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D144F" w14:textId="77777777" w:rsidR="006A57C2" w:rsidRDefault="006A57C2">
      <w:r>
        <w:separator/>
      </w:r>
    </w:p>
  </w:footnote>
  <w:footnote w:type="continuationSeparator" w:id="0">
    <w:p w14:paraId="4274A6FF" w14:textId="77777777" w:rsidR="006A57C2" w:rsidRDefault="006A57C2">
      <w:r>
        <w:continuationSeparator/>
      </w:r>
    </w:p>
  </w:footnote>
  <w:footnote w:id="1">
    <w:p w14:paraId="0460DA03" w14:textId="404735AB" w:rsidR="00ED79E0" w:rsidRPr="00984D19" w:rsidRDefault="00ED79E0" w:rsidP="00344B9A">
      <w:pPr>
        <w:pStyle w:val="Voetnoottekst"/>
        <w:rPr>
          <w:rFonts w:ascii="Arial" w:hAnsi="Arial" w:cs="Arial"/>
          <w:sz w:val="16"/>
          <w:szCs w:val="16"/>
        </w:rPr>
      </w:pPr>
      <w:r>
        <w:rPr>
          <w:rStyle w:val="Voetnootmarkering"/>
          <w:lang w:val="nl-NL"/>
        </w:rPr>
        <w:footnoteRef/>
      </w:r>
      <w:r>
        <w:t xml:space="preserve"> </w:t>
      </w:r>
      <w:r>
        <w:rPr>
          <w:rFonts w:ascii="Arial" w:hAnsi="Arial"/>
          <w:sz w:val="16"/>
        </w:rPr>
        <w:t xml:space="preserve">In accordance with the MREC’s submission instructions on </w:t>
      </w:r>
      <w:hyperlink r:id="rId1" w:history="1">
        <w:r w:rsidR="0050066C" w:rsidRPr="00036ECF">
          <w:rPr>
            <w:rStyle w:val="Hyperlink"/>
            <w:sz w:val="16"/>
          </w:rPr>
          <w:t>https://metcutrecht.nl/nl/en/how-to-submit</w:t>
        </w:r>
      </w:hyperlink>
      <w:r>
        <w:rPr>
          <w:rFonts w:ascii="Arial" w:hAnsi="Arial"/>
          <w:sz w:val="16"/>
        </w:rPr>
        <w:t xml:space="preserve">  </w:t>
      </w:r>
    </w:p>
  </w:footnote>
  <w:footnote w:id="2">
    <w:p w14:paraId="1298612F" w14:textId="2F36B335" w:rsidR="00190409" w:rsidRPr="00721BDF" w:rsidRDefault="00190409" w:rsidP="00190409">
      <w:pPr>
        <w:pStyle w:val="Voetnoottekst"/>
        <w:rPr>
          <w:rFonts w:ascii="Arial" w:hAnsi="Arial" w:cs="Arial"/>
          <w:sz w:val="16"/>
          <w:szCs w:val="16"/>
        </w:rPr>
      </w:pPr>
      <w:r>
        <w:rPr>
          <w:rStyle w:val="Voetnootmarkering"/>
          <w:rFonts w:ascii="Arial" w:hAnsi="Arial" w:cs="Arial"/>
          <w:sz w:val="16"/>
          <w:szCs w:val="16"/>
        </w:rPr>
        <w:footnoteRef/>
      </w:r>
      <w:r>
        <w:rPr>
          <w:rFonts w:ascii="Arial" w:hAnsi="Arial"/>
          <w:sz w:val="16"/>
        </w:rPr>
        <w:t xml:space="preserve"> </w:t>
      </w:r>
      <w:hyperlink r:id="rId2" w:history="1">
        <w:r w:rsidR="0050066C" w:rsidRPr="00036ECF">
          <w:rPr>
            <w:rStyle w:val="Hyperlink"/>
            <w:sz w:val="16"/>
          </w:rPr>
          <w:t>https://www.metc-utrecht.nl/nl/en/meeting-schedule-fees</w:t>
        </w:r>
      </w:hyperlink>
      <w:r>
        <w:rPr>
          <w:rFonts w:ascii="Arial" w:hAnsi="Arial"/>
          <w:sz w:val="16"/>
        </w:rPr>
        <w:t xml:space="preserve"> </w:t>
      </w:r>
    </w:p>
  </w:footnote>
  <w:footnote w:id="3">
    <w:p w14:paraId="7AD51579" w14:textId="634B449C" w:rsidR="00190409" w:rsidRPr="00293BD0" w:rsidRDefault="00190409" w:rsidP="00190409">
      <w:pPr>
        <w:pStyle w:val="Voetnoottekst"/>
        <w:rPr>
          <w:rFonts w:ascii="Arial" w:hAnsi="Arial" w:cs="Arial"/>
          <w:sz w:val="16"/>
          <w:szCs w:val="16"/>
        </w:rPr>
      </w:pPr>
      <w:r>
        <w:rPr>
          <w:rStyle w:val="Voetnootmarkering"/>
        </w:rPr>
        <w:footnoteRef/>
      </w:r>
      <w:r>
        <w:t xml:space="preserve"> </w:t>
      </w:r>
      <w:r>
        <w:rPr>
          <w:rFonts w:ascii="Arial" w:hAnsi="Arial"/>
          <w:color w:val="000000"/>
          <w:sz w:val="16"/>
          <w:u w:color="000000"/>
        </w:rPr>
        <w:t>External applicants will receive the invoice at the invoice address provided by him/her.</w:t>
      </w:r>
    </w:p>
  </w:footnote>
  <w:footnote w:id="4">
    <w:p w14:paraId="5BA5B525" w14:textId="77777777" w:rsidR="00ED79E0" w:rsidRPr="003A0AD1" w:rsidRDefault="00ED79E0">
      <w:pPr>
        <w:pStyle w:val="Voetnoottekst"/>
      </w:pPr>
      <w:r>
        <w:rPr>
          <w:rStyle w:val="Voetnootmarkering"/>
        </w:rPr>
        <w:footnoteRef/>
      </w:r>
      <w:r>
        <w:t xml:space="preserve"> </w:t>
      </w:r>
      <w:r>
        <w:rPr>
          <w:rFonts w:ascii="Arial" w:hAnsi="Arial"/>
          <w:sz w:val="16"/>
        </w:rPr>
        <w:t>A report on the findings of the committee in question must be included in the file submitted.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4F81BD" w:themeColor="accent1"/>
      </w:rPr>
    </w:lvl>
  </w:abstractNum>
  <w:abstractNum w:abstractNumId="1" w15:restartNumberingAfterBreak="0">
    <w:nsid w:val="FFFFFF88"/>
    <w:multiLevelType w:val="singleLevel"/>
    <w:tmpl w:val="F2AA0B8E"/>
    <w:lvl w:ilvl="0">
      <w:start w:val="1"/>
      <w:numFmt w:val="decimal"/>
      <w:pStyle w:val="Lijstnummering"/>
      <w:lvlText w:val="%1."/>
      <w:lvlJc w:val="left"/>
      <w:pPr>
        <w:tabs>
          <w:tab w:val="num" w:pos="425"/>
        </w:tabs>
        <w:ind w:left="425" w:hanging="425"/>
      </w:pPr>
      <w:rPr>
        <w:rFonts w:hint="default"/>
      </w:rPr>
    </w:lvl>
  </w:abstractNum>
  <w:abstractNum w:abstractNumId="2" w15:restartNumberingAfterBreak="0">
    <w:nsid w:val="00000001"/>
    <w:multiLevelType w:val="multilevel"/>
    <w:tmpl w:val="894EE873"/>
    <w:lvl w:ilvl="0">
      <w:start w:val="1"/>
      <w:numFmt w:val="decimal"/>
      <w:pStyle w:val="List0"/>
      <w:lvlText w:val="%1."/>
      <w:lvlJc w:val="left"/>
      <w:pPr>
        <w:tabs>
          <w:tab w:val="num" w:pos="310"/>
        </w:tabs>
        <w:ind w:left="310" w:firstLine="0"/>
      </w:pPr>
      <w:rPr>
        <w:rFonts w:ascii="Helvetica" w:eastAsia="Arial Unicode MS" w:hAnsi="Helvetica" w:hint="default"/>
        <w:position w:val="0"/>
        <w:sz w:val="22"/>
      </w:rPr>
    </w:lvl>
    <w:lvl w:ilvl="1">
      <w:start w:val="1"/>
      <w:numFmt w:val="lowerLetter"/>
      <w:lvlText w:val="%2."/>
      <w:lvlJc w:val="left"/>
      <w:pPr>
        <w:tabs>
          <w:tab w:val="num" w:pos="360"/>
        </w:tabs>
        <w:ind w:left="360" w:firstLine="720"/>
      </w:pPr>
      <w:rPr>
        <w:rFonts w:ascii="Helvetica" w:eastAsia="Arial Unicode MS" w:hAnsi="Helvetica" w:hint="default"/>
        <w:position w:val="0"/>
        <w:sz w:val="22"/>
      </w:rPr>
    </w:lvl>
    <w:lvl w:ilvl="2">
      <w:start w:val="1"/>
      <w:numFmt w:val="lowerRoman"/>
      <w:lvlText w:val="%3."/>
      <w:lvlJc w:val="left"/>
      <w:pPr>
        <w:tabs>
          <w:tab w:val="num" w:pos="296"/>
        </w:tabs>
        <w:ind w:left="296" w:firstLine="1504"/>
      </w:pPr>
      <w:rPr>
        <w:rFonts w:ascii="Helvetica" w:eastAsia="Arial Unicode MS" w:hAnsi="Helvetica" w:hint="default"/>
        <w:position w:val="0"/>
        <w:sz w:val="22"/>
      </w:rPr>
    </w:lvl>
    <w:lvl w:ilvl="3">
      <w:start w:val="1"/>
      <w:numFmt w:val="decimal"/>
      <w:lvlText w:val="%4."/>
      <w:lvlJc w:val="left"/>
      <w:pPr>
        <w:tabs>
          <w:tab w:val="num" w:pos="360"/>
        </w:tabs>
        <w:ind w:left="360" w:firstLine="2160"/>
      </w:pPr>
      <w:rPr>
        <w:rFonts w:ascii="Helvetica" w:eastAsia="Arial Unicode MS" w:hAnsi="Helvetica" w:hint="default"/>
        <w:position w:val="0"/>
        <w:sz w:val="22"/>
      </w:rPr>
    </w:lvl>
    <w:lvl w:ilvl="4">
      <w:start w:val="1"/>
      <w:numFmt w:val="lowerLetter"/>
      <w:lvlText w:val="%5."/>
      <w:lvlJc w:val="left"/>
      <w:pPr>
        <w:tabs>
          <w:tab w:val="num" w:pos="360"/>
        </w:tabs>
        <w:ind w:left="360" w:firstLine="2880"/>
      </w:pPr>
      <w:rPr>
        <w:rFonts w:ascii="Helvetica" w:eastAsia="Arial Unicode MS" w:hAnsi="Helvetica" w:hint="default"/>
        <w:position w:val="0"/>
        <w:sz w:val="22"/>
      </w:rPr>
    </w:lvl>
    <w:lvl w:ilvl="5">
      <w:start w:val="1"/>
      <w:numFmt w:val="lowerRoman"/>
      <w:lvlText w:val="%6."/>
      <w:lvlJc w:val="left"/>
      <w:pPr>
        <w:tabs>
          <w:tab w:val="num" w:pos="296"/>
        </w:tabs>
        <w:ind w:left="296" w:firstLine="3664"/>
      </w:pPr>
      <w:rPr>
        <w:rFonts w:ascii="Helvetica" w:eastAsia="Arial Unicode MS" w:hAnsi="Helvetica" w:hint="default"/>
        <w:position w:val="0"/>
        <w:sz w:val="22"/>
      </w:rPr>
    </w:lvl>
    <w:lvl w:ilvl="6">
      <w:start w:val="1"/>
      <w:numFmt w:val="decimal"/>
      <w:lvlText w:val="%7."/>
      <w:lvlJc w:val="left"/>
      <w:pPr>
        <w:tabs>
          <w:tab w:val="num" w:pos="360"/>
        </w:tabs>
        <w:ind w:left="360" w:firstLine="4320"/>
      </w:pPr>
      <w:rPr>
        <w:rFonts w:ascii="Helvetica" w:eastAsia="Arial Unicode MS" w:hAnsi="Helvetica" w:hint="default"/>
        <w:position w:val="0"/>
        <w:sz w:val="22"/>
      </w:rPr>
    </w:lvl>
    <w:lvl w:ilvl="7">
      <w:start w:val="1"/>
      <w:numFmt w:val="lowerLetter"/>
      <w:lvlText w:val="%8."/>
      <w:lvlJc w:val="left"/>
      <w:pPr>
        <w:tabs>
          <w:tab w:val="num" w:pos="360"/>
        </w:tabs>
        <w:ind w:left="360" w:firstLine="5040"/>
      </w:pPr>
      <w:rPr>
        <w:rFonts w:ascii="Helvetica" w:eastAsia="Arial Unicode MS" w:hAnsi="Helvetica" w:hint="default"/>
        <w:position w:val="0"/>
        <w:sz w:val="22"/>
      </w:rPr>
    </w:lvl>
    <w:lvl w:ilvl="8">
      <w:start w:val="1"/>
      <w:numFmt w:val="lowerRoman"/>
      <w:lvlText w:val="%9."/>
      <w:lvlJc w:val="left"/>
      <w:pPr>
        <w:tabs>
          <w:tab w:val="num" w:pos="296"/>
        </w:tabs>
        <w:ind w:left="296" w:firstLine="5824"/>
      </w:pPr>
      <w:rPr>
        <w:rFonts w:ascii="Helvetica" w:eastAsia="Arial Unicode MS" w:hAnsi="Helvetica" w:hint="default"/>
        <w:position w:val="0"/>
        <w:sz w:val="22"/>
      </w:rPr>
    </w:lvl>
  </w:abstractNum>
  <w:abstractNum w:abstractNumId="3" w15:restartNumberingAfterBreak="0">
    <w:nsid w:val="00000002"/>
    <w:multiLevelType w:val="multilevel"/>
    <w:tmpl w:val="894EE874"/>
    <w:lvl w:ilvl="0">
      <w:start w:val="1"/>
      <w:numFmt w:val="lowerLetter"/>
      <w:pStyle w:val="ImportWordListStyleDefinition1402555777"/>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abstractNum>
  <w:abstractNum w:abstractNumId="4" w15:restartNumberingAfterBreak="0">
    <w:nsid w:val="00000003"/>
    <w:multiLevelType w:val="multilevel"/>
    <w:tmpl w:val="894EE875"/>
    <w:lvl w:ilvl="0">
      <w:start w:val="1"/>
      <w:numFmt w:val="decimal"/>
      <w:lvlText w:val="%1."/>
      <w:lvlJc w:val="left"/>
      <w:pPr>
        <w:tabs>
          <w:tab w:val="num" w:pos="310"/>
        </w:tabs>
        <w:ind w:left="310" w:firstLine="0"/>
      </w:pPr>
      <w:rPr>
        <w:rFonts w:ascii="Helvetica" w:eastAsia="Arial Unicode MS" w:hAnsi="Helvetica" w:hint="default"/>
        <w:position w:val="0"/>
        <w:sz w:val="22"/>
      </w:rPr>
    </w:lvl>
    <w:lvl w:ilvl="1">
      <w:start w:val="1"/>
      <w:numFmt w:val="lowerLetter"/>
      <w:lvlText w:val="%2."/>
      <w:lvlJc w:val="left"/>
      <w:pPr>
        <w:tabs>
          <w:tab w:val="num" w:pos="360"/>
        </w:tabs>
        <w:ind w:left="360" w:firstLine="720"/>
      </w:pPr>
      <w:rPr>
        <w:rFonts w:ascii="Helvetica" w:eastAsia="Arial Unicode MS" w:hAnsi="Helvetica" w:hint="default"/>
        <w:position w:val="0"/>
        <w:sz w:val="22"/>
      </w:rPr>
    </w:lvl>
    <w:lvl w:ilvl="2">
      <w:start w:val="1"/>
      <w:numFmt w:val="lowerRoman"/>
      <w:lvlText w:val="%3."/>
      <w:lvlJc w:val="left"/>
      <w:pPr>
        <w:tabs>
          <w:tab w:val="num" w:pos="296"/>
        </w:tabs>
        <w:ind w:left="296" w:firstLine="1504"/>
      </w:pPr>
      <w:rPr>
        <w:rFonts w:ascii="Helvetica" w:eastAsia="Arial Unicode MS" w:hAnsi="Helvetica" w:hint="default"/>
        <w:position w:val="0"/>
        <w:sz w:val="22"/>
      </w:rPr>
    </w:lvl>
    <w:lvl w:ilvl="3">
      <w:start w:val="1"/>
      <w:numFmt w:val="decimal"/>
      <w:lvlText w:val="%4."/>
      <w:lvlJc w:val="left"/>
      <w:pPr>
        <w:tabs>
          <w:tab w:val="num" w:pos="360"/>
        </w:tabs>
        <w:ind w:left="360" w:firstLine="2160"/>
      </w:pPr>
      <w:rPr>
        <w:rFonts w:ascii="Helvetica" w:eastAsia="Arial Unicode MS" w:hAnsi="Helvetica" w:hint="default"/>
        <w:position w:val="0"/>
        <w:sz w:val="22"/>
      </w:rPr>
    </w:lvl>
    <w:lvl w:ilvl="4">
      <w:start w:val="1"/>
      <w:numFmt w:val="lowerLetter"/>
      <w:lvlText w:val="%5."/>
      <w:lvlJc w:val="left"/>
      <w:pPr>
        <w:tabs>
          <w:tab w:val="num" w:pos="360"/>
        </w:tabs>
        <w:ind w:left="360" w:firstLine="2880"/>
      </w:pPr>
      <w:rPr>
        <w:rFonts w:ascii="Helvetica" w:eastAsia="Arial Unicode MS" w:hAnsi="Helvetica" w:hint="default"/>
        <w:position w:val="0"/>
        <w:sz w:val="22"/>
      </w:rPr>
    </w:lvl>
    <w:lvl w:ilvl="5">
      <w:start w:val="1"/>
      <w:numFmt w:val="lowerRoman"/>
      <w:lvlText w:val="%6."/>
      <w:lvlJc w:val="left"/>
      <w:pPr>
        <w:tabs>
          <w:tab w:val="num" w:pos="296"/>
        </w:tabs>
        <w:ind w:left="296" w:firstLine="3664"/>
      </w:pPr>
      <w:rPr>
        <w:rFonts w:ascii="Helvetica" w:eastAsia="Arial Unicode MS" w:hAnsi="Helvetica" w:hint="default"/>
        <w:position w:val="0"/>
        <w:sz w:val="22"/>
      </w:rPr>
    </w:lvl>
    <w:lvl w:ilvl="6">
      <w:start w:val="1"/>
      <w:numFmt w:val="decimal"/>
      <w:lvlText w:val="%7."/>
      <w:lvlJc w:val="left"/>
      <w:pPr>
        <w:tabs>
          <w:tab w:val="num" w:pos="360"/>
        </w:tabs>
        <w:ind w:left="360" w:firstLine="4320"/>
      </w:pPr>
      <w:rPr>
        <w:rFonts w:ascii="Helvetica" w:eastAsia="Arial Unicode MS" w:hAnsi="Helvetica" w:hint="default"/>
        <w:position w:val="0"/>
        <w:sz w:val="22"/>
      </w:rPr>
    </w:lvl>
    <w:lvl w:ilvl="7">
      <w:start w:val="1"/>
      <w:numFmt w:val="lowerLetter"/>
      <w:lvlText w:val="%8."/>
      <w:lvlJc w:val="left"/>
      <w:pPr>
        <w:tabs>
          <w:tab w:val="num" w:pos="360"/>
        </w:tabs>
        <w:ind w:left="360" w:firstLine="5040"/>
      </w:pPr>
      <w:rPr>
        <w:rFonts w:ascii="Helvetica" w:eastAsia="Arial Unicode MS" w:hAnsi="Helvetica" w:hint="default"/>
        <w:position w:val="0"/>
        <w:sz w:val="22"/>
      </w:rPr>
    </w:lvl>
    <w:lvl w:ilvl="8">
      <w:start w:val="1"/>
      <w:numFmt w:val="lowerRoman"/>
      <w:lvlText w:val="%9."/>
      <w:lvlJc w:val="left"/>
      <w:pPr>
        <w:tabs>
          <w:tab w:val="num" w:pos="296"/>
        </w:tabs>
        <w:ind w:left="296" w:firstLine="5824"/>
      </w:pPr>
      <w:rPr>
        <w:rFonts w:ascii="Helvetica" w:eastAsia="Arial Unicode MS" w:hAnsi="Helvetica" w:hint="default"/>
        <w:position w:val="0"/>
        <w:sz w:val="22"/>
      </w:rPr>
    </w:lvl>
  </w:abstractNum>
  <w:abstractNum w:abstractNumId="5" w15:restartNumberingAfterBreak="0">
    <w:nsid w:val="00000004"/>
    <w:multiLevelType w:val="multilevel"/>
    <w:tmpl w:val="894EE876"/>
    <w:lvl w:ilvl="0">
      <w:start w:val="1"/>
      <w:numFmt w:val="lowerLetter"/>
      <w:pStyle w:val="List1"/>
      <w:lvlText w:val="%1."/>
      <w:lvlJc w:val="left"/>
      <w:pPr>
        <w:tabs>
          <w:tab w:val="num" w:pos="432"/>
        </w:tabs>
        <w:ind w:left="432"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00000007"/>
    <w:multiLevelType w:val="multilevel"/>
    <w:tmpl w:val="894EE879"/>
    <w:lvl w:ilvl="0">
      <w:start w:val="1"/>
      <w:numFmt w:val="decimal"/>
      <w:pStyle w:val="Lijst21"/>
      <w:lvlText w:val="%1."/>
      <w:lvlJc w:val="left"/>
      <w:pPr>
        <w:tabs>
          <w:tab w:val="num" w:pos="846"/>
        </w:tabs>
        <w:ind w:left="846"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7" w15:restartNumberingAfterBreak="0">
    <w:nsid w:val="00000008"/>
    <w:multiLevelType w:val="multilevel"/>
    <w:tmpl w:val="894EE87A"/>
    <w:lvl w:ilvl="0">
      <w:start w:val="1"/>
      <w:numFmt w:val="decimal"/>
      <w:pStyle w:val="ImportWordListStyleDefinition289943584"/>
      <w:lvlText w:val="%1."/>
      <w:lvlJc w:val="left"/>
      <w:pPr>
        <w:tabs>
          <w:tab w:val="num" w:pos="705"/>
        </w:tabs>
        <w:ind w:left="705"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lowerLetter"/>
      <w:lvlText w:val="%2."/>
      <w:lvlJc w:val="left"/>
      <w:pPr>
        <w:tabs>
          <w:tab w:val="num" w:pos="360"/>
        </w:tabs>
        <w:ind w:left="360" w:firstLine="72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lowerRoman"/>
      <w:lvlText w:val="%3."/>
      <w:lvlJc w:val="left"/>
      <w:pPr>
        <w:tabs>
          <w:tab w:val="num" w:pos="296"/>
        </w:tabs>
        <w:ind w:left="296" w:firstLine="150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decimal"/>
      <w:lvlText w:val="%4."/>
      <w:lvlJc w:val="left"/>
      <w:pPr>
        <w:tabs>
          <w:tab w:val="num" w:pos="360"/>
        </w:tabs>
        <w:ind w:left="360" w:firstLine="216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lowerLetter"/>
      <w:lvlText w:val="%5."/>
      <w:lvlJc w:val="left"/>
      <w:pPr>
        <w:tabs>
          <w:tab w:val="num" w:pos="360"/>
        </w:tabs>
        <w:ind w:left="360" w:firstLine="288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lowerRoman"/>
      <w:lvlText w:val="%6."/>
      <w:lvlJc w:val="left"/>
      <w:pPr>
        <w:tabs>
          <w:tab w:val="num" w:pos="296"/>
        </w:tabs>
        <w:ind w:left="296" w:firstLine="366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decimal"/>
      <w:lvlText w:val="%7."/>
      <w:lvlJc w:val="left"/>
      <w:pPr>
        <w:tabs>
          <w:tab w:val="num" w:pos="360"/>
        </w:tabs>
        <w:ind w:left="360" w:firstLine="432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lowerLetter"/>
      <w:lvlText w:val="%8."/>
      <w:lvlJc w:val="left"/>
      <w:pPr>
        <w:tabs>
          <w:tab w:val="num" w:pos="360"/>
        </w:tabs>
        <w:ind w:left="360" w:firstLine="504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lowerRoman"/>
      <w:lvlText w:val="%9."/>
      <w:lvlJc w:val="left"/>
      <w:pPr>
        <w:tabs>
          <w:tab w:val="num" w:pos="296"/>
        </w:tabs>
        <w:ind w:left="296" w:firstLine="582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8" w15:restartNumberingAfterBreak="0">
    <w:nsid w:val="0000000A"/>
    <w:multiLevelType w:val="multilevel"/>
    <w:tmpl w:val="894EE87C"/>
    <w:lvl w:ilvl="0">
      <w:start w:val="1"/>
      <w:numFmt w:val="lowerLetter"/>
      <w:pStyle w:val="Lijst31"/>
      <w:lvlText w:val="%1."/>
      <w:lvlJc w:val="left"/>
      <w:pPr>
        <w:tabs>
          <w:tab w:val="num" w:pos="432"/>
        </w:tabs>
        <w:ind w:left="432"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9" w15:restartNumberingAfterBreak="0">
    <w:nsid w:val="0000000B"/>
    <w:multiLevelType w:val="multilevel"/>
    <w:tmpl w:val="894EE87D"/>
    <w:lvl w:ilvl="0">
      <w:start w:val="1"/>
      <w:numFmt w:val="lowerLetter"/>
      <w:pStyle w:val="ImportWordListStyleDefinition682518105"/>
      <w:lvlText w:val="%1."/>
      <w:lvlJc w:val="left"/>
      <w:pPr>
        <w:tabs>
          <w:tab w:val="num" w:pos="360"/>
        </w:tabs>
        <w:ind w:left="360"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lowerLetter"/>
      <w:lvlText w:val="%2."/>
      <w:lvlJc w:val="left"/>
      <w:pPr>
        <w:tabs>
          <w:tab w:val="num" w:pos="360"/>
        </w:tabs>
        <w:ind w:left="360" w:firstLine="72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lowerRoman"/>
      <w:lvlText w:val="%3."/>
      <w:lvlJc w:val="left"/>
      <w:pPr>
        <w:tabs>
          <w:tab w:val="num" w:pos="296"/>
        </w:tabs>
        <w:ind w:left="296" w:firstLine="150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decimal"/>
      <w:lvlText w:val="%4."/>
      <w:lvlJc w:val="left"/>
      <w:pPr>
        <w:tabs>
          <w:tab w:val="num" w:pos="360"/>
        </w:tabs>
        <w:ind w:left="360" w:firstLine="216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lowerLetter"/>
      <w:lvlText w:val="%5."/>
      <w:lvlJc w:val="left"/>
      <w:pPr>
        <w:tabs>
          <w:tab w:val="num" w:pos="360"/>
        </w:tabs>
        <w:ind w:left="360" w:firstLine="288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lowerRoman"/>
      <w:lvlText w:val="%6."/>
      <w:lvlJc w:val="left"/>
      <w:pPr>
        <w:tabs>
          <w:tab w:val="num" w:pos="296"/>
        </w:tabs>
        <w:ind w:left="296" w:firstLine="366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decimal"/>
      <w:lvlText w:val="%7."/>
      <w:lvlJc w:val="left"/>
      <w:pPr>
        <w:tabs>
          <w:tab w:val="num" w:pos="360"/>
        </w:tabs>
        <w:ind w:left="360" w:firstLine="432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lowerLetter"/>
      <w:lvlText w:val="%8."/>
      <w:lvlJc w:val="left"/>
      <w:pPr>
        <w:tabs>
          <w:tab w:val="num" w:pos="360"/>
        </w:tabs>
        <w:ind w:left="360" w:firstLine="504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lowerRoman"/>
      <w:lvlText w:val="%9."/>
      <w:lvlJc w:val="left"/>
      <w:pPr>
        <w:tabs>
          <w:tab w:val="num" w:pos="296"/>
        </w:tabs>
        <w:ind w:left="296" w:firstLine="582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10" w15:restartNumberingAfterBreak="0">
    <w:nsid w:val="0000000C"/>
    <w:multiLevelType w:val="multilevel"/>
    <w:tmpl w:val="894EE87E"/>
    <w:lvl w:ilvl="0">
      <w:numFmt w:val="decimal"/>
      <w:pStyle w:val="ImportWordListStyleDefinition374698635"/>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D"/>
    <w:multiLevelType w:val="multilevel"/>
    <w:tmpl w:val="894EE87F"/>
    <w:lvl w:ilvl="0">
      <w:start w:val="1"/>
      <w:numFmt w:val="bullet"/>
      <w:pStyle w:val="ImportWordListStyleDefinition1344086221"/>
      <w:lvlText w:val="o"/>
      <w:lvlJc w:val="left"/>
      <w:pPr>
        <w:tabs>
          <w:tab w:val="num" w:pos="360"/>
        </w:tabs>
        <w:ind w:left="360" w:firstLine="705"/>
      </w:pPr>
      <w:rPr>
        <w:rFonts w:hint="default"/>
        <w:position w:val="0"/>
      </w:rPr>
    </w:lvl>
    <w:lvl w:ilvl="1">
      <w:start w:val="1"/>
      <w:numFmt w:val="bullet"/>
      <w:lvlText w:val="o"/>
      <w:lvlJc w:val="left"/>
      <w:pPr>
        <w:tabs>
          <w:tab w:val="num" w:pos="360"/>
        </w:tabs>
        <w:ind w:left="360" w:firstLine="1425"/>
      </w:pPr>
      <w:rPr>
        <w:rFonts w:hint="default"/>
        <w:position w:val="0"/>
      </w:rPr>
    </w:lvl>
    <w:lvl w:ilvl="2">
      <w:start w:val="1"/>
      <w:numFmt w:val="bullet"/>
      <w:lvlText w:val="•"/>
      <w:lvlJc w:val="left"/>
      <w:pPr>
        <w:tabs>
          <w:tab w:val="num" w:pos="360"/>
        </w:tabs>
        <w:ind w:left="360" w:firstLine="2145"/>
      </w:pPr>
      <w:rPr>
        <w:rFonts w:hint="default"/>
        <w:position w:val="0"/>
      </w:rPr>
    </w:lvl>
    <w:lvl w:ilvl="3">
      <w:start w:val="1"/>
      <w:numFmt w:val="bullet"/>
      <w:lvlText w:val="•"/>
      <w:lvlJc w:val="left"/>
      <w:pPr>
        <w:tabs>
          <w:tab w:val="num" w:pos="360"/>
        </w:tabs>
        <w:ind w:left="360" w:firstLine="2865"/>
      </w:pPr>
      <w:rPr>
        <w:rFonts w:hint="default"/>
        <w:position w:val="0"/>
      </w:rPr>
    </w:lvl>
    <w:lvl w:ilvl="4">
      <w:start w:val="1"/>
      <w:numFmt w:val="bullet"/>
      <w:lvlText w:val="o"/>
      <w:lvlJc w:val="left"/>
      <w:pPr>
        <w:tabs>
          <w:tab w:val="num" w:pos="360"/>
        </w:tabs>
        <w:ind w:left="360" w:firstLine="3585"/>
      </w:pPr>
      <w:rPr>
        <w:rFonts w:hint="default"/>
        <w:position w:val="0"/>
      </w:rPr>
    </w:lvl>
    <w:lvl w:ilvl="5">
      <w:start w:val="1"/>
      <w:numFmt w:val="bullet"/>
      <w:lvlText w:val="•"/>
      <w:lvlJc w:val="left"/>
      <w:pPr>
        <w:tabs>
          <w:tab w:val="num" w:pos="360"/>
        </w:tabs>
        <w:ind w:left="360" w:firstLine="4305"/>
      </w:pPr>
      <w:rPr>
        <w:rFonts w:hint="default"/>
        <w:position w:val="0"/>
      </w:rPr>
    </w:lvl>
    <w:lvl w:ilvl="6">
      <w:start w:val="1"/>
      <w:numFmt w:val="bullet"/>
      <w:lvlText w:val="•"/>
      <w:lvlJc w:val="left"/>
      <w:pPr>
        <w:tabs>
          <w:tab w:val="num" w:pos="360"/>
        </w:tabs>
        <w:ind w:left="360" w:firstLine="5025"/>
      </w:pPr>
      <w:rPr>
        <w:rFonts w:hint="default"/>
        <w:position w:val="0"/>
      </w:rPr>
    </w:lvl>
    <w:lvl w:ilvl="7">
      <w:start w:val="1"/>
      <w:numFmt w:val="bullet"/>
      <w:lvlText w:val="o"/>
      <w:lvlJc w:val="left"/>
      <w:pPr>
        <w:tabs>
          <w:tab w:val="num" w:pos="360"/>
        </w:tabs>
        <w:ind w:left="360" w:firstLine="5745"/>
      </w:pPr>
      <w:rPr>
        <w:rFonts w:hint="default"/>
        <w:position w:val="0"/>
      </w:rPr>
    </w:lvl>
    <w:lvl w:ilvl="8">
      <w:start w:val="1"/>
      <w:numFmt w:val="bullet"/>
      <w:lvlText w:val="•"/>
      <w:lvlJc w:val="left"/>
      <w:pPr>
        <w:tabs>
          <w:tab w:val="num" w:pos="360"/>
        </w:tabs>
        <w:ind w:left="360" w:firstLine="6465"/>
      </w:pPr>
      <w:rPr>
        <w:rFonts w:hint="default"/>
        <w:position w:val="0"/>
      </w:rPr>
    </w:lvl>
  </w:abstractNum>
  <w:abstractNum w:abstractNumId="12" w15:restartNumberingAfterBreak="0">
    <w:nsid w:val="0000000F"/>
    <w:multiLevelType w:val="multilevel"/>
    <w:tmpl w:val="894EE881"/>
    <w:lvl w:ilvl="0">
      <w:start w:val="1"/>
      <w:numFmt w:val="bullet"/>
      <w:pStyle w:val="Lijst41"/>
      <w:suff w:val="nothing"/>
      <w:lvlText w:val="-"/>
      <w:lvlJc w:val="left"/>
      <w:pPr>
        <w:ind w:left="0" w:firstLine="1065"/>
      </w:pPr>
      <w:rPr>
        <w:rFonts w:hint="default"/>
        <w:position w:val="0"/>
      </w:rPr>
    </w:lvl>
    <w:lvl w:ilvl="1">
      <w:start w:val="1"/>
      <w:numFmt w:val="bullet"/>
      <w:lvlText w:val="-"/>
      <w:lvlJc w:val="left"/>
      <w:pPr>
        <w:tabs>
          <w:tab w:val="num" w:pos="360"/>
        </w:tabs>
        <w:ind w:left="360" w:firstLine="705"/>
      </w:pPr>
      <w:rPr>
        <w:rFonts w:hint="default"/>
        <w:position w:val="0"/>
      </w:rPr>
    </w:lvl>
    <w:lvl w:ilvl="2">
      <w:start w:val="1"/>
      <w:numFmt w:val="bullet"/>
      <w:lvlText w:val="-"/>
      <w:lvlJc w:val="left"/>
      <w:pPr>
        <w:tabs>
          <w:tab w:val="num" w:pos="360"/>
        </w:tabs>
        <w:ind w:left="360" w:firstLine="705"/>
      </w:pPr>
      <w:rPr>
        <w:rFonts w:hint="default"/>
        <w:position w:val="0"/>
      </w:rPr>
    </w:lvl>
    <w:lvl w:ilvl="3">
      <w:start w:val="1"/>
      <w:numFmt w:val="bullet"/>
      <w:lvlText w:val="-"/>
      <w:lvlJc w:val="left"/>
      <w:pPr>
        <w:tabs>
          <w:tab w:val="num" w:pos="360"/>
        </w:tabs>
        <w:ind w:left="360" w:firstLine="705"/>
      </w:pPr>
      <w:rPr>
        <w:rFonts w:hint="default"/>
        <w:position w:val="0"/>
      </w:rPr>
    </w:lvl>
    <w:lvl w:ilvl="4">
      <w:start w:val="1"/>
      <w:numFmt w:val="bullet"/>
      <w:lvlText w:val="-"/>
      <w:lvlJc w:val="left"/>
      <w:pPr>
        <w:tabs>
          <w:tab w:val="num" w:pos="360"/>
        </w:tabs>
        <w:ind w:left="360" w:firstLine="705"/>
      </w:pPr>
      <w:rPr>
        <w:rFonts w:hint="default"/>
        <w:position w:val="0"/>
      </w:rPr>
    </w:lvl>
    <w:lvl w:ilvl="5">
      <w:start w:val="1"/>
      <w:numFmt w:val="bullet"/>
      <w:lvlText w:val="-"/>
      <w:lvlJc w:val="left"/>
      <w:pPr>
        <w:tabs>
          <w:tab w:val="num" w:pos="360"/>
        </w:tabs>
        <w:ind w:left="360" w:firstLine="705"/>
      </w:pPr>
      <w:rPr>
        <w:rFonts w:hint="default"/>
        <w:position w:val="0"/>
      </w:rPr>
    </w:lvl>
    <w:lvl w:ilvl="6">
      <w:start w:val="1"/>
      <w:numFmt w:val="bullet"/>
      <w:lvlText w:val="-"/>
      <w:lvlJc w:val="left"/>
      <w:pPr>
        <w:tabs>
          <w:tab w:val="num" w:pos="360"/>
        </w:tabs>
        <w:ind w:left="360" w:firstLine="705"/>
      </w:pPr>
      <w:rPr>
        <w:rFonts w:hint="default"/>
        <w:position w:val="0"/>
      </w:rPr>
    </w:lvl>
    <w:lvl w:ilvl="7">
      <w:start w:val="1"/>
      <w:numFmt w:val="bullet"/>
      <w:lvlText w:val="-"/>
      <w:lvlJc w:val="left"/>
      <w:pPr>
        <w:tabs>
          <w:tab w:val="num" w:pos="360"/>
        </w:tabs>
        <w:ind w:left="360" w:firstLine="705"/>
      </w:pPr>
      <w:rPr>
        <w:rFonts w:hint="default"/>
        <w:position w:val="0"/>
      </w:rPr>
    </w:lvl>
    <w:lvl w:ilvl="8">
      <w:start w:val="1"/>
      <w:numFmt w:val="bullet"/>
      <w:lvlText w:val="-"/>
      <w:lvlJc w:val="left"/>
      <w:pPr>
        <w:tabs>
          <w:tab w:val="num" w:pos="360"/>
        </w:tabs>
        <w:ind w:left="360" w:firstLine="705"/>
      </w:pPr>
      <w:rPr>
        <w:rFonts w:hint="default"/>
        <w:position w:val="0"/>
      </w:rPr>
    </w:lvl>
  </w:abstractNum>
  <w:abstractNum w:abstractNumId="13" w15:restartNumberingAfterBreak="0">
    <w:nsid w:val="00000010"/>
    <w:multiLevelType w:val="multilevel"/>
    <w:tmpl w:val="894EE882"/>
    <w:lvl w:ilvl="0">
      <w:start w:val="1"/>
      <w:numFmt w:val="bullet"/>
      <w:pStyle w:val="ImportWordListStyleDefinition1944455514"/>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14" w15:restartNumberingAfterBreak="0">
    <w:nsid w:val="00000020"/>
    <w:multiLevelType w:val="multilevel"/>
    <w:tmpl w:val="894EE892"/>
    <w:lvl w:ilvl="0">
      <w:start w:val="1"/>
      <w:numFmt w:val="bullet"/>
      <w:pStyle w:val="Lijst51"/>
      <w:lvlText w:val="-"/>
      <w:lvlJc w:val="left"/>
      <w:pPr>
        <w:tabs>
          <w:tab w:val="num" w:pos="432"/>
        </w:tabs>
        <w:ind w:left="432" w:firstLine="0"/>
      </w:pPr>
      <w:rPr>
        <w:rFonts w:hint="default"/>
        <w:i/>
        <w:position w:val="0"/>
        <w:u w:val="single"/>
      </w:rPr>
    </w:lvl>
    <w:lvl w:ilvl="1">
      <w:start w:val="1"/>
      <w:numFmt w:val="bullet"/>
      <w:lvlText w:val="-"/>
      <w:lvlJc w:val="left"/>
      <w:pPr>
        <w:tabs>
          <w:tab w:val="num" w:pos="357"/>
        </w:tabs>
        <w:ind w:left="357" w:firstLine="0"/>
      </w:pPr>
      <w:rPr>
        <w:rFonts w:hint="default"/>
        <w:i/>
        <w:position w:val="0"/>
        <w:u w:val="single"/>
      </w:rPr>
    </w:lvl>
    <w:lvl w:ilvl="2">
      <w:start w:val="1"/>
      <w:numFmt w:val="bullet"/>
      <w:lvlText w:val="-"/>
      <w:lvlJc w:val="left"/>
      <w:pPr>
        <w:tabs>
          <w:tab w:val="num" w:pos="357"/>
        </w:tabs>
        <w:ind w:left="357" w:firstLine="0"/>
      </w:pPr>
      <w:rPr>
        <w:rFonts w:hint="default"/>
        <w:i/>
        <w:position w:val="0"/>
        <w:u w:val="single"/>
      </w:rPr>
    </w:lvl>
    <w:lvl w:ilvl="3">
      <w:start w:val="1"/>
      <w:numFmt w:val="bullet"/>
      <w:lvlText w:val="-"/>
      <w:lvlJc w:val="left"/>
      <w:pPr>
        <w:tabs>
          <w:tab w:val="num" w:pos="357"/>
        </w:tabs>
        <w:ind w:left="357" w:firstLine="0"/>
      </w:pPr>
      <w:rPr>
        <w:rFonts w:hint="default"/>
        <w:i/>
        <w:position w:val="0"/>
        <w:u w:val="single"/>
      </w:rPr>
    </w:lvl>
    <w:lvl w:ilvl="4">
      <w:start w:val="1"/>
      <w:numFmt w:val="bullet"/>
      <w:lvlText w:val="-"/>
      <w:lvlJc w:val="left"/>
      <w:pPr>
        <w:tabs>
          <w:tab w:val="num" w:pos="357"/>
        </w:tabs>
        <w:ind w:left="357" w:firstLine="0"/>
      </w:pPr>
      <w:rPr>
        <w:rFonts w:hint="default"/>
        <w:i/>
        <w:position w:val="0"/>
        <w:u w:val="single"/>
      </w:rPr>
    </w:lvl>
    <w:lvl w:ilvl="5">
      <w:start w:val="1"/>
      <w:numFmt w:val="bullet"/>
      <w:lvlText w:val="-"/>
      <w:lvlJc w:val="left"/>
      <w:pPr>
        <w:tabs>
          <w:tab w:val="num" w:pos="357"/>
        </w:tabs>
        <w:ind w:left="357" w:firstLine="0"/>
      </w:pPr>
      <w:rPr>
        <w:rFonts w:hint="default"/>
        <w:i/>
        <w:position w:val="0"/>
        <w:u w:val="single"/>
      </w:rPr>
    </w:lvl>
    <w:lvl w:ilvl="6">
      <w:start w:val="1"/>
      <w:numFmt w:val="bullet"/>
      <w:lvlText w:val="-"/>
      <w:lvlJc w:val="left"/>
      <w:pPr>
        <w:tabs>
          <w:tab w:val="num" w:pos="357"/>
        </w:tabs>
        <w:ind w:left="357" w:firstLine="0"/>
      </w:pPr>
      <w:rPr>
        <w:rFonts w:hint="default"/>
        <w:i/>
        <w:position w:val="0"/>
        <w:u w:val="single"/>
      </w:rPr>
    </w:lvl>
    <w:lvl w:ilvl="7">
      <w:start w:val="1"/>
      <w:numFmt w:val="bullet"/>
      <w:lvlText w:val="-"/>
      <w:lvlJc w:val="left"/>
      <w:pPr>
        <w:tabs>
          <w:tab w:val="num" w:pos="357"/>
        </w:tabs>
        <w:ind w:left="357" w:firstLine="0"/>
      </w:pPr>
      <w:rPr>
        <w:rFonts w:hint="default"/>
        <w:i/>
        <w:position w:val="0"/>
        <w:u w:val="single"/>
      </w:rPr>
    </w:lvl>
    <w:lvl w:ilvl="8">
      <w:start w:val="1"/>
      <w:numFmt w:val="bullet"/>
      <w:lvlText w:val="-"/>
      <w:lvlJc w:val="left"/>
      <w:pPr>
        <w:tabs>
          <w:tab w:val="num" w:pos="357"/>
        </w:tabs>
        <w:ind w:left="357" w:firstLine="0"/>
      </w:pPr>
      <w:rPr>
        <w:rFonts w:hint="default"/>
        <w:i/>
        <w:position w:val="0"/>
        <w:u w:val="single"/>
      </w:rPr>
    </w:lvl>
  </w:abstractNum>
  <w:abstractNum w:abstractNumId="15" w15:restartNumberingAfterBreak="0">
    <w:nsid w:val="00000021"/>
    <w:multiLevelType w:val="multilevel"/>
    <w:tmpl w:val="894EE893"/>
    <w:lvl w:ilvl="0">
      <w:start w:val="1"/>
      <w:numFmt w:val="bullet"/>
      <w:pStyle w:val="ImportWordListStyleDefinition807019752"/>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16" w15:restartNumberingAfterBreak="0">
    <w:nsid w:val="00000023"/>
    <w:multiLevelType w:val="multilevel"/>
    <w:tmpl w:val="894EE895"/>
    <w:lvl w:ilvl="0">
      <w:start w:val="1"/>
      <w:numFmt w:val="bullet"/>
      <w:pStyle w:val="List6"/>
      <w:lvlText w:val="-"/>
      <w:lvlJc w:val="left"/>
      <w:pPr>
        <w:tabs>
          <w:tab w:val="num" w:pos="432"/>
        </w:tabs>
        <w:ind w:left="432" w:firstLine="0"/>
      </w:pPr>
      <w:rPr>
        <w:rFonts w:hint="default"/>
        <w:position w:val="0"/>
      </w:rPr>
    </w:lvl>
    <w:lvl w:ilvl="1">
      <w:start w:val="1"/>
      <w:numFmt w:val="bullet"/>
      <w:lvlText w:val="-"/>
      <w:lvlJc w:val="left"/>
      <w:pPr>
        <w:tabs>
          <w:tab w:val="num" w:pos="357"/>
        </w:tabs>
        <w:ind w:left="357" w:firstLine="0"/>
      </w:pPr>
      <w:rPr>
        <w:rFonts w:hint="default"/>
        <w:position w:val="0"/>
      </w:rPr>
    </w:lvl>
    <w:lvl w:ilvl="2">
      <w:start w:val="1"/>
      <w:numFmt w:val="bullet"/>
      <w:lvlText w:val="-"/>
      <w:lvlJc w:val="left"/>
      <w:pPr>
        <w:tabs>
          <w:tab w:val="num" w:pos="357"/>
        </w:tabs>
        <w:ind w:left="357" w:firstLine="0"/>
      </w:pPr>
      <w:rPr>
        <w:rFonts w:hint="default"/>
        <w:position w:val="0"/>
      </w:rPr>
    </w:lvl>
    <w:lvl w:ilvl="3">
      <w:start w:val="1"/>
      <w:numFmt w:val="bullet"/>
      <w:lvlText w:val="-"/>
      <w:lvlJc w:val="left"/>
      <w:pPr>
        <w:tabs>
          <w:tab w:val="num" w:pos="357"/>
        </w:tabs>
        <w:ind w:left="357" w:firstLine="0"/>
      </w:pPr>
      <w:rPr>
        <w:rFonts w:hint="default"/>
        <w:position w:val="0"/>
      </w:rPr>
    </w:lvl>
    <w:lvl w:ilvl="4">
      <w:start w:val="1"/>
      <w:numFmt w:val="bullet"/>
      <w:lvlText w:val="-"/>
      <w:lvlJc w:val="left"/>
      <w:pPr>
        <w:tabs>
          <w:tab w:val="num" w:pos="357"/>
        </w:tabs>
        <w:ind w:left="357" w:firstLine="0"/>
      </w:pPr>
      <w:rPr>
        <w:rFonts w:hint="default"/>
        <w:position w:val="0"/>
      </w:rPr>
    </w:lvl>
    <w:lvl w:ilvl="5">
      <w:start w:val="1"/>
      <w:numFmt w:val="bullet"/>
      <w:lvlText w:val="-"/>
      <w:lvlJc w:val="left"/>
      <w:pPr>
        <w:tabs>
          <w:tab w:val="num" w:pos="357"/>
        </w:tabs>
        <w:ind w:left="357" w:firstLine="0"/>
      </w:pPr>
      <w:rPr>
        <w:rFonts w:hint="default"/>
        <w:position w:val="0"/>
      </w:rPr>
    </w:lvl>
    <w:lvl w:ilvl="6">
      <w:start w:val="1"/>
      <w:numFmt w:val="bullet"/>
      <w:lvlText w:val="-"/>
      <w:lvlJc w:val="left"/>
      <w:pPr>
        <w:tabs>
          <w:tab w:val="num" w:pos="357"/>
        </w:tabs>
        <w:ind w:left="357" w:firstLine="0"/>
      </w:pPr>
      <w:rPr>
        <w:rFonts w:hint="default"/>
        <w:position w:val="0"/>
      </w:rPr>
    </w:lvl>
    <w:lvl w:ilvl="7">
      <w:start w:val="1"/>
      <w:numFmt w:val="bullet"/>
      <w:lvlText w:val="-"/>
      <w:lvlJc w:val="left"/>
      <w:pPr>
        <w:tabs>
          <w:tab w:val="num" w:pos="357"/>
        </w:tabs>
        <w:ind w:left="357" w:firstLine="0"/>
      </w:pPr>
      <w:rPr>
        <w:rFonts w:hint="default"/>
        <w:position w:val="0"/>
      </w:rPr>
    </w:lvl>
    <w:lvl w:ilvl="8">
      <w:start w:val="1"/>
      <w:numFmt w:val="bullet"/>
      <w:lvlText w:val="-"/>
      <w:lvlJc w:val="left"/>
      <w:pPr>
        <w:tabs>
          <w:tab w:val="num" w:pos="357"/>
        </w:tabs>
        <w:ind w:left="357" w:firstLine="0"/>
      </w:pPr>
      <w:rPr>
        <w:rFonts w:hint="default"/>
        <w:position w:val="0"/>
      </w:rPr>
    </w:lvl>
  </w:abstractNum>
  <w:abstractNum w:abstractNumId="17" w15:restartNumberingAfterBreak="0">
    <w:nsid w:val="00000024"/>
    <w:multiLevelType w:val="multilevel"/>
    <w:tmpl w:val="894EE896"/>
    <w:lvl w:ilvl="0">
      <w:start w:val="1"/>
      <w:numFmt w:val="bullet"/>
      <w:pStyle w:val="ImportWordListStyleDefinition131598779"/>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18" w15:restartNumberingAfterBreak="0">
    <w:nsid w:val="00000027"/>
    <w:multiLevelType w:val="multilevel"/>
    <w:tmpl w:val="894EE899"/>
    <w:lvl w:ilvl="0">
      <w:start w:val="1"/>
      <w:numFmt w:val="bullet"/>
      <w:pStyle w:val="List7"/>
      <w:lvlText w:val="-"/>
      <w:lvlJc w:val="left"/>
      <w:pPr>
        <w:tabs>
          <w:tab w:val="num" w:pos="432"/>
        </w:tabs>
        <w:ind w:left="432" w:firstLine="0"/>
      </w:pPr>
      <w:rPr>
        <w:rFonts w:hint="default"/>
        <w:position w:val="0"/>
      </w:rPr>
    </w:lvl>
    <w:lvl w:ilvl="1">
      <w:start w:val="1"/>
      <w:numFmt w:val="bullet"/>
      <w:lvlText w:val="-"/>
      <w:lvlJc w:val="left"/>
      <w:pPr>
        <w:tabs>
          <w:tab w:val="num" w:pos="357"/>
        </w:tabs>
        <w:ind w:left="357" w:firstLine="0"/>
      </w:pPr>
      <w:rPr>
        <w:rFonts w:hint="default"/>
        <w:position w:val="0"/>
      </w:rPr>
    </w:lvl>
    <w:lvl w:ilvl="2">
      <w:start w:val="1"/>
      <w:numFmt w:val="bullet"/>
      <w:lvlText w:val="-"/>
      <w:lvlJc w:val="left"/>
      <w:pPr>
        <w:tabs>
          <w:tab w:val="num" w:pos="357"/>
        </w:tabs>
        <w:ind w:left="357" w:firstLine="0"/>
      </w:pPr>
      <w:rPr>
        <w:rFonts w:hint="default"/>
        <w:position w:val="0"/>
      </w:rPr>
    </w:lvl>
    <w:lvl w:ilvl="3">
      <w:start w:val="1"/>
      <w:numFmt w:val="bullet"/>
      <w:lvlText w:val="-"/>
      <w:lvlJc w:val="left"/>
      <w:pPr>
        <w:tabs>
          <w:tab w:val="num" w:pos="357"/>
        </w:tabs>
        <w:ind w:left="357" w:firstLine="0"/>
      </w:pPr>
      <w:rPr>
        <w:rFonts w:hint="default"/>
        <w:position w:val="0"/>
      </w:rPr>
    </w:lvl>
    <w:lvl w:ilvl="4">
      <w:start w:val="1"/>
      <w:numFmt w:val="bullet"/>
      <w:lvlText w:val="-"/>
      <w:lvlJc w:val="left"/>
      <w:pPr>
        <w:tabs>
          <w:tab w:val="num" w:pos="357"/>
        </w:tabs>
        <w:ind w:left="357" w:firstLine="0"/>
      </w:pPr>
      <w:rPr>
        <w:rFonts w:hint="default"/>
        <w:position w:val="0"/>
      </w:rPr>
    </w:lvl>
    <w:lvl w:ilvl="5">
      <w:start w:val="1"/>
      <w:numFmt w:val="bullet"/>
      <w:lvlText w:val="-"/>
      <w:lvlJc w:val="left"/>
      <w:pPr>
        <w:tabs>
          <w:tab w:val="num" w:pos="357"/>
        </w:tabs>
        <w:ind w:left="357" w:firstLine="0"/>
      </w:pPr>
      <w:rPr>
        <w:rFonts w:hint="default"/>
        <w:position w:val="0"/>
      </w:rPr>
    </w:lvl>
    <w:lvl w:ilvl="6">
      <w:start w:val="1"/>
      <w:numFmt w:val="bullet"/>
      <w:lvlText w:val="-"/>
      <w:lvlJc w:val="left"/>
      <w:pPr>
        <w:tabs>
          <w:tab w:val="num" w:pos="357"/>
        </w:tabs>
        <w:ind w:left="357" w:firstLine="0"/>
      </w:pPr>
      <w:rPr>
        <w:rFonts w:hint="default"/>
        <w:position w:val="0"/>
      </w:rPr>
    </w:lvl>
    <w:lvl w:ilvl="7">
      <w:start w:val="1"/>
      <w:numFmt w:val="bullet"/>
      <w:lvlText w:val="-"/>
      <w:lvlJc w:val="left"/>
      <w:pPr>
        <w:tabs>
          <w:tab w:val="num" w:pos="357"/>
        </w:tabs>
        <w:ind w:left="357" w:firstLine="0"/>
      </w:pPr>
      <w:rPr>
        <w:rFonts w:hint="default"/>
        <w:position w:val="0"/>
      </w:rPr>
    </w:lvl>
    <w:lvl w:ilvl="8">
      <w:start w:val="1"/>
      <w:numFmt w:val="bullet"/>
      <w:lvlText w:val="-"/>
      <w:lvlJc w:val="left"/>
      <w:pPr>
        <w:tabs>
          <w:tab w:val="num" w:pos="357"/>
        </w:tabs>
        <w:ind w:left="357" w:firstLine="0"/>
      </w:pPr>
      <w:rPr>
        <w:rFonts w:hint="default"/>
        <w:position w:val="0"/>
      </w:rPr>
    </w:lvl>
  </w:abstractNum>
  <w:abstractNum w:abstractNumId="19" w15:restartNumberingAfterBreak="0">
    <w:nsid w:val="00000028"/>
    <w:multiLevelType w:val="multilevel"/>
    <w:tmpl w:val="894EE89A"/>
    <w:lvl w:ilvl="0">
      <w:start w:val="1"/>
      <w:numFmt w:val="bullet"/>
      <w:pStyle w:val="ImportWordListStyleDefinition577137253"/>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20" w15:restartNumberingAfterBreak="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002A"/>
    <w:multiLevelType w:val="multilevel"/>
    <w:tmpl w:val="894EE8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000002B"/>
    <w:multiLevelType w:val="multilevel"/>
    <w:tmpl w:val="894EE89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25F34C8"/>
    <w:multiLevelType w:val="hybridMultilevel"/>
    <w:tmpl w:val="1BC80AE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066211E3"/>
    <w:multiLevelType w:val="hybridMultilevel"/>
    <w:tmpl w:val="6806358C"/>
    <w:lvl w:ilvl="0" w:tplc="A54A7038">
      <w:start w:val="1"/>
      <w:numFmt w:val="decimal"/>
      <w:lvlText w:val="%1."/>
      <w:lvlJc w:val="left"/>
      <w:pPr>
        <w:ind w:left="720" w:hanging="360"/>
      </w:pPr>
      <w:rPr>
        <w:rFonts w:hint="default"/>
        <w:b/>
        <w:sz w:val="22"/>
      </w:rPr>
    </w:lvl>
    <w:lvl w:ilvl="1" w:tplc="D82A46F6">
      <w:start w:val="1"/>
      <w:numFmt w:val="lowerLetter"/>
      <w:lvlText w:val="%2."/>
      <w:lvlJc w:val="left"/>
      <w:pPr>
        <w:ind w:left="1440"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072B20A0"/>
    <w:multiLevelType w:val="hybridMultilevel"/>
    <w:tmpl w:val="F208CE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0B5325D6"/>
    <w:multiLevelType w:val="hybridMultilevel"/>
    <w:tmpl w:val="54CEB7D8"/>
    <w:lvl w:ilvl="0" w:tplc="F41C65B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0C3048F5"/>
    <w:multiLevelType w:val="hybridMultilevel"/>
    <w:tmpl w:val="5608C886"/>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9" w15:restartNumberingAfterBreak="0">
    <w:nsid w:val="1EFF436C"/>
    <w:multiLevelType w:val="multilevel"/>
    <w:tmpl w:val="894EE875"/>
    <w:lvl w:ilvl="0">
      <w:start w:val="1"/>
      <w:numFmt w:val="decimal"/>
      <w:lvlText w:val="%1."/>
      <w:lvlJc w:val="left"/>
      <w:pPr>
        <w:tabs>
          <w:tab w:val="num" w:pos="310"/>
        </w:tabs>
        <w:ind w:left="310" w:firstLine="0"/>
      </w:pPr>
      <w:rPr>
        <w:rFonts w:ascii="Helvetica" w:eastAsia="Arial Unicode MS" w:hAnsi="Helvetica" w:hint="default"/>
        <w:position w:val="0"/>
        <w:sz w:val="22"/>
      </w:rPr>
    </w:lvl>
    <w:lvl w:ilvl="1">
      <w:start w:val="1"/>
      <w:numFmt w:val="lowerLetter"/>
      <w:lvlText w:val="%2."/>
      <w:lvlJc w:val="left"/>
      <w:pPr>
        <w:tabs>
          <w:tab w:val="num" w:pos="360"/>
        </w:tabs>
        <w:ind w:left="360" w:firstLine="720"/>
      </w:pPr>
      <w:rPr>
        <w:rFonts w:ascii="Helvetica" w:eastAsia="Arial Unicode MS" w:hAnsi="Helvetica" w:hint="default"/>
        <w:position w:val="0"/>
        <w:sz w:val="22"/>
      </w:rPr>
    </w:lvl>
    <w:lvl w:ilvl="2">
      <w:start w:val="1"/>
      <w:numFmt w:val="lowerRoman"/>
      <w:lvlText w:val="%3."/>
      <w:lvlJc w:val="left"/>
      <w:pPr>
        <w:tabs>
          <w:tab w:val="num" w:pos="296"/>
        </w:tabs>
        <w:ind w:left="296" w:firstLine="1504"/>
      </w:pPr>
      <w:rPr>
        <w:rFonts w:ascii="Helvetica" w:eastAsia="Arial Unicode MS" w:hAnsi="Helvetica" w:hint="default"/>
        <w:position w:val="0"/>
        <w:sz w:val="22"/>
      </w:rPr>
    </w:lvl>
    <w:lvl w:ilvl="3">
      <w:start w:val="1"/>
      <w:numFmt w:val="decimal"/>
      <w:lvlText w:val="%4."/>
      <w:lvlJc w:val="left"/>
      <w:pPr>
        <w:tabs>
          <w:tab w:val="num" w:pos="360"/>
        </w:tabs>
        <w:ind w:left="360" w:firstLine="2160"/>
      </w:pPr>
      <w:rPr>
        <w:rFonts w:ascii="Helvetica" w:eastAsia="Arial Unicode MS" w:hAnsi="Helvetica" w:hint="default"/>
        <w:position w:val="0"/>
        <w:sz w:val="22"/>
      </w:rPr>
    </w:lvl>
    <w:lvl w:ilvl="4">
      <w:start w:val="1"/>
      <w:numFmt w:val="lowerLetter"/>
      <w:lvlText w:val="%5."/>
      <w:lvlJc w:val="left"/>
      <w:pPr>
        <w:tabs>
          <w:tab w:val="num" w:pos="360"/>
        </w:tabs>
        <w:ind w:left="360" w:firstLine="2880"/>
      </w:pPr>
      <w:rPr>
        <w:rFonts w:ascii="Helvetica" w:eastAsia="Arial Unicode MS" w:hAnsi="Helvetica" w:hint="default"/>
        <w:position w:val="0"/>
        <w:sz w:val="22"/>
      </w:rPr>
    </w:lvl>
    <w:lvl w:ilvl="5">
      <w:start w:val="1"/>
      <w:numFmt w:val="lowerRoman"/>
      <w:lvlText w:val="%6."/>
      <w:lvlJc w:val="left"/>
      <w:pPr>
        <w:tabs>
          <w:tab w:val="num" w:pos="296"/>
        </w:tabs>
        <w:ind w:left="296" w:firstLine="3664"/>
      </w:pPr>
      <w:rPr>
        <w:rFonts w:ascii="Helvetica" w:eastAsia="Arial Unicode MS" w:hAnsi="Helvetica" w:hint="default"/>
        <w:position w:val="0"/>
        <w:sz w:val="22"/>
      </w:rPr>
    </w:lvl>
    <w:lvl w:ilvl="6">
      <w:start w:val="1"/>
      <w:numFmt w:val="decimal"/>
      <w:lvlText w:val="%7."/>
      <w:lvlJc w:val="left"/>
      <w:pPr>
        <w:tabs>
          <w:tab w:val="num" w:pos="360"/>
        </w:tabs>
        <w:ind w:left="360" w:firstLine="4320"/>
      </w:pPr>
      <w:rPr>
        <w:rFonts w:ascii="Helvetica" w:eastAsia="Arial Unicode MS" w:hAnsi="Helvetica" w:hint="default"/>
        <w:position w:val="0"/>
        <w:sz w:val="22"/>
      </w:rPr>
    </w:lvl>
    <w:lvl w:ilvl="7">
      <w:start w:val="1"/>
      <w:numFmt w:val="lowerLetter"/>
      <w:lvlText w:val="%8."/>
      <w:lvlJc w:val="left"/>
      <w:pPr>
        <w:tabs>
          <w:tab w:val="num" w:pos="360"/>
        </w:tabs>
        <w:ind w:left="360" w:firstLine="5040"/>
      </w:pPr>
      <w:rPr>
        <w:rFonts w:ascii="Helvetica" w:eastAsia="Arial Unicode MS" w:hAnsi="Helvetica" w:hint="default"/>
        <w:position w:val="0"/>
        <w:sz w:val="22"/>
      </w:rPr>
    </w:lvl>
    <w:lvl w:ilvl="8">
      <w:start w:val="1"/>
      <w:numFmt w:val="lowerRoman"/>
      <w:lvlText w:val="%9."/>
      <w:lvlJc w:val="left"/>
      <w:pPr>
        <w:tabs>
          <w:tab w:val="num" w:pos="296"/>
        </w:tabs>
        <w:ind w:left="296" w:firstLine="5824"/>
      </w:pPr>
      <w:rPr>
        <w:rFonts w:ascii="Helvetica" w:eastAsia="Arial Unicode MS" w:hAnsi="Helvetica" w:hint="default"/>
        <w:position w:val="0"/>
        <w:sz w:val="22"/>
      </w:rPr>
    </w:lvl>
  </w:abstractNum>
  <w:abstractNum w:abstractNumId="30" w15:restartNumberingAfterBreak="0">
    <w:nsid w:val="1F844DBF"/>
    <w:multiLevelType w:val="hybridMultilevel"/>
    <w:tmpl w:val="A6D237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11422D9"/>
    <w:multiLevelType w:val="hybridMultilevel"/>
    <w:tmpl w:val="BF76BB8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24D546F9"/>
    <w:multiLevelType w:val="hybridMultilevel"/>
    <w:tmpl w:val="E87C7734"/>
    <w:lvl w:ilvl="0" w:tplc="AFDC372C">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259E63E3"/>
    <w:multiLevelType w:val="hybridMultilevel"/>
    <w:tmpl w:val="8D38157E"/>
    <w:lvl w:ilvl="0" w:tplc="F41C65B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27D543C5"/>
    <w:multiLevelType w:val="hybridMultilevel"/>
    <w:tmpl w:val="1FAC5A72"/>
    <w:lvl w:ilvl="0" w:tplc="87846C90">
      <w:numFmt w:val="bullet"/>
      <w:lvlText w:val="-"/>
      <w:lvlJc w:val="left"/>
      <w:pPr>
        <w:ind w:left="720" w:hanging="360"/>
      </w:pPr>
      <w:rPr>
        <w:rFonts w:ascii="Helvetica" w:eastAsia="Arial Unicode MS"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27D55269"/>
    <w:multiLevelType w:val="hybridMultilevel"/>
    <w:tmpl w:val="9C40ED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282124D4"/>
    <w:multiLevelType w:val="hybridMultilevel"/>
    <w:tmpl w:val="931403D0"/>
    <w:lvl w:ilvl="0" w:tplc="2BEC6F7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2E6E7661"/>
    <w:multiLevelType w:val="singleLevel"/>
    <w:tmpl w:val="A242388C"/>
    <w:lvl w:ilvl="0">
      <w:start w:val="1"/>
      <w:numFmt w:val="bullet"/>
      <w:lvlText w:val="•"/>
      <w:lvlJc w:val="left"/>
      <w:pPr>
        <w:tabs>
          <w:tab w:val="num" w:pos="360"/>
        </w:tabs>
        <w:ind w:left="360" w:hanging="360"/>
      </w:pPr>
      <w:rPr>
        <w:rFonts w:ascii="Arial" w:hAnsi="Arial" w:hint="default"/>
      </w:rPr>
    </w:lvl>
  </w:abstractNum>
  <w:abstractNum w:abstractNumId="38" w15:restartNumberingAfterBreak="0">
    <w:nsid w:val="301306DA"/>
    <w:multiLevelType w:val="hybridMultilevel"/>
    <w:tmpl w:val="002A8DE0"/>
    <w:lvl w:ilvl="0" w:tplc="04130001">
      <w:start w:val="1"/>
      <w:numFmt w:val="bullet"/>
      <w:lvlText w:val=""/>
      <w:lvlJc w:val="left"/>
      <w:pPr>
        <w:ind w:left="720" w:hanging="360"/>
      </w:pPr>
      <w:rPr>
        <w:rFonts w:ascii="Symbol" w:hAnsi="Symbo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302A07BD"/>
    <w:multiLevelType w:val="multilevel"/>
    <w:tmpl w:val="894EE875"/>
    <w:lvl w:ilvl="0">
      <w:start w:val="1"/>
      <w:numFmt w:val="decimal"/>
      <w:lvlText w:val="%1."/>
      <w:lvlJc w:val="left"/>
      <w:pPr>
        <w:tabs>
          <w:tab w:val="num" w:pos="310"/>
        </w:tabs>
        <w:ind w:left="310" w:firstLine="0"/>
      </w:pPr>
      <w:rPr>
        <w:rFonts w:ascii="Helvetica" w:eastAsia="Arial Unicode MS" w:hAnsi="Helvetica" w:hint="default"/>
        <w:position w:val="0"/>
        <w:sz w:val="22"/>
      </w:rPr>
    </w:lvl>
    <w:lvl w:ilvl="1">
      <w:start w:val="1"/>
      <w:numFmt w:val="lowerLetter"/>
      <w:lvlText w:val="%2."/>
      <w:lvlJc w:val="left"/>
      <w:pPr>
        <w:tabs>
          <w:tab w:val="num" w:pos="360"/>
        </w:tabs>
        <w:ind w:left="360" w:firstLine="720"/>
      </w:pPr>
      <w:rPr>
        <w:rFonts w:ascii="Helvetica" w:eastAsia="Arial Unicode MS" w:hAnsi="Helvetica" w:hint="default"/>
        <w:position w:val="0"/>
        <w:sz w:val="22"/>
      </w:rPr>
    </w:lvl>
    <w:lvl w:ilvl="2">
      <w:start w:val="1"/>
      <w:numFmt w:val="lowerRoman"/>
      <w:lvlText w:val="%3."/>
      <w:lvlJc w:val="left"/>
      <w:pPr>
        <w:tabs>
          <w:tab w:val="num" w:pos="296"/>
        </w:tabs>
        <w:ind w:left="296" w:firstLine="1504"/>
      </w:pPr>
      <w:rPr>
        <w:rFonts w:ascii="Helvetica" w:eastAsia="Arial Unicode MS" w:hAnsi="Helvetica" w:hint="default"/>
        <w:position w:val="0"/>
        <w:sz w:val="22"/>
      </w:rPr>
    </w:lvl>
    <w:lvl w:ilvl="3">
      <w:start w:val="1"/>
      <w:numFmt w:val="decimal"/>
      <w:lvlText w:val="%4."/>
      <w:lvlJc w:val="left"/>
      <w:pPr>
        <w:tabs>
          <w:tab w:val="num" w:pos="360"/>
        </w:tabs>
        <w:ind w:left="360" w:firstLine="2160"/>
      </w:pPr>
      <w:rPr>
        <w:rFonts w:ascii="Helvetica" w:eastAsia="Arial Unicode MS" w:hAnsi="Helvetica" w:hint="default"/>
        <w:position w:val="0"/>
        <w:sz w:val="22"/>
      </w:rPr>
    </w:lvl>
    <w:lvl w:ilvl="4">
      <w:start w:val="1"/>
      <w:numFmt w:val="lowerLetter"/>
      <w:lvlText w:val="%5."/>
      <w:lvlJc w:val="left"/>
      <w:pPr>
        <w:tabs>
          <w:tab w:val="num" w:pos="360"/>
        </w:tabs>
        <w:ind w:left="360" w:firstLine="2880"/>
      </w:pPr>
      <w:rPr>
        <w:rFonts w:ascii="Helvetica" w:eastAsia="Arial Unicode MS" w:hAnsi="Helvetica" w:hint="default"/>
        <w:position w:val="0"/>
        <w:sz w:val="22"/>
      </w:rPr>
    </w:lvl>
    <w:lvl w:ilvl="5">
      <w:start w:val="1"/>
      <w:numFmt w:val="lowerRoman"/>
      <w:lvlText w:val="%6."/>
      <w:lvlJc w:val="left"/>
      <w:pPr>
        <w:tabs>
          <w:tab w:val="num" w:pos="296"/>
        </w:tabs>
        <w:ind w:left="296" w:firstLine="3664"/>
      </w:pPr>
      <w:rPr>
        <w:rFonts w:ascii="Helvetica" w:eastAsia="Arial Unicode MS" w:hAnsi="Helvetica" w:hint="default"/>
        <w:position w:val="0"/>
        <w:sz w:val="22"/>
      </w:rPr>
    </w:lvl>
    <w:lvl w:ilvl="6">
      <w:start w:val="1"/>
      <w:numFmt w:val="decimal"/>
      <w:lvlText w:val="%7."/>
      <w:lvlJc w:val="left"/>
      <w:pPr>
        <w:tabs>
          <w:tab w:val="num" w:pos="360"/>
        </w:tabs>
        <w:ind w:left="360" w:firstLine="4320"/>
      </w:pPr>
      <w:rPr>
        <w:rFonts w:ascii="Helvetica" w:eastAsia="Arial Unicode MS" w:hAnsi="Helvetica" w:hint="default"/>
        <w:position w:val="0"/>
        <w:sz w:val="22"/>
      </w:rPr>
    </w:lvl>
    <w:lvl w:ilvl="7">
      <w:start w:val="1"/>
      <w:numFmt w:val="lowerLetter"/>
      <w:lvlText w:val="%8."/>
      <w:lvlJc w:val="left"/>
      <w:pPr>
        <w:tabs>
          <w:tab w:val="num" w:pos="360"/>
        </w:tabs>
        <w:ind w:left="360" w:firstLine="5040"/>
      </w:pPr>
      <w:rPr>
        <w:rFonts w:ascii="Helvetica" w:eastAsia="Arial Unicode MS" w:hAnsi="Helvetica" w:hint="default"/>
        <w:position w:val="0"/>
        <w:sz w:val="22"/>
      </w:rPr>
    </w:lvl>
    <w:lvl w:ilvl="8">
      <w:start w:val="1"/>
      <w:numFmt w:val="lowerRoman"/>
      <w:lvlText w:val="%9."/>
      <w:lvlJc w:val="left"/>
      <w:pPr>
        <w:tabs>
          <w:tab w:val="num" w:pos="296"/>
        </w:tabs>
        <w:ind w:left="296" w:firstLine="5824"/>
      </w:pPr>
      <w:rPr>
        <w:rFonts w:ascii="Helvetica" w:eastAsia="Arial Unicode MS" w:hAnsi="Helvetica" w:hint="default"/>
        <w:position w:val="0"/>
        <w:sz w:val="22"/>
      </w:rPr>
    </w:lvl>
  </w:abstractNum>
  <w:abstractNum w:abstractNumId="40" w15:restartNumberingAfterBreak="0">
    <w:nsid w:val="34C24046"/>
    <w:multiLevelType w:val="hybridMultilevel"/>
    <w:tmpl w:val="35463C32"/>
    <w:lvl w:ilvl="0" w:tplc="66123A34">
      <w:start w:val="7"/>
      <w:numFmt w:val="bullet"/>
      <w:lvlText w:val=""/>
      <w:lvlJc w:val="left"/>
      <w:pPr>
        <w:ind w:left="1440" w:hanging="360"/>
      </w:pPr>
      <w:rPr>
        <w:rFonts w:ascii="Symbol" w:eastAsia="Times New Roman" w:hAnsi="Symbo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1" w15:restartNumberingAfterBreak="0">
    <w:nsid w:val="3C6F23E9"/>
    <w:multiLevelType w:val="hybridMultilevel"/>
    <w:tmpl w:val="1910D88E"/>
    <w:lvl w:ilvl="0" w:tplc="8CA623DC">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3C9C67E1"/>
    <w:multiLevelType w:val="hybridMultilevel"/>
    <w:tmpl w:val="FF3AD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41B27EDA"/>
    <w:multiLevelType w:val="hybridMultilevel"/>
    <w:tmpl w:val="237EF452"/>
    <w:lvl w:ilvl="0" w:tplc="87846C90">
      <w:numFmt w:val="bullet"/>
      <w:lvlText w:val="-"/>
      <w:lvlJc w:val="left"/>
      <w:pPr>
        <w:ind w:left="720" w:hanging="360"/>
      </w:pPr>
      <w:rPr>
        <w:rFonts w:ascii="Helvetica" w:eastAsia="Arial Unicode MS"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43E611B2"/>
    <w:multiLevelType w:val="hybridMultilevel"/>
    <w:tmpl w:val="3AD69E3E"/>
    <w:lvl w:ilvl="0" w:tplc="E164739A">
      <w:start w:val="1"/>
      <w:numFmt w:val="bullet"/>
      <w:lvlText w:val="-"/>
      <w:lvlJc w:val="left"/>
      <w:pPr>
        <w:tabs>
          <w:tab w:val="num" w:pos="697"/>
        </w:tabs>
        <w:ind w:left="697" w:hanging="357"/>
      </w:pPr>
      <w:rPr>
        <w:rFonts w:ascii="DTLHaarlemmerSD" w:eastAsia="Times New Roman" w:hAnsi="DTLHaarlemmerSD" w:cs="Times New Roman" w:hint="default"/>
      </w:rPr>
    </w:lvl>
    <w:lvl w:ilvl="1" w:tplc="04130003">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45" w15:restartNumberingAfterBreak="0">
    <w:nsid w:val="464D35D5"/>
    <w:multiLevelType w:val="hybridMultilevel"/>
    <w:tmpl w:val="92869B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47886AD1"/>
    <w:multiLevelType w:val="hybridMultilevel"/>
    <w:tmpl w:val="48122E5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49C122D6"/>
    <w:multiLevelType w:val="hybridMultilevel"/>
    <w:tmpl w:val="55F64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5BA87AC8"/>
    <w:multiLevelType w:val="hybridMultilevel"/>
    <w:tmpl w:val="319CB5AE"/>
    <w:lvl w:ilvl="0" w:tplc="04130003">
      <w:start w:val="1"/>
      <w:numFmt w:val="bullet"/>
      <w:lvlText w:val="o"/>
      <w:lvlJc w:val="left"/>
      <w:pPr>
        <w:ind w:left="1425" w:hanging="360"/>
      </w:pPr>
      <w:rPr>
        <w:rFonts w:ascii="Courier New" w:hAnsi="Courier New" w:cs="Courier New"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49" w15:restartNumberingAfterBreak="0">
    <w:nsid w:val="6099165C"/>
    <w:multiLevelType w:val="hybridMultilevel"/>
    <w:tmpl w:val="965E36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0BD75E4"/>
    <w:multiLevelType w:val="multilevel"/>
    <w:tmpl w:val="894EE875"/>
    <w:lvl w:ilvl="0">
      <w:start w:val="1"/>
      <w:numFmt w:val="decimal"/>
      <w:lvlText w:val="%1."/>
      <w:lvlJc w:val="left"/>
      <w:pPr>
        <w:tabs>
          <w:tab w:val="num" w:pos="310"/>
        </w:tabs>
        <w:ind w:left="310" w:firstLine="0"/>
      </w:pPr>
      <w:rPr>
        <w:rFonts w:ascii="Helvetica" w:eastAsia="Arial Unicode MS" w:hAnsi="Helvetica" w:hint="default"/>
        <w:position w:val="0"/>
        <w:sz w:val="22"/>
      </w:rPr>
    </w:lvl>
    <w:lvl w:ilvl="1">
      <w:start w:val="1"/>
      <w:numFmt w:val="lowerLetter"/>
      <w:lvlText w:val="%2."/>
      <w:lvlJc w:val="left"/>
      <w:pPr>
        <w:tabs>
          <w:tab w:val="num" w:pos="360"/>
        </w:tabs>
        <w:ind w:left="360" w:firstLine="720"/>
      </w:pPr>
      <w:rPr>
        <w:rFonts w:ascii="Helvetica" w:eastAsia="Arial Unicode MS" w:hAnsi="Helvetica" w:hint="default"/>
        <w:position w:val="0"/>
        <w:sz w:val="22"/>
      </w:rPr>
    </w:lvl>
    <w:lvl w:ilvl="2">
      <w:start w:val="1"/>
      <w:numFmt w:val="lowerRoman"/>
      <w:lvlText w:val="%3."/>
      <w:lvlJc w:val="left"/>
      <w:pPr>
        <w:tabs>
          <w:tab w:val="num" w:pos="296"/>
        </w:tabs>
        <w:ind w:left="296" w:firstLine="1504"/>
      </w:pPr>
      <w:rPr>
        <w:rFonts w:ascii="Helvetica" w:eastAsia="Arial Unicode MS" w:hAnsi="Helvetica" w:hint="default"/>
        <w:position w:val="0"/>
        <w:sz w:val="22"/>
      </w:rPr>
    </w:lvl>
    <w:lvl w:ilvl="3">
      <w:start w:val="1"/>
      <w:numFmt w:val="decimal"/>
      <w:lvlText w:val="%4."/>
      <w:lvlJc w:val="left"/>
      <w:pPr>
        <w:tabs>
          <w:tab w:val="num" w:pos="360"/>
        </w:tabs>
        <w:ind w:left="360" w:firstLine="2160"/>
      </w:pPr>
      <w:rPr>
        <w:rFonts w:ascii="Helvetica" w:eastAsia="Arial Unicode MS" w:hAnsi="Helvetica" w:hint="default"/>
        <w:position w:val="0"/>
        <w:sz w:val="22"/>
      </w:rPr>
    </w:lvl>
    <w:lvl w:ilvl="4">
      <w:start w:val="1"/>
      <w:numFmt w:val="lowerLetter"/>
      <w:lvlText w:val="%5."/>
      <w:lvlJc w:val="left"/>
      <w:pPr>
        <w:tabs>
          <w:tab w:val="num" w:pos="360"/>
        </w:tabs>
        <w:ind w:left="360" w:firstLine="2880"/>
      </w:pPr>
      <w:rPr>
        <w:rFonts w:ascii="Helvetica" w:eastAsia="Arial Unicode MS" w:hAnsi="Helvetica" w:hint="default"/>
        <w:position w:val="0"/>
        <w:sz w:val="22"/>
      </w:rPr>
    </w:lvl>
    <w:lvl w:ilvl="5">
      <w:start w:val="1"/>
      <w:numFmt w:val="lowerRoman"/>
      <w:lvlText w:val="%6."/>
      <w:lvlJc w:val="left"/>
      <w:pPr>
        <w:tabs>
          <w:tab w:val="num" w:pos="296"/>
        </w:tabs>
        <w:ind w:left="296" w:firstLine="3664"/>
      </w:pPr>
      <w:rPr>
        <w:rFonts w:ascii="Helvetica" w:eastAsia="Arial Unicode MS" w:hAnsi="Helvetica" w:hint="default"/>
        <w:position w:val="0"/>
        <w:sz w:val="22"/>
      </w:rPr>
    </w:lvl>
    <w:lvl w:ilvl="6">
      <w:start w:val="1"/>
      <w:numFmt w:val="decimal"/>
      <w:lvlText w:val="%7."/>
      <w:lvlJc w:val="left"/>
      <w:pPr>
        <w:tabs>
          <w:tab w:val="num" w:pos="360"/>
        </w:tabs>
        <w:ind w:left="360" w:firstLine="4320"/>
      </w:pPr>
      <w:rPr>
        <w:rFonts w:ascii="Helvetica" w:eastAsia="Arial Unicode MS" w:hAnsi="Helvetica" w:hint="default"/>
        <w:position w:val="0"/>
        <w:sz w:val="22"/>
      </w:rPr>
    </w:lvl>
    <w:lvl w:ilvl="7">
      <w:start w:val="1"/>
      <w:numFmt w:val="lowerLetter"/>
      <w:lvlText w:val="%8."/>
      <w:lvlJc w:val="left"/>
      <w:pPr>
        <w:tabs>
          <w:tab w:val="num" w:pos="360"/>
        </w:tabs>
        <w:ind w:left="360" w:firstLine="5040"/>
      </w:pPr>
      <w:rPr>
        <w:rFonts w:ascii="Helvetica" w:eastAsia="Arial Unicode MS" w:hAnsi="Helvetica" w:hint="default"/>
        <w:position w:val="0"/>
        <w:sz w:val="22"/>
      </w:rPr>
    </w:lvl>
    <w:lvl w:ilvl="8">
      <w:start w:val="1"/>
      <w:numFmt w:val="lowerRoman"/>
      <w:lvlText w:val="%9."/>
      <w:lvlJc w:val="left"/>
      <w:pPr>
        <w:tabs>
          <w:tab w:val="num" w:pos="296"/>
        </w:tabs>
        <w:ind w:left="296" w:firstLine="5824"/>
      </w:pPr>
      <w:rPr>
        <w:rFonts w:ascii="Helvetica" w:eastAsia="Arial Unicode MS" w:hAnsi="Helvetica" w:hint="default"/>
        <w:position w:val="0"/>
        <w:sz w:val="22"/>
      </w:rPr>
    </w:lvl>
  </w:abstractNum>
  <w:abstractNum w:abstractNumId="51" w15:restartNumberingAfterBreak="0">
    <w:nsid w:val="62AD42E1"/>
    <w:multiLevelType w:val="hybridMultilevel"/>
    <w:tmpl w:val="CA468D80"/>
    <w:lvl w:ilvl="0" w:tplc="F41C65B6">
      <w:numFmt w:val="bullet"/>
      <w:lvlText w:val="•"/>
      <w:lvlJc w:val="left"/>
      <w:pPr>
        <w:ind w:left="1080" w:hanging="360"/>
      </w:pPr>
      <w:rPr>
        <w:rFonts w:ascii="Calibri" w:eastAsia="Arial Unicode MS"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2" w15:restartNumberingAfterBreak="0">
    <w:nsid w:val="644F67FB"/>
    <w:multiLevelType w:val="multilevel"/>
    <w:tmpl w:val="9DDC83B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F70A8D"/>
    <w:multiLevelType w:val="hybridMultilevel"/>
    <w:tmpl w:val="E5301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6C751EF3"/>
    <w:multiLevelType w:val="hybridMultilevel"/>
    <w:tmpl w:val="13C85012"/>
    <w:lvl w:ilvl="0" w:tplc="68620932">
      <w:numFmt w:val="bullet"/>
      <w:lvlText w:val=""/>
      <w:lvlJc w:val="left"/>
      <w:pPr>
        <w:ind w:left="720" w:hanging="360"/>
      </w:pPr>
      <w:rPr>
        <w:rFonts w:ascii="Wingdings" w:eastAsia="Times New Roman" w:hAnsi="Wingdings"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13548C5"/>
    <w:multiLevelType w:val="hybridMultilevel"/>
    <w:tmpl w:val="D3A4C320"/>
    <w:lvl w:ilvl="0" w:tplc="378A1320">
      <w:start w:val="1"/>
      <w:numFmt w:val="decimal"/>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2E22711"/>
    <w:multiLevelType w:val="hybridMultilevel"/>
    <w:tmpl w:val="D988D7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74F06375"/>
    <w:multiLevelType w:val="hybridMultilevel"/>
    <w:tmpl w:val="86B09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75F451EA"/>
    <w:multiLevelType w:val="hybridMultilevel"/>
    <w:tmpl w:val="6732783A"/>
    <w:lvl w:ilvl="0" w:tplc="68620932">
      <w:numFmt w:val="bullet"/>
      <w:lvlText w:val=""/>
      <w:lvlJc w:val="left"/>
      <w:pPr>
        <w:ind w:left="720" w:hanging="360"/>
      </w:pPr>
      <w:rPr>
        <w:rFonts w:ascii="Wingdings" w:eastAsia="Times New Roman" w:hAnsi="Wingdings"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608560F"/>
    <w:multiLevelType w:val="hybridMultilevel"/>
    <w:tmpl w:val="83D06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7AB290F"/>
    <w:multiLevelType w:val="hybridMultilevel"/>
    <w:tmpl w:val="F61ADDCE"/>
    <w:lvl w:ilvl="0" w:tplc="2A3C9134">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8EB149D"/>
    <w:multiLevelType w:val="hybridMultilevel"/>
    <w:tmpl w:val="E2FC7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EB95824"/>
    <w:multiLevelType w:val="hybridMultilevel"/>
    <w:tmpl w:val="3F4CD26A"/>
    <w:lvl w:ilvl="0" w:tplc="87846C90">
      <w:numFmt w:val="bullet"/>
      <w:lvlText w:val="-"/>
      <w:lvlJc w:val="left"/>
      <w:pPr>
        <w:ind w:left="1425" w:hanging="360"/>
      </w:pPr>
      <w:rPr>
        <w:rFonts w:ascii="Helvetica" w:eastAsia="Arial Unicode MS" w:hAnsi="Helvetica" w:cs="Helvetica"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43"/>
  </w:num>
  <w:num w:numId="24">
    <w:abstractNumId w:val="34"/>
  </w:num>
  <w:num w:numId="25">
    <w:abstractNumId w:val="62"/>
  </w:num>
  <w:num w:numId="26">
    <w:abstractNumId w:val="56"/>
  </w:num>
  <w:num w:numId="27">
    <w:abstractNumId w:val="29"/>
  </w:num>
  <w:num w:numId="28">
    <w:abstractNumId w:val="39"/>
  </w:num>
  <w:num w:numId="29">
    <w:abstractNumId w:val="50"/>
  </w:num>
  <w:num w:numId="30">
    <w:abstractNumId w:val="46"/>
  </w:num>
  <w:num w:numId="31">
    <w:abstractNumId w:val="25"/>
  </w:num>
  <w:num w:numId="32">
    <w:abstractNumId w:val="26"/>
  </w:num>
  <w:num w:numId="33">
    <w:abstractNumId w:val="45"/>
  </w:num>
  <w:num w:numId="34">
    <w:abstractNumId w:val="52"/>
  </w:num>
  <w:num w:numId="35">
    <w:abstractNumId w:val="49"/>
  </w:num>
  <w:num w:numId="36">
    <w:abstractNumId w:val="59"/>
  </w:num>
  <w:num w:numId="37">
    <w:abstractNumId w:val="27"/>
  </w:num>
  <w:num w:numId="38">
    <w:abstractNumId w:val="51"/>
  </w:num>
  <w:num w:numId="39">
    <w:abstractNumId w:val="33"/>
  </w:num>
  <w:num w:numId="40">
    <w:abstractNumId w:val="41"/>
  </w:num>
  <w:num w:numId="41">
    <w:abstractNumId w:val="28"/>
  </w:num>
  <w:num w:numId="42">
    <w:abstractNumId w:val="48"/>
  </w:num>
  <w:num w:numId="43">
    <w:abstractNumId w:val="35"/>
  </w:num>
  <w:num w:numId="44">
    <w:abstractNumId w:val="40"/>
  </w:num>
  <w:num w:numId="45">
    <w:abstractNumId w:val="36"/>
  </w:num>
  <w:num w:numId="46">
    <w:abstractNumId w:val="44"/>
  </w:num>
  <w:num w:numId="47">
    <w:abstractNumId w:val="24"/>
  </w:num>
  <w:num w:numId="48">
    <w:abstractNumId w:val="37"/>
  </w:num>
  <w:num w:numId="49">
    <w:abstractNumId w:val="60"/>
  </w:num>
  <w:num w:numId="50">
    <w:abstractNumId w:val="54"/>
  </w:num>
  <w:num w:numId="51">
    <w:abstractNumId w:val="58"/>
  </w:num>
  <w:num w:numId="52">
    <w:abstractNumId w:val="38"/>
  </w:num>
  <w:num w:numId="53">
    <w:abstractNumId w:val="30"/>
  </w:num>
  <w:num w:numId="54">
    <w:abstractNumId w:val="57"/>
  </w:num>
  <w:num w:numId="55">
    <w:abstractNumId w:val="61"/>
  </w:num>
  <w:num w:numId="56">
    <w:abstractNumId w:val="31"/>
  </w:num>
  <w:num w:numId="57">
    <w:abstractNumId w:val="55"/>
  </w:num>
  <w:num w:numId="58">
    <w:abstractNumId w:val="53"/>
  </w:num>
  <w:num w:numId="59">
    <w:abstractNumId w:val="42"/>
  </w:num>
  <w:num w:numId="60">
    <w:abstractNumId w:val="1"/>
  </w:num>
  <w:num w:numId="61">
    <w:abstractNumId w:val="0"/>
  </w:num>
  <w:num w:numId="62">
    <w:abstractNumId w:val="47"/>
  </w:num>
  <w:num w:numId="63">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ard"/>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61441"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6B"/>
    <w:rsid w:val="000060AA"/>
    <w:rsid w:val="00006426"/>
    <w:rsid w:val="00010CF1"/>
    <w:rsid w:val="00013950"/>
    <w:rsid w:val="000159CE"/>
    <w:rsid w:val="0002129E"/>
    <w:rsid w:val="00021C07"/>
    <w:rsid w:val="00023D45"/>
    <w:rsid w:val="000252A5"/>
    <w:rsid w:val="00025CE6"/>
    <w:rsid w:val="000269BB"/>
    <w:rsid w:val="0002769B"/>
    <w:rsid w:val="00030243"/>
    <w:rsid w:val="00031F52"/>
    <w:rsid w:val="00033A6E"/>
    <w:rsid w:val="000343DB"/>
    <w:rsid w:val="000354C9"/>
    <w:rsid w:val="000357BC"/>
    <w:rsid w:val="00041435"/>
    <w:rsid w:val="00042DC3"/>
    <w:rsid w:val="00056341"/>
    <w:rsid w:val="0005741F"/>
    <w:rsid w:val="000658A1"/>
    <w:rsid w:val="00070D01"/>
    <w:rsid w:val="000859D3"/>
    <w:rsid w:val="00085C83"/>
    <w:rsid w:val="000A5A9A"/>
    <w:rsid w:val="000B6915"/>
    <w:rsid w:val="000B69C0"/>
    <w:rsid w:val="000B70D8"/>
    <w:rsid w:val="000D0E9E"/>
    <w:rsid w:val="000D2336"/>
    <w:rsid w:val="000D48B2"/>
    <w:rsid w:val="000D65A2"/>
    <w:rsid w:val="000D7932"/>
    <w:rsid w:val="000E0540"/>
    <w:rsid w:val="000E06BE"/>
    <w:rsid w:val="000F059A"/>
    <w:rsid w:val="000F257A"/>
    <w:rsid w:val="00107855"/>
    <w:rsid w:val="00112AF5"/>
    <w:rsid w:val="001179D2"/>
    <w:rsid w:val="00120E1A"/>
    <w:rsid w:val="001249B9"/>
    <w:rsid w:val="00125111"/>
    <w:rsid w:val="00126B7A"/>
    <w:rsid w:val="001354A4"/>
    <w:rsid w:val="00147537"/>
    <w:rsid w:val="00155606"/>
    <w:rsid w:val="00161B85"/>
    <w:rsid w:val="00165264"/>
    <w:rsid w:val="00172421"/>
    <w:rsid w:val="0017420D"/>
    <w:rsid w:val="00175452"/>
    <w:rsid w:val="001818AF"/>
    <w:rsid w:val="001834FD"/>
    <w:rsid w:val="00190409"/>
    <w:rsid w:val="001923F7"/>
    <w:rsid w:val="001A0C8F"/>
    <w:rsid w:val="001A6ABD"/>
    <w:rsid w:val="001A6D4A"/>
    <w:rsid w:val="001B0024"/>
    <w:rsid w:val="001C7DAF"/>
    <w:rsid w:val="001D0A92"/>
    <w:rsid w:val="001E6C84"/>
    <w:rsid w:val="001F4DC0"/>
    <w:rsid w:val="001F5BCB"/>
    <w:rsid w:val="001F616E"/>
    <w:rsid w:val="001F63D3"/>
    <w:rsid w:val="00202A0A"/>
    <w:rsid w:val="00215179"/>
    <w:rsid w:val="002163B6"/>
    <w:rsid w:val="00217109"/>
    <w:rsid w:val="00217771"/>
    <w:rsid w:val="002242D2"/>
    <w:rsid w:val="002308AD"/>
    <w:rsid w:val="002330CB"/>
    <w:rsid w:val="00236332"/>
    <w:rsid w:val="00241044"/>
    <w:rsid w:val="00242B87"/>
    <w:rsid w:val="002463CD"/>
    <w:rsid w:val="00246572"/>
    <w:rsid w:val="00247262"/>
    <w:rsid w:val="00250F13"/>
    <w:rsid w:val="00253E2C"/>
    <w:rsid w:val="002632F8"/>
    <w:rsid w:val="002666E2"/>
    <w:rsid w:val="0027390D"/>
    <w:rsid w:val="00283998"/>
    <w:rsid w:val="00284E99"/>
    <w:rsid w:val="0028602D"/>
    <w:rsid w:val="00292201"/>
    <w:rsid w:val="00292A89"/>
    <w:rsid w:val="00293BD0"/>
    <w:rsid w:val="002A2D6D"/>
    <w:rsid w:val="002B1799"/>
    <w:rsid w:val="002B1CA8"/>
    <w:rsid w:val="002C203C"/>
    <w:rsid w:val="002C4E0A"/>
    <w:rsid w:val="002E7332"/>
    <w:rsid w:val="002F3DC3"/>
    <w:rsid w:val="002F62CF"/>
    <w:rsid w:val="003041BF"/>
    <w:rsid w:val="003139BA"/>
    <w:rsid w:val="003178EF"/>
    <w:rsid w:val="00320DAF"/>
    <w:rsid w:val="003239CF"/>
    <w:rsid w:val="003240B5"/>
    <w:rsid w:val="00327990"/>
    <w:rsid w:val="00331E6B"/>
    <w:rsid w:val="003341A9"/>
    <w:rsid w:val="00340EA3"/>
    <w:rsid w:val="00341DD4"/>
    <w:rsid w:val="00344B9A"/>
    <w:rsid w:val="003604A5"/>
    <w:rsid w:val="00361617"/>
    <w:rsid w:val="00365D91"/>
    <w:rsid w:val="00371D84"/>
    <w:rsid w:val="00376CF0"/>
    <w:rsid w:val="00376FF6"/>
    <w:rsid w:val="003853F8"/>
    <w:rsid w:val="00386F1D"/>
    <w:rsid w:val="00390171"/>
    <w:rsid w:val="00392768"/>
    <w:rsid w:val="00393557"/>
    <w:rsid w:val="00394238"/>
    <w:rsid w:val="0039711F"/>
    <w:rsid w:val="003A00B2"/>
    <w:rsid w:val="003A0AD1"/>
    <w:rsid w:val="003A2AF0"/>
    <w:rsid w:val="003A316E"/>
    <w:rsid w:val="003A74B3"/>
    <w:rsid w:val="003B1138"/>
    <w:rsid w:val="003B1693"/>
    <w:rsid w:val="003B50DF"/>
    <w:rsid w:val="003B5A70"/>
    <w:rsid w:val="003B72CA"/>
    <w:rsid w:val="003B7BC4"/>
    <w:rsid w:val="003C048C"/>
    <w:rsid w:val="003C3865"/>
    <w:rsid w:val="003C46DD"/>
    <w:rsid w:val="003D4F47"/>
    <w:rsid w:val="003D5E85"/>
    <w:rsid w:val="003E0455"/>
    <w:rsid w:val="003E24A4"/>
    <w:rsid w:val="003F2886"/>
    <w:rsid w:val="003F684A"/>
    <w:rsid w:val="00420198"/>
    <w:rsid w:val="00422757"/>
    <w:rsid w:val="00424A25"/>
    <w:rsid w:val="004329DB"/>
    <w:rsid w:val="00447FD2"/>
    <w:rsid w:val="0045061F"/>
    <w:rsid w:val="004570CA"/>
    <w:rsid w:val="00460E8E"/>
    <w:rsid w:val="00463177"/>
    <w:rsid w:val="00466E73"/>
    <w:rsid w:val="004673E1"/>
    <w:rsid w:val="004728AB"/>
    <w:rsid w:val="00474475"/>
    <w:rsid w:val="00476E8C"/>
    <w:rsid w:val="00483684"/>
    <w:rsid w:val="00486D39"/>
    <w:rsid w:val="004876A0"/>
    <w:rsid w:val="00493A0A"/>
    <w:rsid w:val="0049430B"/>
    <w:rsid w:val="00495495"/>
    <w:rsid w:val="0049619D"/>
    <w:rsid w:val="004A54F4"/>
    <w:rsid w:val="004B1E64"/>
    <w:rsid w:val="004B51FE"/>
    <w:rsid w:val="004C03B6"/>
    <w:rsid w:val="004D556E"/>
    <w:rsid w:val="004D7003"/>
    <w:rsid w:val="004E2974"/>
    <w:rsid w:val="004E77E7"/>
    <w:rsid w:val="0050066C"/>
    <w:rsid w:val="005024F8"/>
    <w:rsid w:val="00502879"/>
    <w:rsid w:val="00502A88"/>
    <w:rsid w:val="0050343C"/>
    <w:rsid w:val="00503BEE"/>
    <w:rsid w:val="00520D42"/>
    <w:rsid w:val="00522AA6"/>
    <w:rsid w:val="00530C6C"/>
    <w:rsid w:val="005325A9"/>
    <w:rsid w:val="00532786"/>
    <w:rsid w:val="0054369D"/>
    <w:rsid w:val="00544041"/>
    <w:rsid w:val="00547732"/>
    <w:rsid w:val="00554423"/>
    <w:rsid w:val="00555381"/>
    <w:rsid w:val="00556B07"/>
    <w:rsid w:val="00565349"/>
    <w:rsid w:val="00570934"/>
    <w:rsid w:val="0057306E"/>
    <w:rsid w:val="005836C5"/>
    <w:rsid w:val="00590F83"/>
    <w:rsid w:val="00591CCD"/>
    <w:rsid w:val="00594D6D"/>
    <w:rsid w:val="005B385E"/>
    <w:rsid w:val="005C09E6"/>
    <w:rsid w:val="005C4108"/>
    <w:rsid w:val="005D1E11"/>
    <w:rsid w:val="005E283C"/>
    <w:rsid w:val="005E28A9"/>
    <w:rsid w:val="005E4DAE"/>
    <w:rsid w:val="005E6ECB"/>
    <w:rsid w:val="0060056E"/>
    <w:rsid w:val="00602F57"/>
    <w:rsid w:val="0061449F"/>
    <w:rsid w:val="006220A8"/>
    <w:rsid w:val="0062251A"/>
    <w:rsid w:val="00623085"/>
    <w:rsid w:val="006300FE"/>
    <w:rsid w:val="00631EA2"/>
    <w:rsid w:val="0063399D"/>
    <w:rsid w:val="00633AAE"/>
    <w:rsid w:val="0064254D"/>
    <w:rsid w:val="00644081"/>
    <w:rsid w:val="0066241E"/>
    <w:rsid w:val="006629C5"/>
    <w:rsid w:val="006633DB"/>
    <w:rsid w:val="006646BC"/>
    <w:rsid w:val="00666F8B"/>
    <w:rsid w:val="00671C64"/>
    <w:rsid w:val="00680169"/>
    <w:rsid w:val="006850B9"/>
    <w:rsid w:val="00686A11"/>
    <w:rsid w:val="00686E82"/>
    <w:rsid w:val="00695414"/>
    <w:rsid w:val="006A57C2"/>
    <w:rsid w:val="006C6B63"/>
    <w:rsid w:val="006D180B"/>
    <w:rsid w:val="006E1CDE"/>
    <w:rsid w:val="006E1F92"/>
    <w:rsid w:val="006E38ED"/>
    <w:rsid w:val="006E6321"/>
    <w:rsid w:val="006E6892"/>
    <w:rsid w:val="006F2B24"/>
    <w:rsid w:val="006F39BD"/>
    <w:rsid w:val="006F3EB7"/>
    <w:rsid w:val="006F4271"/>
    <w:rsid w:val="00705732"/>
    <w:rsid w:val="007134DF"/>
    <w:rsid w:val="0071362A"/>
    <w:rsid w:val="007148F6"/>
    <w:rsid w:val="00721BDF"/>
    <w:rsid w:val="00721E01"/>
    <w:rsid w:val="0072599F"/>
    <w:rsid w:val="00730765"/>
    <w:rsid w:val="00735B27"/>
    <w:rsid w:val="00737195"/>
    <w:rsid w:val="00737734"/>
    <w:rsid w:val="007468A5"/>
    <w:rsid w:val="007471DC"/>
    <w:rsid w:val="00752304"/>
    <w:rsid w:val="00760761"/>
    <w:rsid w:val="007732E8"/>
    <w:rsid w:val="0077363F"/>
    <w:rsid w:val="00774BD0"/>
    <w:rsid w:val="00780394"/>
    <w:rsid w:val="00780FED"/>
    <w:rsid w:val="00785F01"/>
    <w:rsid w:val="007A2B24"/>
    <w:rsid w:val="007A557C"/>
    <w:rsid w:val="007B1A0E"/>
    <w:rsid w:val="007B3955"/>
    <w:rsid w:val="007B41F1"/>
    <w:rsid w:val="007C2817"/>
    <w:rsid w:val="007C668A"/>
    <w:rsid w:val="007C751F"/>
    <w:rsid w:val="007D1EC1"/>
    <w:rsid w:val="007D3CD7"/>
    <w:rsid w:val="007F3340"/>
    <w:rsid w:val="007F3D81"/>
    <w:rsid w:val="007F4286"/>
    <w:rsid w:val="007F5842"/>
    <w:rsid w:val="007F5B28"/>
    <w:rsid w:val="007F5DAE"/>
    <w:rsid w:val="007F6E38"/>
    <w:rsid w:val="007F76BC"/>
    <w:rsid w:val="008005D9"/>
    <w:rsid w:val="008026AF"/>
    <w:rsid w:val="00804444"/>
    <w:rsid w:val="008054B0"/>
    <w:rsid w:val="00807EAD"/>
    <w:rsid w:val="008139B7"/>
    <w:rsid w:val="00827B42"/>
    <w:rsid w:val="00832964"/>
    <w:rsid w:val="008361DC"/>
    <w:rsid w:val="00846EF6"/>
    <w:rsid w:val="008528FE"/>
    <w:rsid w:val="00856B83"/>
    <w:rsid w:val="00860918"/>
    <w:rsid w:val="0087704A"/>
    <w:rsid w:val="008774B0"/>
    <w:rsid w:val="00880B3D"/>
    <w:rsid w:val="008822CD"/>
    <w:rsid w:val="00882BE9"/>
    <w:rsid w:val="0088711B"/>
    <w:rsid w:val="00890DDE"/>
    <w:rsid w:val="008916A1"/>
    <w:rsid w:val="008A278A"/>
    <w:rsid w:val="008A33DE"/>
    <w:rsid w:val="008A618B"/>
    <w:rsid w:val="008A7429"/>
    <w:rsid w:val="008A7F6B"/>
    <w:rsid w:val="008B5F66"/>
    <w:rsid w:val="008B7B5E"/>
    <w:rsid w:val="008C0019"/>
    <w:rsid w:val="008D6770"/>
    <w:rsid w:val="009011D6"/>
    <w:rsid w:val="00905418"/>
    <w:rsid w:val="00906022"/>
    <w:rsid w:val="0091499A"/>
    <w:rsid w:val="00916820"/>
    <w:rsid w:val="00925535"/>
    <w:rsid w:val="009413C5"/>
    <w:rsid w:val="009456A9"/>
    <w:rsid w:val="00945C42"/>
    <w:rsid w:val="00953761"/>
    <w:rsid w:val="0095399F"/>
    <w:rsid w:val="00955852"/>
    <w:rsid w:val="00956DDB"/>
    <w:rsid w:val="009575E1"/>
    <w:rsid w:val="00965DBF"/>
    <w:rsid w:val="0097013B"/>
    <w:rsid w:val="009709A0"/>
    <w:rsid w:val="00973EA2"/>
    <w:rsid w:val="00974420"/>
    <w:rsid w:val="00974885"/>
    <w:rsid w:val="00974A17"/>
    <w:rsid w:val="00980133"/>
    <w:rsid w:val="0098294C"/>
    <w:rsid w:val="0098391E"/>
    <w:rsid w:val="00984D19"/>
    <w:rsid w:val="00992E55"/>
    <w:rsid w:val="00994E9A"/>
    <w:rsid w:val="009A03AC"/>
    <w:rsid w:val="009A3294"/>
    <w:rsid w:val="009A4D57"/>
    <w:rsid w:val="009B33C2"/>
    <w:rsid w:val="009B52B7"/>
    <w:rsid w:val="009C09E2"/>
    <w:rsid w:val="009C5D43"/>
    <w:rsid w:val="009D1674"/>
    <w:rsid w:val="009D1978"/>
    <w:rsid w:val="009D1A2E"/>
    <w:rsid w:val="009D3140"/>
    <w:rsid w:val="009D6E64"/>
    <w:rsid w:val="009D77E4"/>
    <w:rsid w:val="009D7D26"/>
    <w:rsid w:val="009E05E2"/>
    <w:rsid w:val="009F1FAC"/>
    <w:rsid w:val="009F387A"/>
    <w:rsid w:val="009F6F55"/>
    <w:rsid w:val="00A0123B"/>
    <w:rsid w:val="00A0562E"/>
    <w:rsid w:val="00A056E3"/>
    <w:rsid w:val="00A05A63"/>
    <w:rsid w:val="00A0716B"/>
    <w:rsid w:val="00A16962"/>
    <w:rsid w:val="00A217DA"/>
    <w:rsid w:val="00A21A45"/>
    <w:rsid w:val="00A272D6"/>
    <w:rsid w:val="00A27A48"/>
    <w:rsid w:val="00A34086"/>
    <w:rsid w:val="00A372D4"/>
    <w:rsid w:val="00A37C3E"/>
    <w:rsid w:val="00A41E22"/>
    <w:rsid w:val="00A43DEA"/>
    <w:rsid w:val="00A44474"/>
    <w:rsid w:val="00A45A59"/>
    <w:rsid w:val="00A470AF"/>
    <w:rsid w:val="00A50E83"/>
    <w:rsid w:val="00A52FA2"/>
    <w:rsid w:val="00A54736"/>
    <w:rsid w:val="00A614B5"/>
    <w:rsid w:val="00A629E6"/>
    <w:rsid w:val="00A649F3"/>
    <w:rsid w:val="00A6614D"/>
    <w:rsid w:val="00A73D69"/>
    <w:rsid w:val="00A7761C"/>
    <w:rsid w:val="00AA124D"/>
    <w:rsid w:val="00AA4AFF"/>
    <w:rsid w:val="00AB0885"/>
    <w:rsid w:val="00AB1216"/>
    <w:rsid w:val="00AB291F"/>
    <w:rsid w:val="00AC06DE"/>
    <w:rsid w:val="00AD234A"/>
    <w:rsid w:val="00AD5DF2"/>
    <w:rsid w:val="00AD65D3"/>
    <w:rsid w:val="00AD7EFF"/>
    <w:rsid w:val="00AE11F2"/>
    <w:rsid w:val="00AE21D0"/>
    <w:rsid w:val="00AE46BA"/>
    <w:rsid w:val="00AE48F1"/>
    <w:rsid w:val="00AE5E00"/>
    <w:rsid w:val="00AF0C73"/>
    <w:rsid w:val="00AF639F"/>
    <w:rsid w:val="00B024B7"/>
    <w:rsid w:val="00B03019"/>
    <w:rsid w:val="00B04442"/>
    <w:rsid w:val="00B06B8A"/>
    <w:rsid w:val="00B10889"/>
    <w:rsid w:val="00B25217"/>
    <w:rsid w:val="00B3127E"/>
    <w:rsid w:val="00B322C6"/>
    <w:rsid w:val="00B37628"/>
    <w:rsid w:val="00B37733"/>
    <w:rsid w:val="00B4265A"/>
    <w:rsid w:val="00B4690F"/>
    <w:rsid w:val="00B56E17"/>
    <w:rsid w:val="00B57B64"/>
    <w:rsid w:val="00B606A8"/>
    <w:rsid w:val="00B66273"/>
    <w:rsid w:val="00B719C6"/>
    <w:rsid w:val="00B749BD"/>
    <w:rsid w:val="00B770F9"/>
    <w:rsid w:val="00B81941"/>
    <w:rsid w:val="00B83971"/>
    <w:rsid w:val="00B862A8"/>
    <w:rsid w:val="00B86765"/>
    <w:rsid w:val="00B922D7"/>
    <w:rsid w:val="00B93070"/>
    <w:rsid w:val="00B948CA"/>
    <w:rsid w:val="00BA0559"/>
    <w:rsid w:val="00BA42C1"/>
    <w:rsid w:val="00BA50A2"/>
    <w:rsid w:val="00BA5CB8"/>
    <w:rsid w:val="00BB1F35"/>
    <w:rsid w:val="00BB207E"/>
    <w:rsid w:val="00BB3EA1"/>
    <w:rsid w:val="00BB4461"/>
    <w:rsid w:val="00BC282D"/>
    <w:rsid w:val="00BC2F04"/>
    <w:rsid w:val="00BC7B8A"/>
    <w:rsid w:val="00BD04A2"/>
    <w:rsid w:val="00BD29B3"/>
    <w:rsid w:val="00BF0361"/>
    <w:rsid w:val="00BF14EC"/>
    <w:rsid w:val="00BF1B1B"/>
    <w:rsid w:val="00BF3D16"/>
    <w:rsid w:val="00BF4AA8"/>
    <w:rsid w:val="00BF4D0C"/>
    <w:rsid w:val="00BF4DC9"/>
    <w:rsid w:val="00BF5A51"/>
    <w:rsid w:val="00BF617D"/>
    <w:rsid w:val="00BF69FE"/>
    <w:rsid w:val="00C12CB7"/>
    <w:rsid w:val="00C12FF3"/>
    <w:rsid w:val="00C16129"/>
    <w:rsid w:val="00C178B2"/>
    <w:rsid w:val="00C20F0B"/>
    <w:rsid w:val="00C2319B"/>
    <w:rsid w:val="00C334EA"/>
    <w:rsid w:val="00C477C6"/>
    <w:rsid w:val="00C47EF7"/>
    <w:rsid w:val="00C518D7"/>
    <w:rsid w:val="00C550D9"/>
    <w:rsid w:val="00C57657"/>
    <w:rsid w:val="00C61660"/>
    <w:rsid w:val="00C76CFF"/>
    <w:rsid w:val="00C814E8"/>
    <w:rsid w:val="00C90DFE"/>
    <w:rsid w:val="00C91265"/>
    <w:rsid w:val="00CA28F4"/>
    <w:rsid w:val="00CA54CA"/>
    <w:rsid w:val="00CA6671"/>
    <w:rsid w:val="00CB5C8F"/>
    <w:rsid w:val="00CC23D8"/>
    <w:rsid w:val="00CD17BC"/>
    <w:rsid w:val="00CE3A0F"/>
    <w:rsid w:val="00CE40A2"/>
    <w:rsid w:val="00CF0578"/>
    <w:rsid w:val="00CF1756"/>
    <w:rsid w:val="00CF325B"/>
    <w:rsid w:val="00CF3EE8"/>
    <w:rsid w:val="00D02A59"/>
    <w:rsid w:val="00D06876"/>
    <w:rsid w:val="00D06DDC"/>
    <w:rsid w:val="00D118BE"/>
    <w:rsid w:val="00D12741"/>
    <w:rsid w:val="00D1688F"/>
    <w:rsid w:val="00D21ACC"/>
    <w:rsid w:val="00D26490"/>
    <w:rsid w:val="00D356BC"/>
    <w:rsid w:val="00D42070"/>
    <w:rsid w:val="00D445A6"/>
    <w:rsid w:val="00D55908"/>
    <w:rsid w:val="00D64395"/>
    <w:rsid w:val="00D70905"/>
    <w:rsid w:val="00D74E0F"/>
    <w:rsid w:val="00D754D3"/>
    <w:rsid w:val="00D82980"/>
    <w:rsid w:val="00D82CEC"/>
    <w:rsid w:val="00D82F30"/>
    <w:rsid w:val="00D91BF4"/>
    <w:rsid w:val="00D91E9D"/>
    <w:rsid w:val="00D9231B"/>
    <w:rsid w:val="00D97FCA"/>
    <w:rsid w:val="00DA08DC"/>
    <w:rsid w:val="00DA73E5"/>
    <w:rsid w:val="00DB0849"/>
    <w:rsid w:val="00DB349B"/>
    <w:rsid w:val="00DB6611"/>
    <w:rsid w:val="00DC0F1B"/>
    <w:rsid w:val="00DC12D0"/>
    <w:rsid w:val="00DD1477"/>
    <w:rsid w:val="00DF0D93"/>
    <w:rsid w:val="00E038CD"/>
    <w:rsid w:val="00E117A9"/>
    <w:rsid w:val="00E14C26"/>
    <w:rsid w:val="00E15799"/>
    <w:rsid w:val="00E179C5"/>
    <w:rsid w:val="00E2040C"/>
    <w:rsid w:val="00E213B9"/>
    <w:rsid w:val="00E226A3"/>
    <w:rsid w:val="00E33590"/>
    <w:rsid w:val="00E564D9"/>
    <w:rsid w:val="00E570AE"/>
    <w:rsid w:val="00E60CBD"/>
    <w:rsid w:val="00E63577"/>
    <w:rsid w:val="00E65896"/>
    <w:rsid w:val="00E72577"/>
    <w:rsid w:val="00E74FD1"/>
    <w:rsid w:val="00E809DF"/>
    <w:rsid w:val="00E80CE8"/>
    <w:rsid w:val="00E8396B"/>
    <w:rsid w:val="00E84FD0"/>
    <w:rsid w:val="00E85262"/>
    <w:rsid w:val="00E86700"/>
    <w:rsid w:val="00E94306"/>
    <w:rsid w:val="00E95189"/>
    <w:rsid w:val="00E95587"/>
    <w:rsid w:val="00EA1823"/>
    <w:rsid w:val="00EA3976"/>
    <w:rsid w:val="00EA60CF"/>
    <w:rsid w:val="00EB475E"/>
    <w:rsid w:val="00EB4EC8"/>
    <w:rsid w:val="00EB587C"/>
    <w:rsid w:val="00EC1753"/>
    <w:rsid w:val="00EC590C"/>
    <w:rsid w:val="00ED00B3"/>
    <w:rsid w:val="00ED0216"/>
    <w:rsid w:val="00ED1ED7"/>
    <w:rsid w:val="00ED5119"/>
    <w:rsid w:val="00ED5B2F"/>
    <w:rsid w:val="00ED79E0"/>
    <w:rsid w:val="00EE5D24"/>
    <w:rsid w:val="00EE5F4F"/>
    <w:rsid w:val="00EE6923"/>
    <w:rsid w:val="00EF4C95"/>
    <w:rsid w:val="00EF65C0"/>
    <w:rsid w:val="00EF6E53"/>
    <w:rsid w:val="00F1268D"/>
    <w:rsid w:val="00F15305"/>
    <w:rsid w:val="00F312E0"/>
    <w:rsid w:val="00F37469"/>
    <w:rsid w:val="00F417BC"/>
    <w:rsid w:val="00F440D9"/>
    <w:rsid w:val="00F46D6B"/>
    <w:rsid w:val="00F50846"/>
    <w:rsid w:val="00F51A0C"/>
    <w:rsid w:val="00F5755F"/>
    <w:rsid w:val="00F614EF"/>
    <w:rsid w:val="00F6298E"/>
    <w:rsid w:val="00F63EA6"/>
    <w:rsid w:val="00F65136"/>
    <w:rsid w:val="00F65F74"/>
    <w:rsid w:val="00F7468D"/>
    <w:rsid w:val="00F75038"/>
    <w:rsid w:val="00F82406"/>
    <w:rsid w:val="00F829DC"/>
    <w:rsid w:val="00F84767"/>
    <w:rsid w:val="00F84DC3"/>
    <w:rsid w:val="00F865F3"/>
    <w:rsid w:val="00F90275"/>
    <w:rsid w:val="00F90ECE"/>
    <w:rsid w:val="00F93A7A"/>
    <w:rsid w:val="00FA0253"/>
    <w:rsid w:val="00FA45B3"/>
    <w:rsid w:val="00FB1C34"/>
    <w:rsid w:val="00FB3A16"/>
    <w:rsid w:val="00FB4347"/>
    <w:rsid w:val="00FB4F05"/>
    <w:rsid w:val="00FC0C19"/>
    <w:rsid w:val="00FC4DBA"/>
    <w:rsid w:val="00FD038B"/>
    <w:rsid w:val="00FD30C4"/>
    <w:rsid w:val="00FE3932"/>
    <w:rsid w:val="00FF70F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wrap-style:none">
      <v:stroke weight="0" endcap="round"/>
      <v:textbox style="mso-column-count:0;mso-column-margin:0" inset="0,0,0,0"/>
    </o:shapedefaults>
    <o:shapelayout v:ext="edit">
      <o:idmap v:ext="edit" data="1"/>
    </o:shapelayout>
  </w:shapeDefaults>
  <w:doNotEmbedSmartTags/>
  <w:decimalSymbol w:val=","/>
  <w:listSeparator w:val=";"/>
  <w14:docId w14:val="7EEE7DA1"/>
  <w15:docId w15:val="{3EEDF97D-4B1A-49CA-9B63-14FCA068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nl-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qFormat="1"/>
    <w:lsdException w:name="List 2" w:locked="1" w:semiHidden="1" w:unhideWhenUsed="1"/>
    <w:lsdException w:name="List 3" w:locked="1" w:semiHidden="1" w:unhideWhenUsed="1"/>
    <w:lsdException w:name="List 4" w:locked="1"/>
    <w:lsdException w:name="List 5" w:locked="1"/>
    <w:lsdException w:name="List Bullet 2" w:locked="1" w:semiHidden="1" w:uiPriority="36"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62A8"/>
    <w:rPr>
      <w:sz w:val="24"/>
      <w:szCs w:val="24"/>
      <w:lang w:eastAsia="en-US"/>
    </w:rPr>
  </w:style>
  <w:style w:type="paragraph" w:styleId="Kop8">
    <w:name w:val="heading 8"/>
    <w:basedOn w:val="Standaard"/>
    <w:next w:val="Standaard"/>
    <w:link w:val="Kop8Char"/>
    <w:qFormat/>
    <w:locked/>
    <w:rsid w:val="008B7B5E"/>
    <w:pPr>
      <w:keepNext/>
      <w:tabs>
        <w:tab w:val="left" w:pos="-1075"/>
        <w:tab w:val="left" w:pos="-720"/>
        <w:tab w:val="left" w:pos="0"/>
        <w:tab w:val="left" w:pos="340"/>
      </w:tabs>
      <w:outlineLvl w:val="7"/>
    </w:pPr>
    <w:rPr>
      <w:rFonts w:ascii="Arial" w:hAnsi="Arial"/>
      <w:snapToGrid w:val="0"/>
      <w:sz w:val="22"/>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862A8"/>
    <w:rPr>
      <w:rFonts w:ascii="Arial" w:eastAsia="Arial Unicode MS" w:hAnsi="Arial"/>
      <w:color w:val="0000FF"/>
      <w:sz w:val="22"/>
      <w:u w:val="single" w:color="0000FF"/>
    </w:rPr>
  </w:style>
  <w:style w:type="paragraph" w:customStyle="1" w:styleId="List0">
    <w:name w:val="List 0"/>
    <w:basedOn w:val="ImportWordListStyleDefinition1402555777"/>
    <w:semiHidden/>
    <w:rsid w:val="00B862A8"/>
    <w:pPr>
      <w:numPr>
        <w:numId w:val="1"/>
      </w:numPr>
      <w:tabs>
        <w:tab w:val="clear" w:pos="310"/>
        <w:tab w:val="num" w:pos="360"/>
      </w:tabs>
      <w:ind w:left="360" w:firstLine="360"/>
    </w:pPr>
  </w:style>
  <w:style w:type="paragraph" w:customStyle="1" w:styleId="ImportWordListStyleDefinition1402555777">
    <w:name w:val="Import Word List Style Definition 1402555777"/>
    <w:rsid w:val="00B862A8"/>
    <w:pPr>
      <w:numPr>
        <w:numId w:val="2"/>
      </w:numPr>
    </w:pPr>
  </w:style>
  <w:style w:type="paragraph" w:customStyle="1" w:styleId="List1">
    <w:name w:val="List 1"/>
    <w:basedOn w:val="ImportWordListStyleDefinition1402555777"/>
    <w:semiHidden/>
    <w:rsid w:val="00B862A8"/>
    <w:pPr>
      <w:numPr>
        <w:numId w:val="4"/>
      </w:numPr>
    </w:pPr>
  </w:style>
  <w:style w:type="paragraph" w:customStyle="1" w:styleId="Lijst21">
    <w:name w:val="Lijst 21"/>
    <w:basedOn w:val="ImportWordListStyleDefinition289943584"/>
    <w:semiHidden/>
    <w:rsid w:val="00B862A8"/>
    <w:pPr>
      <w:numPr>
        <w:numId w:val="5"/>
      </w:numPr>
    </w:pPr>
  </w:style>
  <w:style w:type="paragraph" w:customStyle="1" w:styleId="ImportWordListStyleDefinition289943584">
    <w:name w:val="Import Word List Style Definition 289943584"/>
    <w:rsid w:val="00B862A8"/>
    <w:pPr>
      <w:numPr>
        <w:numId w:val="6"/>
      </w:numPr>
    </w:pPr>
  </w:style>
  <w:style w:type="paragraph" w:customStyle="1" w:styleId="Lijst31">
    <w:name w:val="Lijst 31"/>
    <w:basedOn w:val="ImportWordListStyleDefinition682518105"/>
    <w:semiHidden/>
    <w:rsid w:val="00B862A8"/>
    <w:pPr>
      <w:numPr>
        <w:numId w:val="7"/>
      </w:numPr>
    </w:pPr>
  </w:style>
  <w:style w:type="paragraph" w:customStyle="1" w:styleId="ImportWordListStyleDefinition682518105">
    <w:name w:val="Import Word List Style Definition 682518105"/>
    <w:rsid w:val="00B862A8"/>
    <w:pPr>
      <w:numPr>
        <w:numId w:val="8"/>
      </w:numPr>
    </w:pPr>
  </w:style>
  <w:style w:type="paragraph" w:customStyle="1" w:styleId="ImportWordListStyleDefinition1344086221">
    <w:name w:val="Import Word List Style Definition 1344086221"/>
    <w:rsid w:val="00B862A8"/>
    <w:pPr>
      <w:numPr>
        <w:numId w:val="10"/>
      </w:numPr>
    </w:pPr>
  </w:style>
  <w:style w:type="paragraph" w:customStyle="1" w:styleId="Lijst41">
    <w:name w:val="Lijst 41"/>
    <w:basedOn w:val="ImportWordListStyleDefinition1944455514"/>
    <w:semiHidden/>
    <w:rsid w:val="00B862A8"/>
    <w:pPr>
      <w:numPr>
        <w:numId w:val="11"/>
      </w:numPr>
    </w:pPr>
  </w:style>
  <w:style w:type="paragraph" w:customStyle="1" w:styleId="ImportWordListStyleDefinition1944455514">
    <w:name w:val="Import Word List Style Definition 1944455514"/>
    <w:rsid w:val="00B862A8"/>
    <w:pPr>
      <w:numPr>
        <w:numId w:val="12"/>
      </w:numPr>
    </w:pPr>
  </w:style>
  <w:style w:type="paragraph" w:customStyle="1" w:styleId="Lijst51">
    <w:name w:val="Lijst 51"/>
    <w:basedOn w:val="ImportWordListStyleDefinition807019752"/>
    <w:semiHidden/>
    <w:rsid w:val="00B862A8"/>
    <w:pPr>
      <w:numPr>
        <w:numId w:val="13"/>
      </w:numPr>
    </w:pPr>
  </w:style>
  <w:style w:type="paragraph" w:customStyle="1" w:styleId="ImportWordListStyleDefinition807019752">
    <w:name w:val="Import Word List Style Definition 807019752"/>
    <w:rsid w:val="00B862A8"/>
    <w:pPr>
      <w:numPr>
        <w:numId w:val="14"/>
      </w:numPr>
    </w:pPr>
  </w:style>
  <w:style w:type="paragraph" w:customStyle="1" w:styleId="List6">
    <w:name w:val="List 6"/>
    <w:basedOn w:val="ImportWordListStyleDefinition131598779"/>
    <w:semiHidden/>
    <w:rsid w:val="00B862A8"/>
    <w:pPr>
      <w:numPr>
        <w:numId w:val="15"/>
      </w:numPr>
    </w:pPr>
  </w:style>
  <w:style w:type="paragraph" w:customStyle="1" w:styleId="ImportWordListStyleDefinition131598779">
    <w:name w:val="Import Word List Style Definition 131598779"/>
    <w:rsid w:val="00B862A8"/>
    <w:pPr>
      <w:numPr>
        <w:numId w:val="16"/>
      </w:numPr>
    </w:pPr>
  </w:style>
  <w:style w:type="paragraph" w:customStyle="1" w:styleId="List7">
    <w:name w:val="List 7"/>
    <w:basedOn w:val="ImportWordListStyleDefinition577137253"/>
    <w:semiHidden/>
    <w:rsid w:val="00B862A8"/>
    <w:pPr>
      <w:numPr>
        <w:numId w:val="17"/>
      </w:numPr>
    </w:pPr>
  </w:style>
  <w:style w:type="paragraph" w:customStyle="1" w:styleId="ImportWordListStyleDefinition577137253">
    <w:name w:val="Import Word List Style Definition 577137253"/>
    <w:rsid w:val="00B862A8"/>
    <w:pPr>
      <w:numPr>
        <w:numId w:val="18"/>
      </w:numPr>
    </w:pPr>
  </w:style>
  <w:style w:type="paragraph" w:styleId="Ballontekst">
    <w:name w:val="Balloon Text"/>
    <w:basedOn w:val="Standaard"/>
    <w:link w:val="BallontekstChar"/>
    <w:locked/>
    <w:rsid w:val="00331E6B"/>
    <w:rPr>
      <w:rFonts w:ascii="Tahoma" w:hAnsi="Tahoma"/>
      <w:sz w:val="16"/>
      <w:szCs w:val="16"/>
    </w:rPr>
  </w:style>
  <w:style w:type="character" w:customStyle="1" w:styleId="BallontekstChar">
    <w:name w:val="Ballontekst Char"/>
    <w:link w:val="Ballontekst"/>
    <w:rsid w:val="00331E6B"/>
    <w:rPr>
      <w:rFonts w:ascii="Tahoma" w:hAnsi="Tahoma" w:cs="Tahoma"/>
      <w:sz w:val="16"/>
      <w:szCs w:val="16"/>
      <w:lang w:val="en-GB" w:eastAsia="en-US"/>
    </w:rPr>
  </w:style>
  <w:style w:type="paragraph" w:styleId="Koptekst">
    <w:name w:val="header"/>
    <w:basedOn w:val="Standaard"/>
    <w:link w:val="KoptekstChar"/>
    <w:locked/>
    <w:rsid w:val="00495495"/>
    <w:pPr>
      <w:tabs>
        <w:tab w:val="center" w:pos="4536"/>
        <w:tab w:val="right" w:pos="9072"/>
      </w:tabs>
    </w:pPr>
  </w:style>
  <w:style w:type="character" w:customStyle="1" w:styleId="KoptekstChar">
    <w:name w:val="Koptekst Char"/>
    <w:link w:val="Koptekst"/>
    <w:rsid w:val="00495495"/>
    <w:rPr>
      <w:sz w:val="24"/>
      <w:szCs w:val="24"/>
      <w:lang w:val="en-GB" w:eastAsia="en-US"/>
    </w:rPr>
  </w:style>
  <w:style w:type="paragraph" w:styleId="Voettekst">
    <w:name w:val="footer"/>
    <w:basedOn w:val="Standaard"/>
    <w:link w:val="VoettekstChar"/>
    <w:uiPriority w:val="99"/>
    <w:locked/>
    <w:rsid w:val="00495495"/>
    <w:pPr>
      <w:tabs>
        <w:tab w:val="center" w:pos="4536"/>
        <w:tab w:val="right" w:pos="9072"/>
      </w:tabs>
    </w:pPr>
  </w:style>
  <w:style w:type="character" w:customStyle="1" w:styleId="VoettekstChar">
    <w:name w:val="Voettekst Char"/>
    <w:link w:val="Voettekst"/>
    <w:uiPriority w:val="99"/>
    <w:rsid w:val="00495495"/>
    <w:rPr>
      <w:sz w:val="24"/>
      <w:szCs w:val="24"/>
      <w:lang w:val="en-GB" w:eastAsia="en-US"/>
    </w:rPr>
  </w:style>
  <w:style w:type="paragraph" w:customStyle="1" w:styleId="ImportWordListStyleDefinition374698635">
    <w:name w:val="Import Word List Style Definition 374698635"/>
    <w:rsid w:val="00112AF5"/>
    <w:pPr>
      <w:numPr>
        <w:numId w:val="9"/>
      </w:numPr>
    </w:pPr>
  </w:style>
  <w:style w:type="character" w:styleId="Verwijzingopmerking">
    <w:name w:val="annotation reference"/>
    <w:locked/>
    <w:rsid w:val="00D97FCA"/>
    <w:rPr>
      <w:sz w:val="16"/>
      <w:szCs w:val="16"/>
    </w:rPr>
  </w:style>
  <w:style w:type="paragraph" w:styleId="Tekstopmerking">
    <w:name w:val="annotation text"/>
    <w:basedOn w:val="Standaard"/>
    <w:link w:val="TekstopmerkingChar"/>
    <w:uiPriority w:val="99"/>
    <w:locked/>
    <w:rsid w:val="00D97FCA"/>
    <w:rPr>
      <w:sz w:val="20"/>
      <w:szCs w:val="20"/>
    </w:rPr>
  </w:style>
  <w:style w:type="character" w:customStyle="1" w:styleId="TekstopmerkingChar">
    <w:name w:val="Tekst opmerking Char"/>
    <w:link w:val="Tekstopmerking"/>
    <w:uiPriority w:val="99"/>
    <w:rsid w:val="00D97FCA"/>
    <w:rPr>
      <w:lang w:val="en-GB" w:eastAsia="en-US"/>
    </w:rPr>
  </w:style>
  <w:style w:type="paragraph" w:styleId="Onderwerpvanopmerking">
    <w:name w:val="annotation subject"/>
    <w:basedOn w:val="Tekstopmerking"/>
    <w:next w:val="Tekstopmerking"/>
    <w:link w:val="OnderwerpvanopmerkingChar"/>
    <w:locked/>
    <w:rsid w:val="00D97FCA"/>
    <w:rPr>
      <w:b/>
      <w:bCs/>
    </w:rPr>
  </w:style>
  <w:style w:type="character" w:customStyle="1" w:styleId="OnderwerpvanopmerkingChar">
    <w:name w:val="Onderwerp van opmerking Char"/>
    <w:link w:val="Onderwerpvanopmerking"/>
    <w:rsid w:val="00D97FCA"/>
    <w:rPr>
      <w:b/>
      <w:bCs/>
      <w:lang w:val="en-GB" w:eastAsia="en-US"/>
    </w:rPr>
  </w:style>
  <w:style w:type="paragraph" w:styleId="Lijstalinea">
    <w:name w:val="List Paragraph"/>
    <w:basedOn w:val="Standaard"/>
    <w:uiPriority w:val="34"/>
    <w:qFormat/>
    <w:rsid w:val="00A05A63"/>
    <w:pPr>
      <w:ind w:left="720"/>
      <w:contextualSpacing/>
    </w:pPr>
  </w:style>
  <w:style w:type="paragraph" w:styleId="Voetnoottekst">
    <w:name w:val="footnote text"/>
    <w:basedOn w:val="Standaard"/>
    <w:link w:val="VoetnoottekstChar"/>
    <w:locked/>
    <w:rsid w:val="003C048C"/>
    <w:rPr>
      <w:sz w:val="20"/>
      <w:szCs w:val="20"/>
    </w:rPr>
  </w:style>
  <w:style w:type="character" w:customStyle="1" w:styleId="VoetnoottekstChar">
    <w:name w:val="Voetnoottekst Char"/>
    <w:link w:val="Voetnoottekst"/>
    <w:rsid w:val="003C048C"/>
    <w:rPr>
      <w:lang w:val="en-GB" w:eastAsia="en-US"/>
    </w:rPr>
  </w:style>
  <w:style w:type="character" w:styleId="Voetnootmarkering">
    <w:name w:val="footnote reference"/>
    <w:locked/>
    <w:rsid w:val="003C048C"/>
    <w:rPr>
      <w:vertAlign w:val="superscript"/>
    </w:rPr>
  </w:style>
  <w:style w:type="paragraph" w:styleId="Revisie">
    <w:name w:val="Revision"/>
    <w:hidden/>
    <w:uiPriority w:val="99"/>
    <w:semiHidden/>
    <w:rsid w:val="0049619D"/>
    <w:rPr>
      <w:sz w:val="24"/>
      <w:szCs w:val="24"/>
      <w:lang w:eastAsia="en-US"/>
    </w:rPr>
  </w:style>
  <w:style w:type="paragraph" w:styleId="Titel">
    <w:name w:val="Title"/>
    <w:basedOn w:val="Standaard"/>
    <w:next w:val="Standaard"/>
    <w:link w:val="TitelChar"/>
    <w:uiPriority w:val="10"/>
    <w:qFormat/>
    <w:locked/>
    <w:rsid w:val="00BB1F35"/>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link w:val="Titel"/>
    <w:uiPriority w:val="10"/>
    <w:rsid w:val="00BB1F35"/>
    <w:rPr>
      <w:rFonts w:ascii="Cambria" w:eastAsia="Times New Roman" w:hAnsi="Cambria" w:cs="Times New Roman"/>
      <w:color w:val="17365D"/>
      <w:spacing w:val="5"/>
      <w:kern w:val="28"/>
      <w:sz w:val="52"/>
      <w:szCs w:val="52"/>
      <w:lang w:val="en-GB" w:eastAsia="en-US"/>
    </w:rPr>
  </w:style>
  <w:style w:type="paragraph" w:styleId="Inhopg2">
    <w:name w:val="toc 2"/>
    <w:basedOn w:val="Standaard"/>
    <w:next w:val="Standaard"/>
    <w:autoRedefine/>
    <w:uiPriority w:val="39"/>
    <w:locked/>
    <w:rsid w:val="005836C5"/>
    <w:pPr>
      <w:spacing w:line="320" w:lineRule="exact"/>
      <w:ind w:left="220"/>
    </w:pPr>
    <w:rPr>
      <w:rFonts w:ascii="Arial" w:hAnsi="Arial"/>
      <w:sz w:val="22"/>
      <w:szCs w:val="22"/>
      <w:lang w:eastAsia="nl-NL"/>
    </w:rPr>
  </w:style>
  <w:style w:type="paragraph" w:styleId="Plattetekst">
    <w:name w:val="Body Text"/>
    <w:basedOn w:val="Standaard"/>
    <w:link w:val="PlattetekstChar"/>
    <w:locked/>
    <w:rsid w:val="005024F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rFonts w:ascii="UMC Minion" w:hAnsi="UMC Minion"/>
      <w:b/>
      <w:snapToGrid w:val="0"/>
      <w:szCs w:val="20"/>
      <w:lang w:eastAsia="nl-NL"/>
    </w:rPr>
  </w:style>
  <w:style w:type="character" w:customStyle="1" w:styleId="PlattetekstChar">
    <w:name w:val="Platte tekst Char"/>
    <w:basedOn w:val="Standaardalinea-lettertype"/>
    <w:link w:val="Plattetekst"/>
    <w:rsid w:val="005024F8"/>
    <w:rPr>
      <w:rFonts w:ascii="UMC Minion" w:hAnsi="UMC Minion"/>
      <w:b/>
      <w:snapToGrid w:val="0"/>
      <w:sz w:val="24"/>
    </w:rPr>
  </w:style>
  <w:style w:type="character" w:customStyle="1" w:styleId="Kop8Char">
    <w:name w:val="Kop 8 Char"/>
    <w:basedOn w:val="Standaardalinea-lettertype"/>
    <w:link w:val="Kop8"/>
    <w:rsid w:val="008B7B5E"/>
    <w:rPr>
      <w:rFonts w:ascii="Arial" w:hAnsi="Arial"/>
      <w:snapToGrid w:val="0"/>
      <w:sz w:val="22"/>
      <w:lang w:eastAsia="en-GB"/>
    </w:rPr>
  </w:style>
  <w:style w:type="character" w:customStyle="1" w:styleId="apple-converted-space">
    <w:name w:val="apple-converted-space"/>
    <w:basedOn w:val="Standaardalinea-lettertype"/>
    <w:rsid w:val="00906022"/>
  </w:style>
  <w:style w:type="character" w:styleId="GevolgdeHyperlink">
    <w:name w:val="FollowedHyperlink"/>
    <w:basedOn w:val="Standaardalinea-lettertype"/>
    <w:locked/>
    <w:rsid w:val="003178EF"/>
    <w:rPr>
      <w:color w:val="800080"/>
      <w:u w:val="single"/>
    </w:rPr>
  </w:style>
  <w:style w:type="character" w:styleId="Zwaar">
    <w:name w:val="Strong"/>
    <w:basedOn w:val="Standaardalinea-lettertype"/>
    <w:uiPriority w:val="22"/>
    <w:qFormat/>
    <w:locked/>
    <w:rsid w:val="0002129E"/>
    <w:rPr>
      <w:b/>
      <w:bCs/>
    </w:rPr>
  </w:style>
  <w:style w:type="table" w:styleId="Tabelraster">
    <w:name w:val="Table Grid"/>
    <w:basedOn w:val="Standaardtabel"/>
    <w:uiPriority w:val="59"/>
    <w:locked/>
    <w:rsid w:val="00042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qFormat/>
    <w:locked/>
    <w:rsid w:val="00737734"/>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737734"/>
    <w:rPr>
      <w:rFonts w:asciiTheme="majorHAnsi" w:eastAsiaTheme="majorEastAsia" w:hAnsiTheme="majorHAnsi" w:cstheme="majorBidi"/>
      <w:i/>
      <w:iCs/>
      <w:color w:val="4F81BD" w:themeColor="accent1"/>
      <w:spacing w:val="15"/>
      <w:sz w:val="24"/>
      <w:szCs w:val="24"/>
      <w:lang w:val="en-GB" w:eastAsia="en-US"/>
    </w:rPr>
  </w:style>
  <w:style w:type="paragraph" w:styleId="Lijstnummering">
    <w:name w:val="List Number"/>
    <w:basedOn w:val="Standaard"/>
    <w:qFormat/>
    <w:locked/>
    <w:rsid w:val="007C668A"/>
    <w:pPr>
      <w:numPr>
        <w:numId w:val="60"/>
      </w:numPr>
      <w:spacing w:line="240" w:lineRule="atLeast"/>
      <w:contextualSpacing/>
    </w:pPr>
    <w:rPr>
      <w:rFonts w:asciiTheme="minorHAnsi" w:hAnsiTheme="minorHAnsi"/>
      <w:sz w:val="20"/>
      <w:szCs w:val="20"/>
      <w:lang w:eastAsia="nl-NL"/>
    </w:rPr>
  </w:style>
  <w:style w:type="paragraph" w:styleId="Lijstopsomteken2">
    <w:name w:val="List Bullet 2"/>
    <w:basedOn w:val="Standaard"/>
    <w:uiPriority w:val="36"/>
    <w:unhideWhenUsed/>
    <w:qFormat/>
    <w:locked/>
    <w:rsid w:val="001834FD"/>
    <w:pPr>
      <w:numPr>
        <w:numId w:val="61"/>
      </w:numPr>
      <w:spacing w:line="276" w:lineRule="auto"/>
    </w:pPr>
    <w:rPr>
      <w:rFonts w:asciiTheme="minorHAnsi" w:eastAsiaTheme="minorEastAsia" w:hAnsiTheme="minorHAnsi" w:cstheme="minorBidi"/>
      <w:color w:val="000000" w:themeColor="text1"/>
      <w:sz w:val="22"/>
      <w:szCs w:val="22"/>
    </w:rPr>
  </w:style>
  <w:style w:type="character" w:styleId="Tekstvantijdelijkeaanduiding">
    <w:name w:val="Placeholder Text"/>
    <w:basedOn w:val="Standaardalinea-lettertype"/>
    <w:uiPriority w:val="99"/>
    <w:semiHidden/>
    <w:rsid w:val="00503B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12064">
      <w:bodyDiv w:val="1"/>
      <w:marLeft w:val="0"/>
      <w:marRight w:val="0"/>
      <w:marTop w:val="0"/>
      <w:marBottom w:val="0"/>
      <w:divBdr>
        <w:top w:val="none" w:sz="0" w:space="0" w:color="auto"/>
        <w:left w:val="none" w:sz="0" w:space="0" w:color="auto"/>
        <w:bottom w:val="none" w:sz="0" w:space="0" w:color="auto"/>
        <w:right w:val="none" w:sz="0" w:space="0" w:color="auto"/>
      </w:divBdr>
    </w:div>
    <w:div w:id="1304116823">
      <w:bodyDiv w:val="1"/>
      <w:marLeft w:val="0"/>
      <w:marRight w:val="0"/>
      <w:marTop w:val="0"/>
      <w:marBottom w:val="0"/>
      <w:divBdr>
        <w:top w:val="none" w:sz="0" w:space="0" w:color="auto"/>
        <w:left w:val="none" w:sz="0" w:space="0" w:color="auto"/>
        <w:bottom w:val="none" w:sz="0" w:space="0" w:color="auto"/>
        <w:right w:val="none" w:sz="0" w:space="0" w:color="auto"/>
      </w:divBdr>
    </w:div>
    <w:div w:id="1609584082">
      <w:bodyDiv w:val="1"/>
      <w:marLeft w:val="0"/>
      <w:marRight w:val="0"/>
      <w:marTop w:val="0"/>
      <w:marBottom w:val="0"/>
      <w:divBdr>
        <w:top w:val="none" w:sz="0" w:space="0" w:color="auto"/>
        <w:left w:val="none" w:sz="0" w:space="0" w:color="auto"/>
        <w:bottom w:val="none" w:sz="0" w:space="0" w:color="auto"/>
        <w:right w:val="none" w:sz="0" w:space="0" w:color="auto"/>
      </w:divBdr>
    </w:div>
    <w:div w:id="1781026044">
      <w:bodyDiv w:val="1"/>
      <w:marLeft w:val="0"/>
      <w:marRight w:val="0"/>
      <w:marTop w:val="0"/>
      <w:marBottom w:val="0"/>
      <w:divBdr>
        <w:top w:val="none" w:sz="0" w:space="0" w:color="auto"/>
        <w:left w:val="none" w:sz="0" w:space="0" w:color="auto"/>
        <w:bottom w:val="none" w:sz="0" w:space="0" w:color="auto"/>
        <w:right w:val="none" w:sz="0" w:space="0" w:color="auto"/>
      </w:divBdr>
    </w:div>
    <w:div w:id="1999919270">
      <w:bodyDiv w:val="1"/>
      <w:marLeft w:val="0"/>
      <w:marRight w:val="0"/>
      <w:marTop w:val="0"/>
      <w:marBottom w:val="0"/>
      <w:divBdr>
        <w:top w:val="none" w:sz="0" w:space="0" w:color="auto"/>
        <w:left w:val="none" w:sz="0" w:space="0" w:color="auto"/>
        <w:bottom w:val="none" w:sz="0" w:space="0" w:color="auto"/>
        <w:right w:val="none" w:sz="0" w:space="0" w:color="auto"/>
      </w:divBdr>
      <w:divsChild>
        <w:div w:id="14325040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https://metcutrecht.nl/nl/vergaderschema-tarieven"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metc-utrecht.nl/nl/wijze-van-indienen" TargetMode="External"/><Relationship Id="rId17"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etc-utrecht.nl/nl/en/meeting-schedule-fees" TargetMode="External"/><Relationship Id="rId1" Type="http://schemas.openxmlformats.org/officeDocument/2006/relationships/hyperlink" Target="https://metcutrecht.nl/nl/en/how-to-submi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478E19C7F1427695624D6275C49EFA"/>
        <w:category>
          <w:name w:val="Algemeen"/>
          <w:gallery w:val="placeholder"/>
        </w:category>
        <w:types>
          <w:type w:val="bbPlcHdr"/>
        </w:types>
        <w:behaviors>
          <w:behavior w:val="content"/>
        </w:behaviors>
        <w:guid w:val="{72ED9C2E-F18B-4E3B-8495-A968C2D2A4F3}"/>
      </w:docPartPr>
      <w:docPartBody>
        <w:p w:rsidR="0082159C" w:rsidRDefault="0082159C" w:rsidP="0082159C">
          <w:pPr>
            <w:pStyle w:val="36478E19C7F1427695624D6275C49EFA"/>
          </w:pPr>
          <w:r>
            <w:rPr>
              <w:rFonts w:asciiTheme="majorHAnsi" w:eastAsiaTheme="majorEastAsia" w:hAnsiTheme="majorHAnsi" w:cstheme="majorBidi"/>
              <w:color w:val="7F7F7F" w:themeColor="text1" w:themeTint="80"/>
              <w:sz w:val="20"/>
              <w:szCs w:val="20"/>
            </w:rPr>
            <w:t>[Kies de datum]</w:t>
          </w:r>
        </w:p>
      </w:docPartBody>
    </w:docPart>
    <w:docPart>
      <w:docPartPr>
        <w:name w:val="913C3A3BE56A4268B770E39A8BDC0B8C"/>
        <w:category>
          <w:name w:val="Algemeen"/>
          <w:gallery w:val="placeholder"/>
        </w:category>
        <w:types>
          <w:type w:val="bbPlcHdr"/>
        </w:types>
        <w:behaviors>
          <w:behavior w:val="content"/>
        </w:behaviors>
        <w:guid w:val="{538DA2A4-F83C-4B8D-8B52-D562781F20E6}"/>
      </w:docPartPr>
      <w:docPartBody>
        <w:p w:rsidR="0082159C" w:rsidRDefault="0082159C" w:rsidP="0082159C">
          <w:pPr>
            <w:pStyle w:val="913C3A3BE56A4268B770E39A8BDC0B8C"/>
          </w:pPr>
          <w:r>
            <w:t>[Geef de titel van het document op]</w:t>
          </w:r>
        </w:p>
      </w:docPartBody>
    </w:docPart>
    <w:docPart>
      <w:docPartPr>
        <w:name w:val="DF68D7581DB942B9980D402175ABD8AA"/>
        <w:category>
          <w:name w:val="Algemeen"/>
          <w:gallery w:val="placeholder"/>
        </w:category>
        <w:types>
          <w:type w:val="bbPlcHdr"/>
        </w:types>
        <w:behaviors>
          <w:behavior w:val="content"/>
        </w:behaviors>
        <w:guid w:val="{7C77F7CB-1909-43F0-AC48-750C467347AB}"/>
      </w:docPartPr>
      <w:docPartBody>
        <w:p w:rsidR="004435D4" w:rsidRDefault="00AB15B2">
          <w:r w:rsidRPr="008708BF">
            <w:rPr>
              <w:rStyle w:val="Tekstvantijdelijkeaanduiding"/>
            </w:rPr>
            <w:t>[Opmerkingen]</w:t>
          </w:r>
        </w:p>
      </w:docPartBody>
    </w:docPart>
    <w:docPart>
      <w:docPartPr>
        <w:name w:val="96F9508BD4E1487AB30940354E99CDAC"/>
        <w:category>
          <w:name w:val="Algemeen"/>
          <w:gallery w:val="placeholder"/>
        </w:category>
        <w:types>
          <w:type w:val="bbPlcHdr"/>
        </w:types>
        <w:behaviors>
          <w:behavior w:val="content"/>
        </w:behaviors>
        <w:guid w:val="{BCA80F17-D301-41C4-87E5-17EC945C2CDA}"/>
      </w:docPartPr>
      <w:docPartBody>
        <w:p w:rsidR="004435D4" w:rsidRDefault="00AB15B2" w:rsidP="00AB15B2">
          <w:pPr>
            <w:pStyle w:val="96F9508BD4E1487AB30940354E99CDAC"/>
          </w:pPr>
          <w:r w:rsidRPr="008708BF">
            <w:rPr>
              <w:rStyle w:val="Tekstvantijdelijkeaanduiding"/>
            </w:rPr>
            <w:t>[Opmerkingen]</w:t>
          </w:r>
        </w:p>
      </w:docPartBody>
    </w:docPart>
    <w:docPart>
      <w:docPartPr>
        <w:name w:val="4C386260060D476AB855B02058A70CE7"/>
        <w:category>
          <w:name w:val="Algemeen"/>
          <w:gallery w:val="placeholder"/>
        </w:category>
        <w:types>
          <w:type w:val="bbPlcHdr"/>
        </w:types>
        <w:behaviors>
          <w:behavior w:val="content"/>
        </w:behaviors>
        <w:guid w:val="{0C1E2964-21D3-4C92-BA0D-9A1FD4ACC925}"/>
      </w:docPartPr>
      <w:docPartBody>
        <w:p w:rsidR="004435D4" w:rsidRDefault="00AB15B2" w:rsidP="00AB15B2">
          <w:pPr>
            <w:pStyle w:val="4C386260060D476AB855B02058A70CE7"/>
          </w:pPr>
          <w:r w:rsidRPr="008708BF">
            <w:rPr>
              <w:rStyle w:val="Tekstvantijdelijkeaanduiding"/>
            </w:rPr>
            <w:t>[Opmerkingen]</w:t>
          </w:r>
        </w:p>
      </w:docPartBody>
    </w:docPart>
    <w:docPart>
      <w:docPartPr>
        <w:name w:val="58BF1787067042789C53E63AE385B505"/>
        <w:category>
          <w:name w:val="Algemeen"/>
          <w:gallery w:val="placeholder"/>
        </w:category>
        <w:types>
          <w:type w:val="bbPlcHdr"/>
        </w:types>
        <w:behaviors>
          <w:behavior w:val="content"/>
        </w:behaviors>
        <w:guid w:val="{E43D4EC5-1577-4484-AD0E-0AE3D7C9FEE0}"/>
      </w:docPartPr>
      <w:docPartBody>
        <w:p w:rsidR="004912B7" w:rsidRDefault="00D21F4F" w:rsidP="00D21F4F">
          <w:pPr>
            <w:pStyle w:val="58BF1787067042789C53E63AE385B505"/>
          </w:pPr>
          <w:r>
            <w:rPr>
              <w:rFonts w:asciiTheme="majorHAnsi" w:eastAsiaTheme="majorEastAsia" w:hAnsiTheme="majorHAnsi" w:cstheme="majorBidi"/>
              <w:color w:val="7F7F7F" w:themeColor="text1" w:themeTint="80"/>
              <w:sz w:val="20"/>
              <w:szCs w:val="20"/>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TLHaarlemmerSD">
    <w:altName w:val="Haarlemmer MT OsF"/>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MC Minion">
    <w:panose1 w:val="02000503070000020003"/>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2159C"/>
    <w:rsid w:val="001C39E3"/>
    <w:rsid w:val="001F6BC3"/>
    <w:rsid w:val="00225CFA"/>
    <w:rsid w:val="00242E2B"/>
    <w:rsid w:val="00245673"/>
    <w:rsid w:val="004435D4"/>
    <w:rsid w:val="00472504"/>
    <w:rsid w:val="004912B7"/>
    <w:rsid w:val="00665F1C"/>
    <w:rsid w:val="0082159C"/>
    <w:rsid w:val="00AB15B2"/>
    <w:rsid w:val="00AD56E4"/>
    <w:rsid w:val="00C46ED9"/>
    <w:rsid w:val="00C931CC"/>
    <w:rsid w:val="00CC1A5B"/>
    <w:rsid w:val="00D21F4F"/>
    <w:rsid w:val="00D32116"/>
    <w:rsid w:val="00D537F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5C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6478E19C7F1427695624D6275C49EFA">
    <w:name w:val="36478E19C7F1427695624D6275C49EFA"/>
    <w:rsid w:val="0082159C"/>
  </w:style>
  <w:style w:type="paragraph" w:customStyle="1" w:styleId="913C3A3BE56A4268B770E39A8BDC0B8C">
    <w:name w:val="913C3A3BE56A4268B770E39A8BDC0B8C"/>
    <w:rsid w:val="0082159C"/>
  </w:style>
  <w:style w:type="character" w:styleId="Tekstvantijdelijkeaanduiding">
    <w:name w:val="Placeholder Text"/>
    <w:basedOn w:val="Standaardalinea-lettertype"/>
    <w:uiPriority w:val="99"/>
    <w:semiHidden/>
    <w:rsid w:val="00AB15B2"/>
    <w:rPr>
      <w:color w:val="808080"/>
    </w:rPr>
  </w:style>
  <w:style w:type="paragraph" w:customStyle="1" w:styleId="96F9508BD4E1487AB30940354E99CDAC">
    <w:name w:val="96F9508BD4E1487AB30940354E99CDAC"/>
    <w:rsid w:val="00AB15B2"/>
  </w:style>
  <w:style w:type="paragraph" w:customStyle="1" w:styleId="4C386260060D476AB855B02058A70CE7">
    <w:name w:val="4C386260060D476AB855B02058A70CE7"/>
    <w:rsid w:val="00AB15B2"/>
  </w:style>
  <w:style w:type="paragraph" w:customStyle="1" w:styleId="58BF1787067042789C53E63AE385B505">
    <w:name w:val="58BF1787067042789C53E63AE385B505"/>
    <w:rsid w:val="00D21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2FB0B2FCA3F94080AB319BBB63D5A8" ma:contentTypeVersion="0" ma:contentTypeDescription="Een nieuw document maken." ma:contentTypeScope="" ma:versionID="dcbd61ad698eda4f1be51ca7e2e987b0">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1DF08-C676-4815-9B85-15C10803E0C1}">
  <ds:schemaRefs>
    <ds:schemaRef ds:uri="http://purl.org/dc/elements/1.1/"/>
    <ds:schemaRef ds:uri="http://www.w3.org/XML/1998/namespace"/>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2482B2D-EC73-4338-BD36-6BF2BFDF3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BBFBEE-8A30-49DC-9730-D55E87F5FDBC}">
  <ds:schemaRefs>
    <ds:schemaRef ds:uri="http://schemas.microsoft.com/sharepoint/v3/contenttype/forms"/>
  </ds:schemaRefs>
</ds:datastoreItem>
</file>

<file path=customXml/itemProps4.xml><?xml version="1.0" encoding="utf-8"?>
<ds:datastoreItem xmlns:ds="http://schemas.openxmlformats.org/officeDocument/2006/customXml" ds:itemID="{9D5906F0-6C87-4CD2-879A-99BE6DD9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1656</Words>
  <Characters>10075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full study title</vt:lpstr>
    </vt:vector>
  </TitlesOfParts>
  <Company>UMC Utrecht</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study title</dc:title>
  <dc:creator>Medisch Ethische Toetsingscommissie UMC Utrecht</dc:creator>
  <dc:description>xxxxx.xxx.xx</dc:description>
  <cp:lastModifiedBy>Schut, I.M. (Ingrid)</cp:lastModifiedBy>
  <cp:revision>11</cp:revision>
  <cp:lastPrinted>2015-12-29T09:39:00Z</cp:lastPrinted>
  <dcterms:created xsi:type="dcterms:W3CDTF">2021-02-19T11:39:00Z</dcterms:created>
  <dcterms:modified xsi:type="dcterms:W3CDTF">2021-02-23T08:59:00Z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0x010100082FB0B2FCA3F94080AB319BBB63D5A8</vt:lpwstr>
  </property>
</Properties>
</file>