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0BE" w:rsidRPr="00D41E49" w:rsidRDefault="00FB30BE" w:rsidP="00FB30BE">
      <w:pPr>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Medisch-Ethische Toetsingscommissie NedMec</w:t>
      </w:r>
    </w:p>
    <w:p w:rsidR="00FB30BE" w:rsidRPr="00D41E49" w:rsidRDefault="00D11C58" w:rsidP="00FB30BE">
      <w:pPr>
        <w:tabs>
          <w:tab w:val="left" w:pos="284"/>
        </w:tabs>
        <w:spacing w:line="320" w:lineRule="exact"/>
        <w:outlineLvl w:val="0"/>
        <w:rPr>
          <w:rFonts w:ascii="Verdana" w:eastAsia="Arial Unicode MS" w:hAnsi="Verdana" w:cs="Arial"/>
          <w:color w:val="000000"/>
          <w:sz w:val="18"/>
          <w:szCs w:val="18"/>
          <w:u w:color="000000"/>
          <w:lang w:val="pt-PT"/>
        </w:rPr>
      </w:pPr>
      <w:hyperlink r:id="rId11" w:history="1">
        <w:r w:rsidRPr="004F1402">
          <w:rPr>
            <w:rStyle w:val="Hyperlink"/>
            <w:rFonts w:ascii="Verdana" w:hAnsi="Verdana" w:cs="Arial"/>
            <w:sz w:val="18"/>
            <w:szCs w:val="18"/>
            <w:u w:color="000000"/>
            <w:lang w:val="nl-NL"/>
          </w:rPr>
          <w:t>metc@nedmec.nl</w:t>
        </w:r>
      </w:hyperlink>
      <w:r w:rsidR="00FB30BE" w:rsidRPr="00D41E49">
        <w:rPr>
          <w:rFonts w:ascii="Verdana" w:eastAsia="Arial Unicode MS" w:hAnsi="Verdana" w:cs="Arial"/>
          <w:color w:val="000000"/>
          <w:sz w:val="18"/>
          <w:szCs w:val="18"/>
          <w:u w:color="000000"/>
          <w:lang w:val="nl-NL"/>
        </w:rPr>
        <w:t xml:space="preserve"> </w:t>
      </w:r>
    </w:p>
    <w:p w:rsidR="008B5F66" w:rsidRPr="00D41E49" w:rsidRDefault="008B5F66" w:rsidP="0021646F">
      <w:pPr>
        <w:tabs>
          <w:tab w:val="left" w:pos="284"/>
        </w:tabs>
        <w:spacing w:line="276" w:lineRule="auto"/>
        <w:outlineLvl w:val="0"/>
        <w:rPr>
          <w:rFonts w:ascii="Verdana" w:eastAsia="Arial Unicode MS" w:hAnsi="Verdana" w:cs="Arial"/>
          <w:color w:val="000000"/>
          <w:sz w:val="18"/>
          <w:szCs w:val="18"/>
          <w:u w:color="000000"/>
          <w:lang w:val="pt-PT"/>
        </w:rPr>
      </w:pPr>
      <w:bookmarkStart w:id="0" w:name="_GoBack"/>
      <w:bookmarkEnd w:id="0"/>
    </w:p>
    <w:p w:rsidR="00E84FD0" w:rsidRPr="00D41E49" w:rsidRDefault="00C41A87" w:rsidP="0021646F">
      <w:p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noProof/>
          <w:color w:val="000000"/>
          <w:sz w:val="18"/>
          <w:szCs w:val="18"/>
          <w:u w:color="000000"/>
          <w:lang w:val="nl-NL" w:eastAsia="nl-NL"/>
        </w:rPr>
        <w:drawing>
          <wp:anchor distT="57150" distB="57150" distL="57150" distR="57150" simplePos="0" relativeHeight="251658752" behindDoc="0" locked="0" layoutInCell="1" allowOverlap="1">
            <wp:simplePos x="0" y="0"/>
            <wp:positionH relativeFrom="margin">
              <wp:posOffset>-720090</wp:posOffset>
            </wp:positionH>
            <wp:positionV relativeFrom="line">
              <wp:posOffset>635</wp:posOffset>
            </wp:positionV>
            <wp:extent cx="571500" cy="114300"/>
            <wp:effectExtent l="0" t="0" r="0" b="0"/>
            <wp:wrapSquare wrapText="bothSides"/>
            <wp:docPr id="4"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
                    <pic:cNvPicPr>
                      <a:picLocks noChangeAspect="1" noChangeArrowheads="1"/>
                    </pic:cNvPicPr>
                  </pic:nvPicPr>
                  <pic:blipFill>
                    <a:blip r:embed="rId12" cstate="print"/>
                    <a:srcRect/>
                    <a:stretch>
                      <a:fillRect/>
                    </a:stretch>
                  </pic:blipFill>
                  <pic:spPr bwMode="auto">
                    <a:xfrm>
                      <a:off x="0" y="0"/>
                      <a:ext cx="571500" cy="114300"/>
                    </a:xfrm>
                    <a:prstGeom prst="rect">
                      <a:avLst/>
                    </a:prstGeom>
                    <a:noFill/>
                    <a:ln w="12700">
                      <a:noFill/>
                      <a:miter lim="0"/>
                      <a:headEnd/>
                      <a:tailEnd/>
                    </a:ln>
                  </pic:spPr>
                </pic:pic>
              </a:graphicData>
            </a:graphic>
          </wp:anchor>
        </w:drawing>
      </w:r>
    </w:p>
    <w:p w:rsidR="00E84FD0" w:rsidRPr="00D41E49" w:rsidRDefault="00E84FD0" w:rsidP="0021646F">
      <w:pPr>
        <w:tabs>
          <w:tab w:val="left" w:pos="284"/>
        </w:tabs>
        <w:spacing w:line="276" w:lineRule="auto"/>
        <w:outlineLvl w:val="0"/>
        <w:rPr>
          <w:rFonts w:ascii="Verdana" w:eastAsia="Arial Unicode MS" w:hAnsi="Verdana" w:cs="Arial"/>
          <w:color w:val="000000"/>
          <w:sz w:val="18"/>
          <w:szCs w:val="18"/>
          <w:u w:color="000000"/>
          <w:lang w:val="nl-NL"/>
        </w:rPr>
      </w:pPr>
      <w:bookmarkStart w:id="1" w:name="Bladwijzer04"/>
      <w:r w:rsidRPr="00D41E49">
        <w:rPr>
          <w:rFonts w:ascii="Verdana" w:eastAsia="Arial Unicode MS" w:hAnsi="Verdana" w:cs="Arial"/>
          <w:color w:val="000000"/>
          <w:sz w:val="18"/>
          <w:szCs w:val="18"/>
          <w:u w:color="000000"/>
          <w:lang w:val="nl-NL"/>
        </w:rPr>
        <w:t xml:space="preserve"> </w:t>
      </w:r>
      <w:bookmarkEnd w:id="1"/>
      <w:r w:rsidRPr="00D41E49">
        <w:rPr>
          <w:rFonts w:ascii="Verdana" w:eastAsia="Arial Unicode MS" w:hAnsi="Verdana" w:cs="Arial"/>
          <w:color w:val="000000"/>
          <w:sz w:val="18"/>
          <w:szCs w:val="18"/>
          <w:u w:color="000000"/>
          <w:lang w:val="nl-NL"/>
        </w:rPr>
        <w:t xml:space="preserve">  </w:t>
      </w:r>
    </w:p>
    <w:p w:rsidR="0021646F" w:rsidRPr="00D41E49" w:rsidRDefault="0021646F" w:rsidP="0021646F">
      <w:pPr>
        <w:tabs>
          <w:tab w:val="left" w:pos="284"/>
        </w:tabs>
        <w:spacing w:line="320" w:lineRule="exact"/>
        <w:outlineLvl w:val="0"/>
        <w:rPr>
          <w:rFonts w:ascii="Verdana" w:eastAsia="Arial Unicode MS" w:hAnsi="Verdana" w:cs="Arial"/>
          <w:sz w:val="18"/>
          <w:szCs w:val="18"/>
          <w:u w:color="000000"/>
          <w:lang w:val="nl-NL"/>
        </w:rPr>
      </w:pPr>
      <w:r w:rsidRPr="00D41E49">
        <w:rPr>
          <w:rFonts w:ascii="Verdana" w:eastAsia="Arial Unicode MS" w:hAnsi="Verdana" w:cs="Arial"/>
          <w:sz w:val="18"/>
          <w:szCs w:val="18"/>
          <w:u w:color="000000"/>
          <w:lang w:val="nl-NL"/>
        </w:rPr>
        <w:t xml:space="preserve">Datum </w:t>
      </w:r>
      <w:r w:rsidRPr="00D41E49">
        <w:rPr>
          <w:rFonts w:ascii="Verdana" w:eastAsiaTheme="majorEastAsia" w:hAnsi="Verdana" w:cs="Arial"/>
          <w:sz w:val="18"/>
          <w:szCs w:val="18"/>
          <w:lang w:val="nl-NL"/>
        </w:rPr>
        <w:t xml:space="preserve">  </w:t>
      </w:r>
      <w:sdt>
        <w:sdtPr>
          <w:rPr>
            <w:rFonts w:ascii="Verdana" w:eastAsiaTheme="majorEastAsia" w:hAnsi="Verdana" w:cs="Arial"/>
            <w:sz w:val="18"/>
            <w:szCs w:val="18"/>
          </w:rPr>
          <w:alias w:val="Datum"/>
          <w:id w:val="805429517"/>
          <w:placeholder>
            <w:docPart w:val="839B6FF97DAE40728C544F53CF721E57"/>
          </w:placeholder>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EndPr/>
        <w:sdtContent>
          <w:r w:rsidRPr="00D41E49">
            <w:rPr>
              <w:rFonts w:ascii="Verdana" w:eastAsiaTheme="majorEastAsia" w:hAnsi="Verdana" w:cs="Arial"/>
              <w:sz w:val="18"/>
              <w:szCs w:val="18"/>
              <w:lang w:val="nl-NL"/>
            </w:rPr>
            <w:t>[Kies de datum]</w:t>
          </w:r>
        </w:sdtContent>
      </w:sdt>
    </w:p>
    <w:p w:rsidR="00A6614D" w:rsidRPr="00D41E49" w:rsidRDefault="00A6614D" w:rsidP="0021646F">
      <w:pPr>
        <w:tabs>
          <w:tab w:val="left" w:pos="284"/>
        </w:tabs>
        <w:spacing w:line="276" w:lineRule="auto"/>
        <w:outlineLvl w:val="0"/>
        <w:rPr>
          <w:rFonts w:ascii="Verdana" w:eastAsia="Arial Unicode MS" w:hAnsi="Verdana" w:cs="Arial"/>
          <w:color w:val="000000"/>
          <w:sz w:val="18"/>
          <w:szCs w:val="18"/>
          <w:u w:color="000000"/>
          <w:lang w:val="nl-NL"/>
        </w:rPr>
      </w:pPr>
    </w:p>
    <w:p w:rsidR="008B5F66" w:rsidRPr="00D41E49" w:rsidRDefault="008B5F66" w:rsidP="0021646F">
      <w:pPr>
        <w:tabs>
          <w:tab w:val="left" w:pos="284"/>
        </w:tabs>
        <w:spacing w:line="276" w:lineRule="auto"/>
        <w:outlineLvl w:val="0"/>
        <w:rPr>
          <w:rFonts w:ascii="Verdana" w:eastAsia="Arial Unicode MS" w:hAnsi="Verdana" w:cs="Arial"/>
          <w:color w:val="000000"/>
          <w:sz w:val="18"/>
          <w:szCs w:val="18"/>
          <w:u w:color="000000"/>
          <w:lang w:val="nl-NL"/>
        </w:rPr>
      </w:pPr>
    </w:p>
    <w:p w:rsidR="00E84FD0" w:rsidRPr="00D41E49" w:rsidRDefault="00E84FD0" w:rsidP="0021646F">
      <w:p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b/>
          <w:color w:val="000000"/>
          <w:sz w:val="18"/>
          <w:szCs w:val="18"/>
          <w:u w:color="000000"/>
          <w:lang w:val="nl-NL"/>
        </w:rPr>
        <w:t xml:space="preserve">Betreft: </w:t>
      </w:r>
      <w:r w:rsidR="008774B0" w:rsidRPr="00D41E49">
        <w:rPr>
          <w:rFonts w:ascii="Verdana" w:eastAsia="Arial Unicode MS" w:hAnsi="Verdana" w:cs="Arial"/>
          <w:b/>
          <w:color w:val="000000"/>
          <w:sz w:val="18"/>
          <w:szCs w:val="18"/>
          <w:u w:color="000000"/>
          <w:lang w:val="nl-NL"/>
        </w:rPr>
        <w:t xml:space="preserve">Aanbieding </w:t>
      </w:r>
      <w:r w:rsidR="002867C9" w:rsidRPr="00D41E49">
        <w:rPr>
          <w:rFonts w:ascii="Verdana" w:eastAsia="Arial Unicode MS" w:hAnsi="Verdana" w:cs="Arial"/>
          <w:b/>
          <w:color w:val="000000"/>
          <w:sz w:val="18"/>
          <w:szCs w:val="18"/>
          <w:u w:color="000000"/>
          <w:lang w:val="nl-NL"/>
        </w:rPr>
        <w:t>substantieel amendement</w:t>
      </w:r>
      <w:r w:rsidR="00693C3B" w:rsidRPr="00D41E49">
        <w:rPr>
          <w:rFonts w:ascii="Verdana" w:eastAsia="Arial Unicode MS" w:hAnsi="Verdana" w:cs="Arial"/>
          <w:b/>
          <w:color w:val="000000"/>
          <w:sz w:val="18"/>
          <w:szCs w:val="18"/>
          <w:u w:color="000000"/>
          <w:lang w:val="nl-NL"/>
        </w:rPr>
        <w:t xml:space="preserve"> nr …</w:t>
      </w:r>
      <w:r w:rsidR="0021646F" w:rsidRPr="00D41E49">
        <w:rPr>
          <w:rFonts w:ascii="Verdana" w:eastAsia="Arial Unicode MS" w:hAnsi="Verdana" w:cs="Arial"/>
          <w:b/>
          <w:color w:val="000000"/>
          <w:sz w:val="18"/>
          <w:szCs w:val="18"/>
          <w:u w:color="000000"/>
          <w:lang w:val="nl-NL"/>
        </w:rPr>
        <w:t xml:space="preserve"> </w:t>
      </w:r>
      <w:r w:rsidR="00693C3B" w:rsidRPr="00D41E49">
        <w:rPr>
          <w:rFonts w:ascii="Verdana" w:eastAsia="Arial Unicode MS" w:hAnsi="Verdana" w:cs="Arial"/>
          <w:b/>
          <w:color w:val="000000"/>
          <w:sz w:val="18"/>
          <w:szCs w:val="18"/>
          <w:u w:color="000000"/>
          <w:lang w:val="nl-NL"/>
        </w:rPr>
        <w:t>(</w:t>
      </w:r>
      <w:r w:rsidR="0021646F" w:rsidRPr="00D41E49">
        <w:rPr>
          <w:rFonts w:ascii="Verdana" w:eastAsia="Arial Unicode MS" w:hAnsi="Verdana" w:cs="Arial"/>
          <w:b/>
          <w:color w:val="000000"/>
          <w:sz w:val="18"/>
          <w:szCs w:val="18"/>
          <w:u w:color="000000"/>
          <w:lang w:val="nl-NL"/>
        </w:rPr>
        <w:t>NL</w:t>
      </w:r>
      <w:r w:rsidR="0021646F" w:rsidRPr="00D41E49">
        <w:rPr>
          <w:rFonts w:ascii="Verdana" w:eastAsia="Arial Unicode MS" w:hAnsi="Verdana" w:cs="Arial"/>
          <w:b/>
          <w:color w:val="000000"/>
          <w:sz w:val="18"/>
          <w:szCs w:val="18"/>
          <w:highlight w:val="yellow"/>
          <w:u w:color="000000"/>
          <w:lang w:val="nl-NL"/>
        </w:rPr>
        <w:t>xxxxx.xxx.xx</w:t>
      </w:r>
      <w:r w:rsidR="00693C3B" w:rsidRPr="00D41E49">
        <w:rPr>
          <w:rFonts w:ascii="Verdana" w:eastAsia="Arial Unicode MS" w:hAnsi="Verdana" w:cs="Arial"/>
          <w:b/>
          <w:color w:val="000000"/>
          <w:sz w:val="18"/>
          <w:szCs w:val="18"/>
          <w:u w:color="000000"/>
          <w:lang w:val="nl-NL"/>
        </w:rPr>
        <w:t xml:space="preserve">, METC </w:t>
      </w:r>
      <w:r w:rsidR="00693C3B" w:rsidRPr="00D41E49">
        <w:rPr>
          <w:rFonts w:ascii="Verdana" w:eastAsia="Arial Unicode MS" w:hAnsi="Verdana" w:cs="Arial"/>
          <w:b/>
          <w:color w:val="000000"/>
          <w:sz w:val="18"/>
          <w:szCs w:val="18"/>
          <w:highlight w:val="yellow"/>
          <w:u w:color="000000"/>
          <w:lang w:val="nl-NL"/>
        </w:rPr>
        <w:t>xx/xxx</w:t>
      </w:r>
      <w:r w:rsidR="00693C3B" w:rsidRPr="00D41E49">
        <w:rPr>
          <w:rFonts w:ascii="Verdana" w:eastAsia="Arial Unicode MS" w:hAnsi="Verdana" w:cs="Arial"/>
          <w:b/>
          <w:color w:val="000000"/>
          <w:sz w:val="18"/>
          <w:szCs w:val="18"/>
          <w:u w:color="000000"/>
          <w:lang w:val="nl-NL"/>
        </w:rPr>
        <w:t>)</w:t>
      </w:r>
    </w:p>
    <w:p w:rsidR="00A6614D" w:rsidRPr="00D41E49" w:rsidRDefault="00A6614D" w:rsidP="0021646F">
      <w:pPr>
        <w:tabs>
          <w:tab w:val="left" w:pos="284"/>
        </w:tabs>
        <w:spacing w:line="276" w:lineRule="auto"/>
        <w:outlineLvl w:val="0"/>
        <w:rPr>
          <w:rFonts w:ascii="Verdana" w:eastAsia="Arial Unicode MS" w:hAnsi="Verdana" w:cs="Arial"/>
          <w:color w:val="000000"/>
          <w:sz w:val="18"/>
          <w:szCs w:val="18"/>
          <w:u w:color="000000"/>
          <w:lang w:val="nl-NL"/>
        </w:rPr>
      </w:pPr>
    </w:p>
    <w:p w:rsidR="00A6614D" w:rsidRPr="00D41E49" w:rsidRDefault="00A6614D" w:rsidP="0021646F">
      <w:pPr>
        <w:tabs>
          <w:tab w:val="left" w:pos="284"/>
        </w:tabs>
        <w:spacing w:line="276" w:lineRule="auto"/>
        <w:outlineLvl w:val="0"/>
        <w:rPr>
          <w:rFonts w:ascii="Verdana" w:eastAsia="Arial Unicode MS" w:hAnsi="Verdana" w:cs="Arial"/>
          <w:color w:val="000000"/>
          <w:sz w:val="18"/>
          <w:szCs w:val="18"/>
          <w:u w:color="000000"/>
          <w:lang w:val="nl-NL"/>
        </w:rPr>
      </w:pPr>
    </w:p>
    <w:p w:rsidR="00827B42" w:rsidRPr="00D41E49" w:rsidRDefault="00E84FD0" w:rsidP="0021646F">
      <w:p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 xml:space="preserve">Geachte leden van de METC, </w:t>
      </w:r>
    </w:p>
    <w:p w:rsidR="00827B42" w:rsidRPr="00D41E49" w:rsidRDefault="00827B42" w:rsidP="0021646F">
      <w:pPr>
        <w:tabs>
          <w:tab w:val="left" w:pos="284"/>
        </w:tabs>
        <w:spacing w:line="276" w:lineRule="auto"/>
        <w:outlineLvl w:val="0"/>
        <w:rPr>
          <w:rFonts w:ascii="Verdana" w:eastAsia="Arial Unicode MS" w:hAnsi="Verdana" w:cs="Arial"/>
          <w:color w:val="000000"/>
          <w:sz w:val="18"/>
          <w:szCs w:val="18"/>
          <w:u w:color="000000"/>
          <w:lang w:val="nl-NL"/>
        </w:rPr>
      </w:pPr>
    </w:p>
    <w:p w:rsidR="002867C9" w:rsidRPr="00D41E49" w:rsidRDefault="00E84FD0" w:rsidP="0021646F">
      <w:pPr>
        <w:spacing w:line="276" w:lineRule="auto"/>
        <w:rPr>
          <w:rFonts w:ascii="Verdana" w:eastAsia="Arial Unicode MS" w:hAnsi="Verdana" w:cs="Arial"/>
          <w:i/>
          <w:color w:val="000000"/>
          <w:sz w:val="18"/>
          <w:szCs w:val="18"/>
          <w:u w:color="000000"/>
          <w:lang w:val="nl-NL"/>
        </w:rPr>
      </w:pPr>
      <w:r w:rsidRPr="00D41E49">
        <w:rPr>
          <w:rFonts w:ascii="Verdana" w:eastAsia="Arial Unicode MS" w:hAnsi="Verdana" w:cs="Arial"/>
          <w:color w:val="000000"/>
          <w:sz w:val="18"/>
          <w:szCs w:val="18"/>
          <w:u w:color="000000"/>
          <w:lang w:val="nl-NL"/>
        </w:rPr>
        <w:t xml:space="preserve">Hiermee verzoek ik </w:t>
      </w:r>
      <w:r w:rsidR="00FB30BE" w:rsidRPr="00D41E49">
        <w:rPr>
          <w:rFonts w:ascii="Verdana" w:eastAsia="Arial Unicode MS" w:hAnsi="Verdana" w:cs="Arial"/>
          <w:color w:val="000000"/>
          <w:sz w:val="18"/>
          <w:szCs w:val="18"/>
          <w:u w:color="000000"/>
          <w:lang w:val="nl-NL"/>
        </w:rPr>
        <w:t xml:space="preserve">de leden van de </w:t>
      </w:r>
      <w:r w:rsidR="003F684A" w:rsidRPr="00D41E49">
        <w:rPr>
          <w:rFonts w:ascii="Verdana" w:eastAsia="Arial Unicode MS" w:hAnsi="Verdana" w:cs="Arial"/>
          <w:color w:val="000000"/>
          <w:sz w:val="18"/>
          <w:szCs w:val="18"/>
          <w:u w:color="000000"/>
          <w:lang w:val="nl-NL"/>
        </w:rPr>
        <w:t>Medisch</w:t>
      </w:r>
      <w:r w:rsidR="00FB30BE" w:rsidRPr="00D41E49">
        <w:rPr>
          <w:rFonts w:ascii="Verdana" w:eastAsia="Arial Unicode MS" w:hAnsi="Verdana" w:cs="Arial"/>
          <w:color w:val="000000"/>
          <w:sz w:val="18"/>
          <w:szCs w:val="18"/>
          <w:u w:color="000000"/>
          <w:lang w:val="nl-NL"/>
        </w:rPr>
        <w:t>-</w:t>
      </w:r>
      <w:r w:rsidRPr="00D41E49">
        <w:rPr>
          <w:rFonts w:ascii="Verdana" w:eastAsia="Arial Unicode MS" w:hAnsi="Verdana" w:cs="Arial"/>
          <w:color w:val="000000"/>
          <w:sz w:val="18"/>
          <w:szCs w:val="18"/>
          <w:u w:color="000000"/>
          <w:lang w:val="nl-NL"/>
        </w:rPr>
        <w:t>Ethische</w:t>
      </w:r>
      <w:r w:rsidR="00525997" w:rsidRPr="00D41E49">
        <w:rPr>
          <w:rFonts w:ascii="Verdana" w:eastAsia="Arial Unicode MS" w:hAnsi="Verdana" w:cs="Arial"/>
          <w:color w:val="000000"/>
          <w:sz w:val="18"/>
          <w:szCs w:val="18"/>
          <w:u w:color="000000"/>
          <w:lang w:val="nl-NL"/>
        </w:rPr>
        <w:t xml:space="preserve"> Toetsingscommissie </w:t>
      </w:r>
      <w:r w:rsidR="00FB30BE" w:rsidRPr="00D41E49">
        <w:rPr>
          <w:rFonts w:ascii="Verdana" w:eastAsia="Arial Unicode MS" w:hAnsi="Verdana" w:cs="Arial"/>
          <w:color w:val="000000"/>
          <w:sz w:val="18"/>
          <w:szCs w:val="18"/>
          <w:u w:color="000000"/>
          <w:lang w:val="nl-NL"/>
        </w:rPr>
        <w:t>NedMec</w:t>
      </w:r>
      <w:r w:rsidRPr="00D41E49">
        <w:rPr>
          <w:rFonts w:ascii="Verdana" w:eastAsia="Arial Unicode MS" w:hAnsi="Verdana" w:cs="Arial"/>
          <w:color w:val="000000"/>
          <w:sz w:val="18"/>
          <w:szCs w:val="18"/>
          <w:u w:color="000000"/>
          <w:lang w:val="nl-NL"/>
        </w:rPr>
        <w:t xml:space="preserve"> om een medisch-ethische beoordeling van het </w:t>
      </w:r>
      <w:r w:rsidR="002867C9" w:rsidRPr="00D41E49">
        <w:rPr>
          <w:rFonts w:ascii="Verdana" w:eastAsia="Arial Unicode MS" w:hAnsi="Verdana" w:cs="Arial"/>
          <w:color w:val="000000"/>
          <w:sz w:val="18"/>
          <w:szCs w:val="18"/>
          <w:highlight w:val="yellow"/>
          <w:u w:color="000000"/>
          <w:lang w:val="nl-NL"/>
        </w:rPr>
        <w:t>substantieel amendement nr…</w:t>
      </w:r>
      <w:r w:rsidR="002867C9" w:rsidRPr="00D41E49">
        <w:rPr>
          <w:rFonts w:ascii="Verdana" w:eastAsia="Arial Unicode MS" w:hAnsi="Verdana" w:cs="Arial"/>
          <w:color w:val="000000"/>
          <w:sz w:val="18"/>
          <w:szCs w:val="18"/>
          <w:u w:color="000000"/>
          <w:lang w:val="nl-NL"/>
        </w:rPr>
        <w:t xml:space="preserve"> behorende bij het </w:t>
      </w:r>
      <w:r w:rsidRPr="00D41E49">
        <w:rPr>
          <w:rFonts w:ascii="Verdana" w:eastAsia="Arial Unicode MS" w:hAnsi="Verdana" w:cs="Arial"/>
          <w:color w:val="000000"/>
          <w:sz w:val="18"/>
          <w:szCs w:val="18"/>
          <w:u w:color="000000"/>
          <w:lang w:val="nl-NL"/>
        </w:rPr>
        <w:t xml:space="preserve">onderzoek </w:t>
      </w:r>
      <w:r w:rsidR="00577839" w:rsidRPr="00D41E49">
        <w:rPr>
          <w:rFonts w:ascii="Verdana" w:eastAsia="Arial Unicode MS" w:hAnsi="Verdana" w:cs="Arial"/>
          <w:sz w:val="18"/>
          <w:szCs w:val="18"/>
          <w:u w:color="000000"/>
          <w:lang w:val="nl-NL"/>
        </w:rPr>
        <w:t>getiteld ‘</w:t>
      </w:r>
      <w:sdt>
        <w:sdtPr>
          <w:rPr>
            <w:rFonts w:ascii="Verdana" w:hAnsi="Verdana" w:cs="Arial"/>
            <w:b/>
            <w:sz w:val="18"/>
            <w:szCs w:val="18"/>
            <w:highlight w:val="yellow"/>
            <w:lang w:val="nl-NL"/>
          </w:rPr>
          <w:alias w:val="Titel"/>
          <w:tag w:val="Titel"/>
          <w:id w:val="11808329"/>
          <w:placeholder>
            <w:docPart w:val="FDDC0118A880427DBBFCFFB4FB5C7004"/>
          </w:placeholder>
          <w:dataBinding w:prefixMappings="xmlns:ns0='http://schemas.openxmlformats.org/package/2006/metadata/core-properties' xmlns:ns1='http://purl.org/dc/elements/1.1/'" w:xpath="/ns0:coreProperties[1]/ns1:title[1]" w:storeItemID="{6C3C8BC8-F283-45AE-878A-BAB7291924A1}"/>
          <w:text/>
        </w:sdtPr>
        <w:sdtEndPr/>
        <w:sdtContent>
          <w:r w:rsidR="00577839" w:rsidRPr="00D41E49">
            <w:rPr>
              <w:rFonts w:ascii="Verdana" w:hAnsi="Verdana" w:cs="Arial"/>
              <w:b/>
              <w:sz w:val="18"/>
              <w:szCs w:val="18"/>
              <w:highlight w:val="yellow"/>
              <w:lang w:val="nl-NL"/>
            </w:rPr>
            <w:t>volledige titel onderzoek</w:t>
          </w:r>
        </w:sdtContent>
      </w:sdt>
      <w:r w:rsidR="00577839" w:rsidRPr="00D41E49">
        <w:rPr>
          <w:rFonts w:ascii="Verdana" w:hAnsi="Verdana" w:cs="Arial"/>
          <w:smallCaps/>
          <w:sz w:val="18"/>
          <w:szCs w:val="18"/>
          <w:lang w:val="nl-NL"/>
        </w:rPr>
        <w:t>’</w:t>
      </w:r>
      <w:r w:rsidR="00577839" w:rsidRPr="00D41E49">
        <w:rPr>
          <w:rFonts w:ascii="Verdana" w:eastAsia="Arial Unicode MS" w:hAnsi="Verdana" w:cs="Arial"/>
          <w:sz w:val="18"/>
          <w:szCs w:val="18"/>
          <w:u w:color="000000"/>
          <w:lang w:val="nl-NL"/>
        </w:rPr>
        <w:t xml:space="preserve"> dat geregistreerd staat onder nummer NL</w:t>
      </w:r>
      <w:r w:rsidR="00577839" w:rsidRPr="00D41E49">
        <w:rPr>
          <w:rFonts w:ascii="Verdana" w:eastAsia="Arial Unicode MS" w:hAnsi="Verdana" w:cs="Arial"/>
          <w:sz w:val="18"/>
          <w:szCs w:val="18"/>
          <w:highlight w:val="yellow"/>
          <w:u w:color="000000"/>
          <w:lang w:val="nl-NL"/>
        </w:rPr>
        <w:t>xxxxx.xxx.xx</w:t>
      </w:r>
      <w:r w:rsidR="00577839" w:rsidRPr="00D41E49">
        <w:rPr>
          <w:rFonts w:ascii="Verdana" w:eastAsia="Arial Unicode MS" w:hAnsi="Verdana" w:cs="Arial"/>
          <w:sz w:val="18"/>
          <w:szCs w:val="18"/>
          <w:u w:color="000000"/>
          <w:shd w:val="clear" w:color="auto" w:fill="FFFF00"/>
          <w:lang w:val="nl-NL"/>
        </w:rPr>
        <w:t xml:space="preserve"> </w:t>
      </w:r>
      <w:r w:rsidR="002867C9" w:rsidRPr="00D41E49">
        <w:rPr>
          <w:rFonts w:ascii="Verdana" w:eastAsia="Arial Unicode MS" w:hAnsi="Verdana" w:cs="Arial"/>
          <w:color w:val="000000"/>
          <w:sz w:val="18"/>
          <w:szCs w:val="18"/>
          <w:u w:color="000000"/>
          <w:lang w:val="nl-NL"/>
        </w:rPr>
        <w:t>.</w:t>
      </w:r>
    </w:p>
    <w:p w:rsidR="00E84FD0" w:rsidRPr="00D41E49" w:rsidRDefault="00E84FD0" w:rsidP="0021646F">
      <w:pPr>
        <w:tabs>
          <w:tab w:val="left" w:pos="284"/>
        </w:tabs>
        <w:spacing w:line="276" w:lineRule="auto"/>
        <w:outlineLvl w:val="0"/>
        <w:rPr>
          <w:rFonts w:ascii="Verdana" w:eastAsia="Arial Unicode MS" w:hAnsi="Verdana" w:cs="Arial"/>
          <w:color w:val="000000"/>
          <w:sz w:val="18"/>
          <w:szCs w:val="18"/>
          <w:u w:color="000000"/>
          <w:lang w:val="nl-NL"/>
        </w:rPr>
      </w:pPr>
    </w:p>
    <w:p w:rsidR="002867C9" w:rsidRPr="00D41E49" w:rsidRDefault="002867C9" w:rsidP="0021646F">
      <w:pPr>
        <w:spacing w:line="276" w:lineRule="auto"/>
        <w:rPr>
          <w:rFonts w:ascii="Verdana" w:hAnsi="Verdana" w:cs="Arial"/>
          <w:sz w:val="18"/>
          <w:szCs w:val="18"/>
          <w:lang w:val="nl-NL"/>
        </w:rPr>
      </w:pPr>
      <w:r w:rsidRPr="00D41E49">
        <w:rPr>
          <w:rFonts w:ascii="Verdana" w:hAnsi="Verdana" w:cs="Arial"/>
          <w:sz w:val="18"/>
          <w:szCs w:val="18"/>
          <w:lang w:val="nl-NL"/>
        </w:rPr>
        <w:t>De wijziging(en) in dit amendem</w:t>
      </w:r>
      <w:r w:rsidR="00577839" w:rsidRPr="00D41E49">
        <w:rPr>
          <w:rFonts w:ascii="Verdana" w:hAnsi="Verdana" w:cs="Arial"/>
          <w:sz w:val="18"/>
          <w:szCs w:val="18"/>
          <w:lang w:val="nl-NL"/>
        </w:rPr>
        <w:t xml:space="preserve">ent heeft/hebben betrekking op </w:t>
      </w:r>
      <w:r w:rsidRPr="00D41E49">
        <w:rPr>
          <w:rFonts w:ascii="Verdana" w:hAnsi="Verdana" w:cs="Arial"/>
          <w:sz w:val="18"/>
          <w:szCs w:val="18"/>
          <w:lang w:val="nl-NL"/>
        </w:rPr>
        <w:t>(svp aanvinken):</w:t>
      </w:r>
    </w:p>
    <w:p w:rsidR="00577839" w:rsidRPr="00D41E49" w:rsidRDefault="00577839" w:rsidP="0021646F">
      <w:pPr>
        <w:spacing w:line="276" w:lineRule="auto"/>
        <w:rPr>
          <w:rFonts w:ascii="Verdana" w:hAnsi="Verdana" w:cs="Arial"/>
          <w:sz w:val="18"/>
          <w:szCs w:val="18"/>
          <w:lang w:val="nl-NL"/>
        </w:rPr>
      </w:pPr>
    </w:p>
    <w:p w:rsidR="002867C9" w:rsidRPr="00D41E49" w:rsidRDefault="008E466D" w:rsidP="0021646F">
      <w:pPr>
        <w:spacing w:line="276" w:lineRule="auto"/>
        <w:rPr>
          <w:rFonts w:ascii="Verdana" w:hAnsi="Verdana" w:cs="Arial"/>
          <w:sz w:val="18"/>
          <w:szCs w:val="18"/>
          <w:lang w:val="nl-NL"/>
        </w:rPr>
      </w:pPr>
      <w:r w:rsidRPr="00D41E49">
        <w:rPr>
          <w:rFonts w:ascii="Verdana" w:hAnsi="Verdana"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1.25pt" o:ole="">
            <v:imagedata r:id="rId13" o:title=""/>
          </v:shape>
          <w:control r:id="rId14" w:name="CheckBox111642" w:shapeid="_x0000_i1031"/>
        </w:object>
      </w:r>
      <w:r w:rsidR="00577839" w:rsidRPr="00D41E49">
        <w:rPr>
          <w:rFonts w:ascii="Verdana" w:hAnsi="Verdana" w:cs="Arial"/>
          <w:sz w:val="18"/>
          <w:szCs w:val="18"/>
          <w:lang w:val="nl-NL"/>
        </w:rPr>
        <w:tab/>
      </w:r>
      <w:r w:rsidR="002867C9" w:rsidRPr="00D41E49">
        <w:rPr>
          <w:rFonts w:ascii="Verdana" w:hAnsi="Verdana" w:cs="Arial"/>
          <w:sz w:val="18"/>
          <w:szCs w:val="18"/>
          <w:lang w:val="nl-NL"/>
        </w:rPr>
        <w:t>een essentiële wijziging van het huidige onderzoek</w:t>
      </w:r>
    </w:p>
    <w:p w:rsidR="002867C9" w:rsidRPr="00D41E49" w:rsidRDefault="008E466D" w:rsidP="0021646F">
      <w:pPr>
        <w:spacing w:line="276" w:lineRule="auto"/>
        <w:rPr>
          <w:rFonts w:ascii="Verdana" w:hAnsi="Verdana" w:cs="Arial"/>
          <w:sz w:val="18"/>
          <w:szCs w:val="18"/>
          <w:lang w:val="nl-NL"/>
        </w:rPr>
      </w:pPr>
      <w:r w:rsidRPr="00D41E49">
        <w:rPr>
          <w:rFonts w:ascii="Verdana" w:hAnsi="Verdana" w:cs="Arial"/>
          <w:sz w:val="18"/>
          <w:szCs w:val="18"/>
        </w:rPr>
        <w:object w:dxaOrig="225" w:dyaOrig="225">
          <v:shape id="_x0000_i1033" type="#_x0000_t75" style="width:10.5pt;height:11.25pt" o:ole="">
            <v:imagedata r:id="rId13" o:title=""/>
          </v:shape>
          <w:control r:id="rId15" w:name="CheckBox1116421" w:shapeid="_x0000_i1033"/>
        </w:object>
      </w:r>
      <w:r w:rsidR="00577839" w:rsidRPr="00D41E49">
        <w:rPr>
          <w:rFonts w:ascii="Verdana" w:hAnsi="Verdana" w:cs="Arial"/>
          <w:sz w:val="18"/>
          <w:szCs w:val="18"/>
          <w:lang w:val="nl-NL"/>
        </w:rPr>
        <w:tab/>
      </w:r>
      <w:r w:rsidR="002867C9" w:rsidRPr="00D41E49">
        <w:rPr>
          <w:rFonts w:ascii="Verdana" w:hAnsi="Verdana" w:cs="Arial"/>
          <w:sz w:val="18"/>
          <w:szCs w:val="18"/>
          <w:lang w:val="nl-NL"/>
        </w:rPr>
        <w:t>het toevoegen van een deelnemend centrum;</w:t>
      </w:r>
    </w:p>
    <w:p w:rsidR="002867C9" w:rsidRPr="00D41E49" w:rsidRDefault="008E466D" w:rsidP="0021646F">
      <w:pPr>
        <w:spacing w:line="276" w:lineRule="auto"/>
        <w:rPr>
          <w:rFonts w:ascii="Verdana" w:hAnsi="Verdana" w:cs="Arial"/>
          <w:sz w:val="18"/>
          <w:szCs w:val="18"/>
          <w:lang w:val="nl-NL"/>
        </w:rPr>
      </w:pPr>
      <w:r w:rsidRPr="00D41E49">
        <w:rPr>
          <w:rFonts w:ascii="Verdana" w:hAnsi="Verdana" w:cs="Arial"/>
          <w:sz w:val="18"/>
          <w:szCs w:val="18"/>
        </w:rPr>
        <w:object w:dxaOrig="225" w:dyaOrig="225">
          <v:shape id="_x0000_i1035" type="#_x0000_t75" style="width:10.5pt;height:11.25pt" o:ole="">
            <v:imagedata r:id="rId13" o:title=""/>
          </v:shape>
          <w:control r:id="rId16" w:name="CheckBox1116422" w:shapeid="_x0000_i1035"/>
        </w:object>
      </w:r>
      <w:r w:rsidR="00577839" w:rsidRPr="00D41E49">
        <w:rPr>
          <w:rFonts w:ascii="Verdana" w:hAnsi="Verdana" w:cs="Arial"/>
          <w:sz w:val="18"/>
          <w:szCs w:val="18"/>
          <w:lang w:val="nl-NL"/>
        </w:rPr>
        <w:tab/>
      </w:r>
      <w:r w:rsidR="002867C9" w:rsidRPr="00D41E49">
        <w:rPr>
          <w:rFonts w:ascii="Verdana" w:hAnsi="Verdana" w:cs="Arial"/>
          <w:sz w:val="18"/>
          <w:szCs w:val="18"/>
          <w:lang w:val="nl-NL"/>
        </w:rPr>
        <w:t xml:space="preserve">anders, namelijk:  </w:t>
      </w:r>
      <w:r w:rsidR="002867C9" w:rsidRPr="00D41E49">
        <w:rPr>
          <w:rFonts w:ascii="Verdana" w:hAnsi="Verdana" w:cs="Arial"/>
          <w:sz w:val="18"/>
          <w:szCs w:val="18"/>
          <w:highlight w:val="yellow"/>
          <w:lang w:val="nl-NL"/>
        </w:rPr>
        <w:t>……….….</w:t>
      </w:r>
    </w:p>
    <w:p w:rsidR="002867C9" w:rsidRPr="00D41E49" w:rsidRDefault="002867C9" w:rsidP="0021646F">
      <w:pPr>
        <w:spacing w:line="276" w:lineRule="auto"/>
        <w:rPr>
          <w:rFonts w:ascii="Verdana" w:hAnsi="Verdana" w:cs="Arial"/>
          <w:sz w:val="18"/>
          <w:szCs w:val="18"/>
          <w:lang w:val="nl-NL"/>
        </w:rPr>
      </w:pPr>
    </w:p>
    <w:p w:rsidR="002867C9" w:rsidRPr="00D41E49" w:rsidRDefault="002867C9" w:rsidP="0021646F">
      <w:pPr>
        <w:spacing w:line="276" w:lineRule="auto"/>
        <w:rPr>
          <w:rFonts w:ascii="Verdana" w:hAnsi="Verdana" w:cs="Arial"/>
          <w:sz w:val="18"/>
          <w:szCs w:val="18"/>
          <w:lang w:val="nl-NL"/>
        </w:rPr>
      </w:pPr>
      <w:r w:rsidRPr="00D41E49">
        <w:rPr>
          <w:rFonts w:ascii="Verdana" w:hAnsi="Verdana" w:cs="Arial"/>
          <w:sz w:val="18"/>
          <w:szCs w:val="18"/>
          <w:lang w:val="nl-NL"/>
        </w:rPr>
        <w:t xml:space="preserve">De reden voor deze wijziging is </w:t>
      </w:r>
      <w:r w:rsidRPr="00D41E49">
        <w:rPr>
          <w:rFonts w:ascii="Verdana" w:hAnsi="Verdana" w:cs="Arial"/>
          <w:sz w:val="18"/>
          <w:szCs w:val="18"/>
          <w:highlight w:val="yellow"/>
          <w:lang w:val="nl-NL"/>
        </w:rPr>
        <w:t>……….…</w:t>
      </w:r>
      <w:r w:rsidRPr="00D41E49">
        <w:rPr>
          <w:rFonts w:ascii="Verdana" w:hAnsi="Verdana" w:cs="Arial"/>
          <w:i/>
          <w:sz w:val="18"/>
          <w:szCs w:val="18"/>
          <w:highlight w:val="yellow"/>
          <w:lang w:val="nl-NL"/>
        </w:rPr>
        <w:t>.</w:t>
      </w:r>
      <w:r w:rsidR="00DD235D" w:rsidRPr="00D41E49">
        <w:rPr>
          <w:rFonts w:ascii="Verdana" w:hAnsi="Verdana" w:cs="Arial"/>
          <w:i/>
          <w:sz w:val="18"/>
          <w:szCs w:val="18"/>
          <w:lang w:val="nl-NL"/>
        </w:rPr>
        <w:t xml:space="preserve"> </w:t>
      </w:r>
      <w:r w:rsidR="00DD235D" w:rsidRPr="00D41E49">
        <w:rPr>
          <w:rFonts w:ascii="Verdana" w:hAnsi="Verdana" w:cs="Arial"/>
          <w:i/>
          <w:sz w:val="18"/>
          <w:szCs w:val="18"/>
          <w:highlight w:val="yellow"/>
          <w:lang w:val="nl-NL"/>
        </w:rPr>
        <w:t>(bij het toevoegen van centra gelieve aan te geven of er wel of geen gebruik gemaakt wordt van één hoofdtekst van de informatiebrief, of er wel of geen onderzoekscontract met het centrum is afgesloten, of dat er gebruik gemaakt wordt van een referentie-onderzoekscontract)</w:t>
      </w:r>
    </w:p>
    <w:p w:rsidR="00D916D9" w:rsidRPr="00D41E49" w:rsidRDefault="00D916D9" w:rsidP="0021646F">
      <w:pPr>
        <w:tabs>
          <w:tab w:val="left" w:pos="284"/>
        </w:tabs>
        <w:spacing w:line="276" w:lineRule="auto"/>
        <w:outlineLvl w:val="0"/>
        <w:rPr>
          <w:rFonts w:ascii="Verdana" w:eastAsia="Arial Unicode MS" w:hAnsi="Verdana" w:cs="Arial"/>
          <w:color w:val="000000" w:themeColor="text1"/>
          <w:sz w:val="18"/>
          <w:szCs w:val="18"/>
          <w:u w:color="000000"/>
          <w:lang w:val="nl-NL"/>
        </w:rPr>
      </w:pPr>
    </w:p>
    <w:p w:rsidR="009965FD" w:rsidRPr="00D41E49" w:rsidRDefault="00A67CAA" w:rsidP="0021646F">
      <w:p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Bijgevoegd</w:t>
      </w:r>
      <w:r w:rsidR="00E84FD0" w:rsidRPr="00D41E49">
        <w:rPr>
          <w:rFonts w:ascii="Verdana" w:eastAsia="Arial Unicode MS" w:hAnsi="Verdana" w:cs="Arial"/>
          <w:color w:val="000000"/>
          <w:sz w:val="18"/>
          <w:szCs w:val="18"/>
          <w:u w:color="000000"/>
          <w:lang w:val="nl-NL"/>
        </w:rPr>
        <w:t xml:space="preserve"> </w:t>
      </w:r>
      <w:r w:rsidRPr="00D41E49">
        <w:rPr>
          <w:rFonts w:ascii="Verdana" w:eastAsia="Arial Unicode MS" w:hAnsi="Verdana" w:cs="Arial"/>
          <w:color w:val="000000"/>
          <w:sz w:val="18"/>
          <w:szCs w:val="18"/>
          <w:u w:color="000000"/>
          <w:lang w:val="nl-NL"/>
        </w:rPr>
        <w:t>vind</w:t>
      </w:r>
      <w:r w:rsidR="00DE1245">
        <w:rPr>
          <w:rFonts w:ascii="Verdana" w:eastAsia="Arial Unicode MS" w:hAnsi="Verdana" w:cs="Arial"/>
          <w:color w:val="000000"/>
          <w:sz w:val="18"/>
          <w:szCs w:val="18"/>
          <w:u w:color="000000"/>
          <w:lang w:val="nl-NL"/>
        </w:rPr>
        <w:t>t</w:t>
      </w:r>
      <w:r w:rsidR="00671C64" w:rsidRPr="00D41E49">
        <w:rPr>
          <w:rFonts w:ascii="Verdana" w:eastAsia="Arial Unicode MS" w:hAnsi="Verdana" w:cs="Arial"/>
          <w:color w:val="000000"/>
          <w:sz w:val="18"/>
          <w:szCs w:val="18"/>
          <w:u w:color="000000"/>
          <w:lang w:val="nl-NL"/>
        </w:rPr>
        <w:t xml:space="preserve"> u </w:t>
      </w:r>
      <w:r w:rsidR="00E84FD0" w:rsidRPr="00D41E49">
        <w:rPr>
          <w:rFonts w:ascii="Verdana" w:eastAsia="Arial Unicode MS" w:hAnsi="Verdana" w:cs="Arial"/>
          <w:color w:val="000000"/>
          <w:sz w:val="18"/>
          <w:szCs w:val="18"/>
          <w:u w:color="000000"/>
          <w:lang w:val="nl-NL"/>
        </w:rPr>
        <w:t xml:space="preserve">de documenten behorend bij </w:t>
      </w:r>
      <w:r w:rsidR="002867C9" w:rsidRPr="00D41E49">
        <w:rPr>
          <w:rFonts w:ascii="Verdana" w:eastAsia="Arial Unicode MS" w:hAnsi="Verdana" w:cs="Arial"/>
          <w:color w:val="000000"/>
          <w:sz w:val="18"/>
          <w:szCs w:val="18"/>
          <w:u w:color="000000"/>
          <w:lang w:val="nl-NL"/>
        </w:rPr>
        <w:t>het amendement</w:t>
      </w:r>
      <w:r w:rsidR="00DC12D0" w:rsidRPr="00D41E49">
        <w:rPr>
          <w:rFonts w:ascii="Verdana" w:eastAsia="Arial Unicode MS" w:hAnsi="Verdana" w:cs="Arial"/>
          <w:color w:val="000000"/>
          <w:sz w:val="18"/>
          <w:szCs w:val="18"/>
          <w:u w:color="000000"/>
          <w:lang w:val="nl-NL"/>
        </w:rPr>
        <w:t xml:space="preserve">. Zie </w:t>
      </w:r>
      <w:r w:rsidR="00624B81" w:rsidRPr="00D41E49">
        <w:rPr>
          <w:rFonts w:ascii="Verdana" w:eastAsia="Arial Unicode MS" w:hAnsi="Verdana" w:cs="Arial"/>
          <w:color w:val="000000"/>
          <w:sz w:val="18"/>
          <w:szCs w:val="18"/>
          <w:u w:color="000000"/>
          <w:lang w:val="nl-NL"/>
        </w:rPr>
        <w:t xml:space="preserve">de </w:t>
      </w:r>
      <w:r w:rsidR="00E84FD0" w:rsidRPr="00D41E49">
        <w:rPr>
          <w:rFonts w:ascii="Verdana" w:eastAsia="Arial Unicode MS" w:hAnsi="Verdana" w:cs="Arial"/>
          <w:color w:val="000000"/>
          <w:sz w:val="18"/>
          <w:szCs w:val="18"/>
          <w:u w:color="000000"/>
          <w:lang w:val="nl-NL"/>
        </w:rPr>
        <w:t>bijlage</w:t>
      </w:r>
      <w:r w:rsidR="00CB5C8F" w:rsidRPr="00D41E49">
        <w:rPr>
          <w:rFonts w:ascii="Verdana" w:eastAsia="Arial Unicode MS" w:hAnsi="Verdana" w:cs="Arial"/>
          <w:color w:val="000000"/>
          <w:sz w:val="18"/>
          <w:szCs w:val="18"/>
          <w:u w:color="000000"/>
          <w:lang w:val="nl-NL"/>
        </w:rPr>
        <w:t xml:space="preserve"> </w:t>
      </w:r>
      <w:r w:rsidR="00E84FD0" w:rsidRPr="00D41E49">
        <w:rPr>
          <w:rFonts w:ascii="Verdana" w:eastAsia="Arial Unicode MS" w:hAnsi="Verdana" w:cs="Arial"/>
          <w:color w:val="000000"/>
          <w:sz w:val="18"/>
          <w:szCs w:val="18"/>
          <w:u w:color="000000"/>
          <w:lang w:val="nl-NL"/>
        </w:rPr>
        <w:t>voor een overzicht</w:t>
      </w:r>
      <w:r w:rsidR="00DC12D0" w:rsidRPr="00D41E49">
        <w:rPr>
          <w:rFonts w:ascii="Verdana" w:eastAsia="Arial Unicode MS" w:hAnsi="Verdana" w:cs="Arial"/>
          <w:color w:val="000000"/>
          <w:sz w:val="18"/>
          <w:szCs w:val="18"/>
          <w:u w:color="000000"/>
          <w:lang w:val="nl-NL"/>
        </w:rPr>
        <w:t xml:space="preserve"> van de ingediende documenten</w:t>
      </w:r>
      <w:r w:rsidR="00E84FD0" w:rsidRPr="00D41E49">
        <w:rPr>
          <w:rFonts w:ascii="Verdana" w:eastAsia="Arial Unicode MS" w:hAnsi="Verdana" w:cs="Arial"/>
          <w:color w:val="000000"/>
          <w:sz w:val="18"/>
          <w:szCs w:val="18"/>
          <w:u w:color="000000"/>
          <w:lang w:val="nl-NL"/>
        </w:rPr>
        <w:t xml:space="preserve">. </w:t>
      </w:r>
    </w:p>
    <w:p w:rsidR="0015760E" w:rsidRPr="00D41E49" w:rsidRDefault="0015760E" w:rsidP="0021646F">
      <w:pPr>
        <w:tabs>
          <w:tab w:val="left" w:pos="284"/>
        </w:tabs>
        <w:spacing w:line="276" w:lineRule="auto"/>
        <w:outlineLvl w:val="0"/>
        <w:rPr>
          <w:rFonts w:ascii="Verdana" w:eastAsia="Arial Unicode MS" w:hAnsi="Verdana" w:cs="Arial"/>
          <w:color w:val="000000"/>
          <w:sz w:val="18"/>
          <w:szCs w:val="18"/>
          <w:u w:color="000000"/>
          <w:lang w:val="nl-NL"/>
        </w:rPr>
      </w:pPr>
    </w:p>
    <w:p w:rsidR="006C6081" w:rsidRPr="00D41E49" w:rsidRDefault="006C6081" w:rsidP="006C6081">
      <w:p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Ondergetekende indiener/hoofdonderzoeker verklaart:</w:t>
      </w:r>
    </w:p>
    <w:p w:rsidR="009F3175" w:rsidRPr="00D41E49" w:rsidRDefault="009F3175" w:rsidP="005E144B">
      <w:pPr>
        <w:pStyle w:val="Lijstalinea"/>
        <w:numPr>
          <w:ilvl w:val="0"/>
          <w:numId w:val="18"/>
        </w:num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dat alle relevante documenten uit het voornoemde onderzoeksdossier zijn ondertekend door de daartoe bevoegde personen. De originele, ondertekende documenten zijn in het bezit van de verrichter.</w:t>
      </w:r>
    </w:p>
    <w:p w:rsidR="006C6081" w:rsidRPr="00D41E49" w:rsidRDefault="006C6081" w:rsidP="005E144B">
      <w:pPr>
        <w:pStyle w:val="Lijstalinea"/>
        <w:numPr>
          <w:ilvl w:val="0"/>
          <w:numId w:val="18"/>
        </w:num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 xml:space="preserve">dat </w:t>
      </w:r>
      <w:r w:rsidR="00D44EBC" w:rsidRPr="00D41E49">
        <w:rPr>
          <w:rFonts w:ascii="Verdana" w:eastAsia="Arial Unicode MS" w:hAnsi="Verdana" w:cs="Arial"/>
          <w:color w:val="000000"/>
          <w:sz w:val="18"/>
          <w:szCs w:val="18"/>
          <w:u w:color="000000"/>
          <w:lang w:val="nl-NL"/>
        </w:rPr>
        <w:t>hij/zij</w:t>
      </w:r>
      <w:r w:rsidRPr="00D41E49">
        <w:rPr>
          <w:rFonts w:ascii="Verdana" w:eastAsia="Arial Unicode MS" w:hAnsi="Verdana" w:cs="Arial"/>
          <w:color w:val="000000"/>
          <w:sz w:val="18"/>
          <w:szCs w:val="18"/>
          <w:u w:color="000000"/>
          <w:lang w:val="nl-NL"/>
        </w:rPr>
        <w:t xml:space="preserve"> op de hoogte is van de mogelijkheid dat voor de toetsing door de METC </w:t>
      </w:r>
      <w:r w:rsidR="00BF3822" w:rsidRPr="00D41E49">
        <w:rPr>
          <w:rFonts w:ascii="Verdana" w:eastAsia="Arial Unicode MS" w:hAnsi="Verdana" w:cs="Arial"/>
          <w:color w:val="000000"/>
          <w:sz w:val="18"/>
          <w:szCs w:val="18"/>
          <w:u w:color="000000"/>
          <w:lang w:val="nl-NL"/>
        </w:rPr>
        <w:t xml:space="preserve">of de CCMO </w:t>
      </w:r>
      <w:r w:rsidRPr="00D41E49">
        <w:rPr>
          <w:rFonts w:ascii="Verdana" w:eastAsia="Arial Unicode MS" w:hAnsi="Verdana" w:cs="Arial"/>
          <w:color w:val="000000"/>
          <w:sz w:val="18"/>
          <w:szCs w:val="18"/>
          <w:u w:color="000000"/>
          <w:lang w:val="nl-NL"/>
        </w:rPr>
        <w:t>een tarief in rekening wordt gebracht</w:t>
      </w:r>
      <w:r w:rsidR="009F3175" w:rsidRPr="00D41E49">
        <w:rPr>
          <w:rFonts w:ascii="Verdana" w:eastAsia="Arial Unicode MS" w:hAnsi="Verdana" w:cs="Arial"/>
          <w:color w:val="000000"/>
          <w:sz w:val="18"/>
          <w:szCs w:val="18"/>
          <w:u w:color="000000"/>
          <w:lang w:val="nl-NL"/>
        </w:rPr>
        <w:t xml:space="preserve">. Zie de </w:t>
      </w:r>
      <w:r w:rsidR="008776DC" w:rsidRPr="00D41E49">
        <w:rPr>
          <w:rFonts w:ascii="Verdana" w:eastAsia="Arial Unicode MS" w:hAnsi="Verdana" w:cs="Arial"/>
          <w:color w:val="000000"/>
          <w:sz w:val="18"/>
          <w:szCs w:val="18"/>
          <w:u w:color="000000"/>
          <w:lang w:val="nl-NL"/>
        </w:rPr>
        <w:t xml:space="preserve">huidige </w:t>
      </w:r>
      <w:r w:rsidR="009F3175" w:rsidRPr="00D41E49">
        <w:rPr>
          <w:rFonts w:ascii="Verdana" w:eastAsia="Arial Unicode MS" w:hAnsi="Verdana" w:cs="Arial"/>
          <w:color w:val="000000"/>
          <w:sz w:val="18"/>
          <w:szCs w:val="18"/>
          <w:u w:color="000000"/>
          <w:lang w:val="nl-NL"/>
        </w:rPr>
        <w:t>t</w:t>
      </w:r>
      <w:r w:rsidRPr="00D41E49">
        <w:rPr>
          <w:rFonts w:ascii="Verdana" w:eastAsia="Arial Unicode MS" w:hAnsi="Verdana" w:cs="Arial"/>
          <w:color w:val="000000"/>
          <w:sz w:val="18"/>
          <w:szCs w:val="18"/>
          <w:u w:color="000000"/>
          <w:lang w:val="nl-NL"/>
        </w:rPr>
        <w:t>arieven</w:t>
      </w:r>
      <w:r w:rsidR="008776DC" w:rsidRPr="00D41E49">
        <w:rPr>
          <w:rFonts w:ascii="Verdana" w:eastAsia="Arial Unicode MS" w:hAnsi="Verdana" w:cs="Arial"/>
          <w:color w:val="000000"/>
          <w:sz w:val="18"/>
          <w:szCs w:val="18"/>
          <w:u w:color="000000"/>
          <w:lang w:val="nl-NL"/>
        </w:rPr>
        <w:t xml:space="preserve"> op </w:t>
      </w:r>
      <w:r w:rsidR="009F3175" w:rsidRPr="00D41E49">
        <w:rPr>
          <w:rFonts w:ascii="Verdana" w:eastAsia="Arial Unicode MS" w:hAnsi="Verdana" w:cs="Arial"/>
          <w:color w:val="000000"/>
          <w:sz w:val="18"/>
          <w:szCs w:val="18"/>
          <w:u w:color="000000"/>
          <w:lang w:val="nl-NL"/>
        </w:rPr>
        <w:t>de website</w:t>
      </w:r>
      <w:r w:rsidR="008776DC" w:rsidRPr="00D41E49">
        <w:rPr>
          <w:rFonts w:ascii="Verdana" w:eastAsia="Arial Unicode MS" w:hAnsi="Verdana" w:cs="Arial"/>
          <w:color w:val="000000"/>
          <w:sz w:val="18"/>
          <w:szCs w:val="18"/>
          <w:u w:color="000000"/>
          <w:lang w:val="nl-NL"/>
        </w:rPr>
        <w:t>.</w:t>
      </w:r>
      <w:r w:rsidR="00325AE8" w:rsidRPr="00D41E49">
        <w:rPr>
          <w:rStyle w:val="Voetnootmarkering"/>
          <w:rFonts w:ascii="Verdana" w:eastAsia="Arial Unicode MS" w:hAnsi="Verdana" w:cs="Arial"/>
          <w:color w:val="000000"/>
          <w:sz w:val="18"/>
          <w:szCs w:val="18"/>
          <w:u w:color="000000"/>
          <w:lang w:val="nl-NL"/>
        </w:rPr>
        <w:footnoteReference w:id="1"/>
      </w:r>
    </w:p>
    <w:p w:rsidR="00B854B0" w:rsidRPr="00D41E49" w:rsidRDefault="00B854B0" w:rsidP="00B854B0">
      <w:pPr>
        <w:pStyle w:val="Lijstalinea"/>
        <w:tabs>
          <w:tab w:val="left" w:pos="284"/>
        </w:tabs>
        <w:spacing w:line="276" w:lineRule="auto"/>
        <w:outlineLvl w:val="0"/>
        <w:rPr>
          <w:rFonts w:ascii="Verdana" w:eastAsia="Arial Unicode MS" w:hAnsi="Verdana" w:cs="Arial"/>
          <w:color w:val="000000"/>
          <w:sz w:val="18"/>
          <w:szCs w:val="18"/>
          <w:u w:color="000000"/>
          <w:lang w:val="nl-NL"/>
        </w:rPr>
      </w:pPr>
    </w:p>
    <w:p w:rsidR="00E84FD0" w:rsidRPr="00D41E49" w:rsidRDefault="00E84FD0" w:rsidP="0021646F">
      <w:p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Met vriendelijke groet,</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Naam en handtekening</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b/>
          <w:i/>
          <w:color w:val="000000"/>
          <w:sz w:val="18"/>
          <w:szCs w:val="18"/>
          <w:u w:color="000000"/>
          <w:lang w:val="nl-NL"/>
        </w:rPr>
        <w:t>Indiener/contactpersoon</w:t>
      </w:r>
      <w:r w:rsidR="00F46D6B" w:rsidRPr="00D41E49">
        <w:rPr>
          <w:rFonts w:ascii="Verdana" w:eastAsia="Arial Unicode MS" w:hAnsi="Verdana" w:cs="Arial"/>
          <w:i/>
          <w:color w:val="000000"/>
          <w:sz w:val="18"/>
          <w:szCs w:val="18"/>
          <w:u w:color="000000"/>
          <w:lang w:val="nl-NL"/>
        </w:rPr>
        <w:tab/>
      </w:r>
      <w:r w:rsidR="00F46D6B" w:rsidRPr="00D41E49">
        <w:rPr>
          <w:rFonts w:ascii="Verdana" w:eastAsia="Arial Unicode MS" w:hAnsi="Verdana" w:cs="Arial"/>
          <w:i/>
          <w:color w:val="000000"/>
          <w:sz w:val="18"/>
          <w:szCs w:val="18"/>
          <w:u w:color="000000"/>
          <w:lang w:val="nl-NL"/>
        </w:rPr>
        <w:tab/>
      </w:r>
      <w:r w:rsidR="00F46D6B" w:rsidRPr="00D41E49">
        <w:rPr>
          <w:rFonts w:ascii="Verdana" w:eastAsia="Arial Unicode MS" w:hAnsi="Verdana" w:cs="Arial"/>
          <w:i/>
          <w:color w:val="000000"/>
          <w:sz w:val="18"/>
          <w:szCs w:val="18"/>
          <w:u w:color="000000"/>
          <w:lang w:val="nl-NL"/>
        </w:rPr>
        <w:tab/>
      </w:r>
      <w:r w:rsidR="00F46D6B" w:rsidRPr="00D41E49">
        <w:rPr>
          <w:rFonts w:ascii="Verdana" w:eastAsia="Arial Unicode MS" w:hAnsi="Verdana" w:cs="Arial"/>
          <w:i/>
          <w:color w:val="000000"/>
          <w:sz w:val="18"/>
          <w:szCs w:val="18"/>
          <w:u w:color="000000"/>
          <w:lang w:val="nl-NL"/>
        </w:rPr>
        <w:tab/>
        <w:t xml:space="preserve">_____________________________ </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Instelling</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Adres</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Divisie, Afdeling</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Tel.nr.</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E-mail</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p>
    <w:p w:rsidR="006629C5" w:rsidRPr="00D41E49" w:rsidRDefault="006629C5" w:rsidP="0021646F">
      <w:pPr>
        <w:tabs>
          <w:tab w:val="left" w:pos="284"/>
        </w:tabs>
        <w:spacing w:line="276" w:lineRule="auto"/>
        <w:outlineLvl w:val="0"/>
        <w:rPr>
          <w:rFonts w:ascii="Verdana" w:eastAsia="Arial Unicode MS" w:hAnsi="Verdana" w:cs="Arial"/>
          <w:i/>
          <w:color w:val="000000"/>
          <w:sz w:val="18"/>
          <w:szCs w:val="18"/>
          <w:u w:color="000000"/>
          <w:lang w:val="nl-NL"/>
        </w:rPr>
      </w:pP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lastRenderedPageBreak/>
        <w:t>Naam en handtekening</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b/>
          <w:i/>
          <w:color w:val="000000"/>
          <w:sz w:val="18"/>
          <w:szCs w:val="18"/>
          <w:u w:color="000000"/>
          <w:lang w:val="nl-NL"/>
        </w:rPr>
        <w:t>Hoofdonderzoeker</w:t>
      </w:r>
      <w:r w:rsidR="00F46D6B" w:rsidRPr="00D41E49">
        <w:rPr>
          <w:rFonts w:ascii="Verdana" w:eastAsia="Arial Unicode MS" w:hAnsi="Verdana" w:cs="Arial"/>
          <w:i/>
          <w:color w:val="000000"/>
          <w:sz w:val="18"/>
          <w:szCs w:val="18"/>
          <w:u w:color="000000"/>
          <w:lang w:val="nl-NL"/>
        </w:rPr>
        <w:tab/>
      </w:r>
      <w:r w:rsidR="00F46D6B" w:rsidRPr="00D41E49">
        <w:rPr>
          <w:rFonts w:ascii="Verdana" w:eastAsia="Arial Unicode MS" w:hAnsi="Verdana" w:cs="Arial"/>
          <w:i/>
          <w:color w:val="000000"/>
          <w:sz w:val="18"/>
          <w:szCs w:val="18"/>
          <w:u w:color="000000"/>
          <w:lang w:val="nl-NL"/>
        </w:rPr>
        <w:tab/>
      </w:r>
      <w:r w:rsidR="00F46D6B" w:rsidRPr="00D41E49">
        <w:rPr>
          <w:rFonts w:ascii="Verdana" w:eastAsia="Arial Unicode MS" w:hAnsi="Verdana" w:cs="Arial"/>
          <w:i/>
          <w:color w:val="000000"/>
          <w:sz w:val="18"/>
          <w:szCs w:val="18"/>
          <w:u w:color="000000"/>
          <w:lang w:val="nl-NL"/>
        </w:rPr>
        <w:tab/>
      </w:r>
      <w:r w:rsidR="00F46D6B" w:rsidRPr="00D41E49">
        <w:rPr>
          <w:rFonts w:ascii="Verdana" w:eastAsia="Arial Unicode MS" w:hAnsi="Verdana" w:cs="Arial"/>
          <w:i/>
          <w:color w:val="000000"/>
          <w:sz w:val="18"/>
          <w:szCs w:val="18"/>
          <w:u w:color="000000"/>
          <w:lang w:val="nl-NL"/>
        </w:rPr>
        <w:tab/>
      </w:r>
      <w:r w:rsidR="00F46D6B" w:rsidRPr="00D41E49">
        <w:rPr>
          <w:rFonts w:ascii="Verdana" w:eastAsia="Arial Unicode MS" w:hAnsi="Verdana" w:cs="Arial"/>
          <w:i/>
          <w:color w:val="000000"/>
          <w:sz w:val="18"/>
          <w:szCs w:val="18"/>
          <w:u w:color="000000"/>
          <w:lang w:val="nl-NL"/>
        </w:rPr>
        <w:tab/>
        <w:t xml:space="preserve">_____________________________ </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Instelling</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Adres</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Divisie, Afdeling</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Tel.nr.</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r w:rsidRPr="00D41E49">
        <w:rPr>
          <w:rFonts w:ascii="Verdana" w:eastAsia="Arial Unicode MS" w:hAnsi="Verdana" w:cs="Arial"/>
          <w:i/>
          <w:color w:val="000000"/>
          <w:sz w:val="18"/>
          <w:szCs w:val="18"/>
          <w:u w:color="000000"/>
          <w:lang w:val="nl-NL"/>
        </w:rPr>
        <w:t>E-mail</w:t>
      </w:r>
    </w:p>
    <w:p w:rsidR="00021C07" w:rsidRPr="00D41E49" w:rsidRDefault="00021C07" w:rsidP="0021646F">
      <w:pPr>
        <w:tabs>
          <w:tab w:val="left" w:pos="284"/>
        </w:tabs>
        <w:spacing w:line="276" w:lineRule="auto"/>
        <w:outlineLvl w:val="0"/>
        <w:rPr>
          <w:rFonts w:ascii="Verdana" w:eastAsia="Arial Unicode MS" w:hAnsi="Verdana" w:cs="Arial"/>
          <w:i/>
          <w:color w:val="000000"/>
          <w:sz w:val="18"/>
          <w:szCs w:val="18"/>
          <w:u w:color="000000"/>
          <w:lang w:val="nl-NL"/>
        </w:rPr>
      </w:pPr>
    </w:p>
    <w:p w:rsidR="00577839" w:rsidRPr="00D41E49" w:rsidRDefault="00577839" w:rsidP="0021646F">
      <w:pPr>
        <w:tabs>
          <w:tab w:val="left" w:pos="284"/>
        </w:tabs>
        <w:spacing w:line="276" w:lineRule="auto"/>
        <w:outlineLvl w:val="0"/>
        <w:rPr>
          <w:rFonts w:ascii="Verdana" w:eastAsia="Arial Unicode MS" w:hAnsi="Verdana" w:cs="Arial"/>
          <w:i/>
          <w:color w:val="000000"/>
          <w:sz w:val="18"/>
          <w:szCs w:val="18"/>
          <w:u w:color="000000"/>
          <w:lang w:val="nl-NL"/>
        </w:rPr>
      </w:pPr>
    </w:p>
    <w:p w:rsidR="00577839" w:rsidRPr="00D41E49" w:rsidRDefault="00577839" w:rsidP="0021646F">
      <w:pPr>
        <w:tabs>
          <w:tab w:val="left" w:pos="284"/>
        </w:tabs>
        <w:spacing w:line="276" w:lineRule="auto"/>
        <w:outlineLvl w:val="0"/>
        <w:rPr>
          <w:rFonts w:ascii="Verdana" w:eastAsia="Arial Unicode MS" w:hAnsi="Verdana" w:cs="Arial"/>
          <w:i/>
          <w:color w:val="000000"/>
          <w:sz w:val="18"/>
          <w:szCs w:val="18"/>
          <w:u w:color="000000"/>
          <w:lang w:val="nl-NL"/>
        </w:rPr>
      </w:pPr>
    </w:p>
    <w:p w:rsidR="00577839" w:rsidRPr="00D41E49" w:rsidRDefault="00577839" w:rsidP="0021646F">
      <w:pPr>
        <w:tabs>
          <w:tab w:val="left" w:pos="284"/>
        </w:tabs>
        <w:spacing w:line="276" w:lineRule="auto"/>
        <w:outlineLvl w:val="0"/>
        <w:rPr>
          <w:rFonts w:ascii="Verdana" w:eastAsia="Arial Unicode MS" w:hAnsi="Verdana" w:cs="Arial"/>
          <w:i/>
          <w:color w:val="000000"/>
          <w:sz w:val="18"/>
          <w:szCs w:val="18"/>
          <w:u w:color="000000"/>
          <w:lang w:val="nl-NL"/>
        </w:rPr>
      </w:pPr>
    </w:p>
    <w:p w:rsidR="0015760E" w:rsidRPr="00D41E49" w:rsidRDefault="0015760E" w:rsidP="00624B81">
      <w:pPr>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Bijlage I: Overzicht indiening documenten aan METC</w:t>
      </w:r>
    </w:p>
    <w:p w:rsidR="0015760E" w:rsidRPr="00D41E49" w:rsidRDefault="0015760E" w:rsidP="00624B81">
      <w:pPr>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 xml:space="preserve">Bijlage II: </w:t>
      </w:r>
      <w:r w:rsidR="006E6E6E">
        <w:rPr>
          <w:rFonts w:ascii="Verdana" w:eastAsia="Arial Unicode MS" w:hAnsi="Verdana" w:cs="Arial"/>
          <w:color w:val="000000"/>
          <w:sz w:val="18"/>
          <w:szCs w:val="18"/>
          <w:u w:color="000000"/>
          <w:lang w:val="nl-NL"/>
        </w:rPr>
        <w:t>Factuurblad</w:t>
      </w:r>
    </w:p>
    <w:p w:rsidR="008D1251" w:rsidRPr="00D41E49" w:rsidRDefault="008D1251">
      <w:pPr>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br w:type="page"/>
      </w:r>
    </w:p>
    <w:p w:rsidR="008D1251" w:rsidRPr="00D41E49" w:rsidRDefault="008D1251" w:rsidP="008D1251">
      <w:pPr>
        <w:tabs>
          <w:tab w:val="left" w:pos="284"/>
        </w:tabs>
        <w:spacing w:line="276" w:lineRule="auto"/>
        <w:outlineLvl w:val="0"/>
        <w:rPr>
          <w:rFonts w:ascii="Verdana" w:eastAsia="Arial Unicode MS" w:hAnsi="Verdana" w:cs="Arial"/>
          <w:color w:val="000000"/>
          <w:sz w:val="18"/>
          <w:szCs w:val="18"/>
          <w:u w:color="000000"/>
          <w:lang w:val="nl-NL"/>
        </w:rPr>
      </w:pPr>
      <w:r w:rsidRPr="00D41E49">
        <w:rPr>
          <w:rFonts w:ascii="Verdana" w:eastAsia="Arial Unicode MS" w:hAnsi="Verdana" w:cs="Arial"/>
          <w:b/>
          <w:color w:val="000000"/>
          <w:sz w:val="18"/>
          <w:szCs w:val="18"/>
          <w:u w:color="000000"/>
          <w:lang w:val="nl-NL"/>
        </w:rPr>
        <w:lastRenderedPageBreak/>
        <w:t>Bijlage I: Overzicht indiening documenten aan METC</w:t>
      </w:r>
    </w:p>
    <w:p w:rsidR="008D1251" w:rsidRPr="00D41E49" w:rsidRDefault="008D1251" w:rsidP="008D1251">
      <w:pPr>
        <w:tabs>
          <w:tab w:val="left" w:pos="284"/>
        </w:tabs>
        <w:spacing w:line="320" w:lineRule="exact"/>
        <w:outlineLvl w:val="0"/>
        <w:rPr>
          <w:rFonts w:ascii="Verdana" w:eastAsia="Arial Unicode MS" w:hAnsi="Verdana" w:cs="Arial"/>
          <w:color w:val="000000"/>
          <w:sz w:val="18"/>
          <w:szCs w:val="18"/>
          <w:u w:color="000000"/>
          <w:lang w:val="nl-NL"/>
        </w:rPr>
      </w:pPr>
    </w:p>
    <w:p w:rsidR="00D24893" w:rsidRPr="00F17804" w:rsidRDefault="00D24893" w:rsidP="0079732E">
      <w:pPr>
        <w:tabs>
          <w:tab w:val="left" w:pos="284"/>
        </w:tabs>
        <w:spacing w:line="276" w:lineRule="auto"/>
        <w:outlineLvl w:val="0"/>
        <w:rPr>
          <w:rFonts w:ascii="Verdana" w:eastAsia="Arial Unicode MS" w:hAnsi="Verdana" w:cs="Arial"/>
          <w:color w:val="000000"/>
          <w:sz w:val="18"/>
          <w:szCs w:val="18"/>
          <w:u w:color="000000"/>
          <w:lang w:val="nl-NL"/>
        </w:rPr>
      </w:pPr>
      <w:r w:rsidRPr="00F17804">
        <w:rPr>
          <w:rFonts w:ascii="Verdana" w:eastAsia="Arial Unicode MS" w:hAnsi="Verdana" w:cs="Arial"/>
          <w:color w:val="000000"/>
          <w:sz w:val="18"/>
          <w:szCs w:val="18"/>
          <w:u w:color="000000"/>
          <w:lang w:val="nl-NL"/>
        </w:rPr>
        <w:t xml:space="preserve">In onderstaande tabel kan aangegeven worden welke gewijzigde of nieuwe documenten zijn bijgevoegd, inclusief vermelding van versienummer en/of -datum. Indien een document niet van toepassing is dan kan de regel uit de tabel worden verwijderd. De termijn van beoordeling start na ontvangst van een volledige reactie. zie ook </w:t>
      </w:r>
    </w:p>
    <w:p w:rsidR="00D24893" w:rsidRPr="00F17804" w:rsidRDefault="00D11C58" w:rsidP="0079732E">
      <w:pPr>
        <w:spacing w:line="276" w:lineRule="auto"/>
        <w:rPr>
          <w:rFonts w:ascii="Verdana" w:hAnsi="Verdana"/>
          <w:sz w:val="18"/>
          <w:szCs w:val="18"/>
          <w:lang w:val="nl-NL"/>
        </w:rPr>
      </w:pPr>
      <w:hyperlink r:id="rId17" w:history="1">
        <w:r w:rsidR="00F17804" w:rsidRPr="00F17804">
          <w:rPr>
            <w:rStyle w:val="Hyperlink"/>
            <w:rFonts w:ascii="Verdana" w:eastAsia="Times New Roman" w:hAnsi="Verdana"/>
            <w:sz w:val="18"/>
            <w:szCs w:val="18"/>
            <w:lang w:val="nl-NL"/>
          </w:rPr>
          <w:t>https://www.nedmec.nl/nl/wijze-van-indienen</w:t>
        </w:r>
      </w:hyperlink>
    </w:p>
    <w:p w:rsidR="00F17804" w:rsidRPr="00F17804" w:rsidRDefault="00F17804" w:rsidP="0079732E">
      <w:pPr>
        <w:spacing w:line="276" w:lineRule="auto"/>
        <w:rPr>
          <w:rFonts w:ascii="Verdana" w:eastAsia="Arial Unicode MS" w:hAnsi="Verdana" w:cs="Arial"/>
          <w:color w:val="000000"/>
          <w:sz w:val="18"/>
          <w:szCs w:val="18"/>
          <w:u w:color="000000"/>
          <w:lang w:val="nl-NL"/>
        </w:rPr>
      </w:pPr>
    </w:p>
    <w:p w:rsidR="00D24893" w:rsidRPr="00D41E49" w:rsidRDefault="00D24893" w:rsidP="0079732E">
      <w:pPr>
        <w:spacing w:line="276" w:lineRule="auto"/>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Bij geneesmiddelenonderzoek en onderzoek met medische hulpmiddelen dient u wellicht meer gewijzigde documenten aan te leveren. Deze documenten zijn in onderstaande tabel gemarkeerd:</w:t>
      </w:r>
    </w:p>
    <w:p w:rsidR="00D24893" w:rsidRPr="00D41E49" w:rsidRDefault="00D24893" w:rsidP="0079732E">
      <w:pPr>
        <w:spacing w:line="276" w:lineRule="auto"/>
        <w:rPr>
          <w:rFonts w:ascii="Verdana" w:eastAsia="Arial Unicode MS" w:hAnsi="Verdana" w:cs="Arial"/>
          <w:i/>
          <w:color w:val="000000"/>
          <w:sz w:val="18"/>
          <w:szCs w:val="18"/>
          <w:u w:color="000000"/>
          <w:lang w:val="nl-NL"/>
        </w:rPr>
      </w:pPr>
      <w:r w:rsidRPr="00D41E49">
        <w:rPr>
          <w:rFonts w:ascii="Verdana" w:eastAsia="Arial Unicode MS" w:hAnsi="Verdana" w:cs="Arial"/>
          <w:b/>
          <w:i/>
          <w:color w:val="000000"/>
          <w:sz w:val="18"/>
          <w:szCs w:val="18"/>
          <w:u w:color="000000"/>
          <w:lang w:val="nl-NL"/>
        </w:rPr>
        <w:t>*</w:t>
      </w:r>
      <w:r w:rsidRPr="00D41E49">
        <w:rPr>
          <w:rFonts w:ascii="Verdana" w:eastAsia="Arial Unicode MS" w:hAnsi="Verdana" w:cs="Arial"/>
          <w:i/>
          <w:color w:val="000000"/>
          <w:sz w:val="18"/>
          <w:szCs w:val="18"/>
          <w:u w:color="000000"/>
          <w:lang w:val="nl-NL"/>
        </w:rPr>
        <w:t xml:space="preserve"> bij geneesmiddelenonderzoek en celtherapie</w:t>
      </w:r>
    </w:p>
    <w:p w:rsidR="00D24893" w:rsidRPr="00D41E49" w:rsidRDefault="00D24893" w:rsidP="00D24893">
      <w:pPr>
        <w:spacing w:line="276" w:lineRule="auto"/>
        <w:rPr>
          <w:rFonts w:ascii="Verdana" w:eastAsia="Arial Unicode MS" w:hAnsi="Verdana" w:cs="Arial"/>
          <w:i/>
          <w:color w:val="000000"/>
          <w:sz w:val="18"/>
          <w:szCs w:val="18"/>
          <w:u w:color="000000"/>
          <w:lang w:val="nl-NL"/>
        </w:rPr>
      </w:pPr>
      <w:r w:rsidRPr="00D41E49">
        <w:rPr>
          <w:rFonts w:ascii="Verdana" w:eastAsia="Arial Unicode MS" w:hAnsi="Verdana" w:cs="Arial"/>
          <w:b/>
          <w:i/>
          <w:color w:val="000000"/>
          <w:sz w:val="18"/>
          <w:szCs w:val="18"/>
          <w:u w:color="000000"/>
          <w:lang w:val="nl-NL"/>
        </w:rPr>
        <w:t>**</w:t>
      </w:r>
      <w:r w:rsidRPr="00D41E49">
        <w:rPr>
          <w:rFonts w:ascii="Verdana" w:eastAsia="Arial Unicode MS" w:hAnsi="Verdana" w:cs="Arial"/>
          <w:i/>
          <w:color w:val="000000"/>
          <w:sz w:val="18"/>
          <w:szCs w:val="18"/>
          <w:u w:color="000000"/>
          <w:lang w:val="nl-NL"/>
        </w:rPr>
        <w:t xml:space="preserve"> bij onderzoek met </w:t>
      </w:r>
      <w:r w:rsidRPr="00D41E49">
        <w:rPr>
          <w:rFonts w:ascii="Verdana" w:eastAsia="Arial Unicode MS" w:hAnsi="Verdana" w:cs="Arial"/>
          <w:i/>
          <w:sz w:val="18"/>
          <w:szCs w:val="18"/>
          <w:u w:color="000000"/>
          <w:lang w:val="nl-NL"/>
        </w:rPr>
        <w:t xml:space="preserve">medische hulpmiddelen </w:t>
      </w:r>
      <w:r w:rsidRPr="00D41E49">
        <w:rPr>
          <w:rFonts w:ascii="Verdana" w:eastAsia="Arial Unicode MS" w:hAnsi="Verdana" w:cs="Arial"/>
          <w:i/>
          <w:color w:val="000000"/>
          <w:sz w:val="18"/>
          <w:szCs w:val="18"/>
          <w:u w:color="000000"/>
          <w:lang w:val="nl-NL"/>
        </w:rPr>
        <w:br/>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9"/>
        <w:gridCol w:w="3827"/>
        <w:gridCol w:w="1985"/>
        <w:gridCol w:w="2126"/>
      </w:tblGrid>
      <w:tr w:rsidR="00D24893" w:rsidRPr="00D41E49" w:rsidTr="0079732E">
        <w:trPr>
          <w:cantSplit/>
          <w:trHeight w:val="353"/>
          <w:tblHeader/>
        </w:trPr>
        <w:tc>
          <w:tcPr>
            <w:tcW w:w="709" w:type="dxa"/>
            <w:shd w:val="clear" w:color="auto" w:fill="B0B3B2"/>
            <w:vAlign w:val="center"/>
          </w:tcPr>
          <w:p w:rsidR="00D24893" w:rsidRPr="00D41E49" w:rsidRDefault="00D24893" w:rsidP="0079732E">
            <w:pPr>
              <w:tabs>
                <w:tab w:val="left" w:pos="284"/>
              </w:tabs>
              <w:spacing w:line="320" w:lineRule="exact"/>
              <w:ind w:left="-108"/>
              <w:outlineLvl w:val="0"/>
              <w:rPr>
                <w:rFonts w:ascii="Verdana" w:eastAsia="Arial Unicode MS" w:hAnsi="Verdana" w:cs="Arial"/>
                <w:b/>
                <w:color w:val="000000"/>
                <w:sz w:val="18"/>
                <w:szCs w:val="18"/>
                <w:u w:color="000000"/>
                <w:lang w:val="nl-NL"/>
              </w:rPr>
            </w:pPr>
            <w:r w:rsidRPr="00D41E49">
              <w:rPr>
                <w:rFonts w:ascii="Verdana" w:eastAsia="Arial Unicode MS" w:hAnsi="Verdana" w:cs="Arial"/>
                <w:b/>
                <w:color w:val="000000"/>
                <w:sz w:val="18"/>
                <w:szCs w:val="18"/>
                <w:u w:color="000000"/>
                <w:lang w:val="nl-NL"/>
              </w:rPr>
              <w:t>Sectie</w:t>
            </w:r>
          </w:p>
        </w:tc>
        <w:tc>
          <w:tcPr>
            <w:tcW w:w="3827" w:type="dxa"/>
            <w:shd w:val="clear" w:color="auto" w:fill="B0B3B2"/>
            <w:tcMar>
              <w:top w:w="80" w:type="dxa"/>
              <w:left w:w="0" w:type="dxa"/>
              <w:bottom w:w="80" w:type="dxa"/>
              <w:right w:w="0" w:type="dxa"/>
            </w:tcMar>
            <w:vAlign w:val="center"/>
          </w:tcPr>
          <w:p w:rsidR="00D24893" w:rsidRPr="00D41E49" w:rsidRDefault="00D24893" w:rsidP="0079732E">
            <w:pPr>
              <w:tabs>
                <w:tab w:val="left" w:pos="284"/>
              </w:tabs>
              <w:spacing w:line="320" w:lineRule="exact"/>
              <w:outlineLvl w:val="0"/>
              <w:rPr>
                <w:rFonts w:ascii="Verdana" w:eastAsia="Arial Unicode MS" w:hAnsi="Verdana" w:cs="Arial"/>
                <w:b/>
                <w:color w:val="000000"/>
                <w:sz w:val="18"/>
                <w:szCs w:val="18"/>
                <w:u w:color="000000"/>
                <w:lang w:val="nl-NL"/>
              </w:rPr>
            </w:pPr>
            <w:r w:rsidRPr="00D41E49">
              <w:rPr>
                <w:rFonts w:ascii="Verdana" w:eastAsia="Arial Unicode MS" w:hAnsi="Verdana" w:cs="Arial"/>
                <w:b/>
                <w:color w:val="000000"/>
                <w:sz w:val="18"/>
                <w:szCs w:val="18"/>
                <w:u w:color="000000"/>
                <w:lang w:val="nl-NL"/>
              </w:rPr>
              <w:t>Document</w:t>
            </w:r>
          </w:p>
        </w:tc>
        <w:tc>
          <w:tcPr>
            <w:tcW w:w="1985" w:type="dxa"/>
            <w:shd w:val="clear" w:color="auto" w:fill="B0B3B2"/>
            <w:tcMar>
              <w:top w:w="80" w:type="dxa"/>
              <w:left w:w="0" w:type="dxa"/>
              <w:bottom w:w="80" w:type="dxa"/>
              <w:right w:w="0" w:type="dxa"/>
            </w:tcMar>
            <w:vAlign w:val="center"/>
          </w:tcPr>
          <w:p w:rsidR="00D24893" w:rsidRPr="00D41E49" w:rsidRDefault="00D24893" w:rsidP="0079732E">
            <w:pPr>
              <w:tabs>
                <w:tab w:val="left" w:pos="284"/>
              </w:tabs>
              <w:spacing w:line="320" w:lineRule="exact"/>
              <w:outlineLvl w:val="0"/>
              <w:rPr>
                <w:rFonts w:ascii="Verdana" w:eastAsia="Arial Unicode MS" w:hAnsi="Verdana" w:cs="Arial"/>
                <w:b/>
                <w:color w:val="000000"/>
                <w:sz w:val="18"/>
                <w:szCs w:val="18"/>
                <w:u w:color="000000"/>
                <w:lang w:val="nl-NL"/>
              </w:rPr>
            </w:pPr>
            <w:r w:rsidRPr="00D41E49">
              <w:rPr>
                <w:rFonts w:ascii="Verdana" w:eastAsia="Arial Unicode MS" w:hAnsi="Verdana" w:cs="Arial"/>
                <w:b/>
                <w:color w:val="000000"/>
                <w:sz w:val="18"/>
                <w:szCs w:val="18"/>
                <w:u w:color="000000"/>
                <w:lang w:val="nl-NL"/>
              </w:rPr>
              <w:t>Versie/datum</w:t>
            </w:r>
          </w:p>
        </w:tc>
        <w:tc>
          <w:tcPr>
            <w:tcW w:w="2126" w:type="dxa"/>
            <w:shd w:val="clear" w:color="auto" w:fill="B0B3B2"/>
            <w:tcMar>
              <w:top w:w="80" w:type="dxa"/>
              <w:left w:w="0" w:type="dxa"/>
              <w:bottom w:w="80" w:type="dxa"/>
              <w:right w:w="0" w:type="dxa"/>
            </w:tcMar>
            <w:vAlign w:val="center"/>
          </w:tcPr>
          <w:p w:rsidR="00D24893" w:rsidRPr="00D41E49" w:rsidRDefault="00D24893" w:rsidP="0079732E">
            <w:pPr>
              <w:tabs>
                <w:tab w:val="left" w:pos="284"/>
              </w:tabs>
              <w:spacing w:line="320" w:lineRule="exact"/>
              <w:outlineLvl w:val="0"/>
              <w:rPr>
                <w:rFonts w:ascii="Verdana" w:eastAsia="Arial Unicode MS" w:hAnsi="Verdana" w:cs="Arial"/>
                <w:b/>
                <w:color w:val="000000"/>
                <w:sz w:val="18"/>
                <w:szCs w:val="18"/>
                <w:u w:color="000000"/>
                <w:lang w:val="nl-NL"/>
              </w:rPr>
            </w:pPr>
            <w:r w:rsidRPr="00D41E49">
              <w:rPr>
                <w:rFonts w:ascii="Verdana" w:eastAsia="Arial Unicode MS" w:hAnsi="Verdana" w:cs="Arial"/>
                <w:b/>
                <w:color w:val="000000"/>
                <w:sz w:val="18"/>
                <w:szCs w:val="18"/>
                <w:u w:color="000000"/>
                <w:lang w:val="nl-NL"/>
              </w:rPr>
              <w:t>Opmerkingen</w:t>
            </w:r>
          </w:p>
        </w:tc>
      </w:tr>
      <w:tr w:rsidR="00D24893" w:rsidRPr="00D41E49"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A. Brieven</w:t>
            </w: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A1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Aanbiedingsbrief</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A2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Machtiging van de verrichter als de indiener niet de verrichter is</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A3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Ontvangstbewijs EudraCT-nummer</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B. Formulieren</w:t>
            </w: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B1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ABR-formulier</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hAnsi="Verdana" w:cs="Arial"/>
                <w:sz w:val="18"/>
                <w:szCs w:val="18"/>
                <w:lang w:val="nl-NL"/>
              </w:rPr>
            </w:pPr>
            <w:r w:rsidRPr="00D41E49">
              <w:rPr>
                <w:rFonts w:ascii="Verdana" w:hAnsi="Verdana" w:cs="Arial"/>
                <w:sz w:val="18"/>
                <w:szCs w:val="18"/>
                <w:lang w:val="nl-NL"/>
              </w:rPr>
              <w:t>B1a**</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Eudamed formulier</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B3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EudraCT aanvraagformulier</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C. Onderzoeksprotocol en protocolamendementen</w:t>
            </w: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C1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Onderzoeksprotocol</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C2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Amendementen</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D. Productinformatie</w:t>
            </w: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D1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Investigator’s Brochure (datum uitgifte: &lt; 1 jaar oud) en overzichtlijst SUSARs nog niet vermeld in IB (inclusief samenvatting met beoordeling)</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D2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IMPD, (of SPC indien van toepassing), inclusief lijst met relevante trials met het geneesmiddel voor onderzoek</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D2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rPr>
            </w:pPr>
            <w:r w:rsidRPr="00D41E49">
              <w:rPr>
                <w:rFonts w:ascii="Verdana" w:eastAsia="Arial Unicode MS" w:hAnsi="Verdana" w:cs="Arial"/>
                <w:color w:val="000000"/>
                <w:sz w:val="18"/>
                <w:szCs w:val="18"/>
              </w:rPr>
              <w:t>IMDD (Investigational Medical Device Dossier)</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D3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Voorbeeldetiketten in het Nederlands</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lastRenderedPageBreak/>
              <w:t>D3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IFU (Instructions for Use)</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D4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Van toepassing zijnde vergunningen/verklaringen onderzoeksmiddel</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hAnsi="Verdana" w:cs="Arial"/>
                <w:sz w:val="18"/>
                <w:szCs w:val="18"/>
                <w:lang w:val="nl-NL"/>
              </w:rPr>
            </w:pPr>
            <w:r w:rsidRPr="00D41E49">
              <w:rPr>
                <w:rFonts w:ascii="Verdana" w:hAnsi="Verdana" w:cs="Arial"/>
                <w:sz w:val="18"/>
                <w:szCs w:val="18"/>
                <w:lang w:val="nl-NL"/>
              </w:rPr>
              <w:t>D4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EU declaration of conformity</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D4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Verklaring fabrikant over veiligheid</w:t>
            </w:r>
          </w:p>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en prestaties van het medisch</w:t>
            </w:r>
          </w:p>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hulpmiddel</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D5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Productgegevens ziekenhuisapotheker</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D6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Aanvullende productgegevens</w:t>
            </w:r>
            <w:r w:rsidRPr="00D41E49">
              <w:rPr>
                <w:rFonts w:ascii="Verdana" w:hAnsi="Verdana" w:cs="Arial"/>
                <w:sz w:val="18"/>
                <w:szCs w:val="18"/>
                <w:lang w:val="nl-NL"/>
              </w:rPr>
              <w:t xml:space="preserve">, </w:t>
            </w:r>
            <w:r w:rsidRPr="00D41E49">
              <w:rPr>
                <w:rFonts w:ascii="Verdana" w:eastAsia="Arial Unicode MS" w:hAnsi="Verdana" w:cs="Arial"/>
                <w:color w:val="000000"/>
                <w:sz w:val="18"/>
                <w:szCs w:val="18"/>
                <w:lang w:val="nl-NL"/>
              </w:rPr>
              <w:t>bijvoorbeeld bij gentherapie: digitale nucleotide sequentie van de vector (indien van toepassing)</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 xml:space="preserve">E. Informatie voor de proefpersoon </w:t>
            </w: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E1/E2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Informatiebrief/-ven voor proefpersonen/vertegenwoordigers inclusief toestemmingsformulier(en)</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E3</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Eventuele advertentieteksten of ander wervingsmateriaal</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E4</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Eventueel overig voorlichtingsmateriaal</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F. Vragenlijsten, patiëntendagboek, patiëntenkaart</w:t>
            </w: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F1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Vragenlijsten</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F2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Patiëntendagboek</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F3</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Patiëntenkaart</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F4</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Overige informatie voor patiënten</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G. Verzekeringscertificaten</w:t>
            </w: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G1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Certificaat WMO-proefpersonenverzekering</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G2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 xml:space="preserve">Bewijs dekking aansprakelijkheid </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H. CV onafhankelijk deskundige en coördinerend onderzoeker</w:t>
            </w: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H1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CV onafhankelijke deskundige(n)</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H2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CV coördinerend onderzoeker (bij multicenteronderzoek)</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lastRenderedPageBreak/>
              <w:t>H2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CV hoofdonderzoeker (bij monocenteronderzoek)</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 xml:space="preserve">I. Informatie deelnemende centra (inclusief CV hoofdonderzoeker) </w:t>
            </w: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I1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Lijst van deelnemende centra met hoofdonderzoeker</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I2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Onderzoeksverklaring deelnemende centra ondertekend door het afdelingshoofd, de zorggroepmanager of een persoon in een equivalente positie (indien multicenteronderzoek).</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I3</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CV hoofdonderzoeker per centrum (bij multicenter onderzoek)</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I3</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CV onafh. deskundige(/deskundigen per centrum) (bij multicenter onderzoek)</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I4</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Eventuele overige centruminformatie</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 xml:space="preserve">J. Aanvullende informatie over financiële vergoedingen </w:t>
            </w: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J1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Aanvullende informatie financiële vergoedingen aan proefpersonen</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J2</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Aanvullende informatie financiële vergoedingen aan onderzoekers en deelnemende centra</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8647" w:type="dxa"/>
            <w:gridSpan w:val="4"/>
            <w:shd w:val="clear" w:color="auto" w:fill="F2F2F2" w:themeFill="background1" w:themeFillShade="F2"/>
            <w:vAlign w:val="center"/>
          </w:tcPr>
          <w:p w:rsidR="00D24893" w:rsidRPr="00D41E49" w:rsidRDefault="00D24893" w:rsidP="0079732E">
            <w:pPr>
              <w:rPr>
                <w:rFonts w:ascii="Verdana" w:hAnsi="Verdana" w:cs="Arial"/>
                <w:b/>
                <w:sz w:val="18"/>
                <w:szCs w:val="18"/>
                <w:lang w:val="nl-NL"/>
              </w:rPr>
            </w:pPr>
            <w:r w:rsidRPr="00D41E49">
              <w:rPr>
                <w:rFonts w:ascii="Verdana" w:hAnsi="Verdana" w:cs="Arial"/>
                <w:b/>
                <w:sz w:val="18"/>
                <w:szCs w:val="18"/>
                <w:lang w:val="nl-NL"/>
              </w:rPr>
              <w:t>K. Andere relevante documenten</w:t>
            </w: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K1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Kopie beoordeling door andere instanties (peer-review), bijvoorbeeld subsidiegever, advies registratieautoriteit</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K1</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Akkoord Centrale Biobank Faciliteit / Centrale Vriezer Faciliteit UMC Utrecht</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K2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Overzichtlijst bevoegde instanties in het buitenland (bij internationaal onderzoek) &amp; Kopie van beoordeling door andere METC’s/bevoegde instanties (inclusief VHP)</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K3</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Onderzoekscontract van verrichter (sponsor) met de onderzoeker en/of instelling.</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hAnsi="Verdana" w:cs="Arial"/>
                <w:sz w:val="18"/>
                <w:szCs w:val="18"/>
                <w:lang w:val="nl-NL"/>
              </w:rPr>
              <w:t>K3</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lang w:val="nl-NL"/>
              </w:rPr>
            </w:pPr>
            <w:r w:rsidRPr="00D41E49">
              <w:rPr>
                <w:rFonts w:ascii="Verdana" w:eastAsia="Arial Unicode MS" w:hAnsi="Verdana" w:cs="Arial"/>
                <w:color w:val="000000"/>
                <w:sz w:val="18"/>
                <w:szCs w:val="18"/>
                <w:lang w:val="nl-NL"/>
              </w:rPr>
              <w:t>Verklaring van de verrichter dat de onderzoekscontracten met andere centra niet afwijken van het referentie-onderzoekscontract dat  door de TC positief is beoordeeld</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hAnsi="Verdana" w:cs="Arial"/>
                <w:sz w:val="18"/>
                <w:szCs w:val="18"/>
                <w:lang w:val="nl-NL"/>
              </w:rPr>
              <w:t>K4</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Ingediende publicaties</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hAnsi="Verdana" w:cs="Arial"/>
                <w:sz w:val="18"/>
                <w:szCs w:val="18"/>
                <w:lang w:val="nl-NL"/>
              </w:rPr>
              <w:lastRenderedPageBreak/>
              <w:t>K5</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u w:color="000000"/>
              </w:rPr>
            </w:pPr>
            <w:r w:rsidRPr="00D41E49">
              <w:rPr>
                <w:rFonts w:ascii="Verdana" w:eastAsia="Arial Unicode MS" w:hAnsi="Verdana" w:cs="Arial"/>
                <w:color w:val="000000"/>
                <w:sz w:val="18"/>
                <w:szCs w:val="18"/>
                <w:u w:color="000000"/>
              </w:rPr>
              <w:t>Data Safety Monitoring Board (DSMB) – samenstelling en charter</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hAnsi="Verdana" w:cs="Arial"/>
                <w:sz w:val="18"/>
                <w:szCs w:val="18"/>
                <w:lang w:val="nl-NL"/>
              </w:rPr>
              <w:t>K6</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Monitoringplan (indien het geen onderdeel uitmaakt van het onderzoeksprotocol)</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11C58"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hAnsi="Verdana" w:cs="Arial"/>
                <w:sz w:val="18"/>
                <w:szCs w:val="18"/>
                <w:lang w:val="nl-NL"/>
              </w:rPr>
            </w:pPr>
            <w:r w:rsidRPr="00D41E49">
              <w:rPr>
                <w:rFonts w:ascii="Verdana" w:hAnsi="Verdana" w:cs="Arial"/>
                <w:sz w:val="18"/>
                <w:szCs w:val="18"/>
                <w:lang w:val="nl-NL"/>
              </w:rPr>
              <w:t>K6</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Beschrijving procedures om te</w:t>
            </w:r>
          </w:p>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voldoen aan AVG regels</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r w:rsidRPr="00D41E49">
              <w:rPr>
                <w:rFonts w:ascii="Verdana" w:hAnsi="Verdana" w:cs="Arial"/>
                <w:sz w:val="18"/>
                <w:szCs w:val="18"/>
                <w:lang w:val="nl-NL"/>
              </w:rPr>
              <w:t>(of verwijzing naar hfdst in protocol)</w:t>
            </w:r>
          </w:p>
        </w:tc>
      </w:tr>
      <w:tr w:rsidR="00D24893" w:rsidRPr="00D41E49"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hAnsi="Verdana" w:cs="Arial"/>
                <w:sz w:val="18"/>
                <w:szCs w:val="18"/>
                <w:lang w:val="nl-NL"/>
              </w:rPr>
              <w:t>K6</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Overige documenten</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r>
      <w:tr w:rsidR="00D24893" w:rsidRPr="00DE1245" w:rsidTr="0079732E">
        <w:trPr>
          <w:cantSplit/>
          <w:trHeight w:val="353"/>
        </w:trPr>
        <w:tc>
          <w:tcPr>
            <w:tcW w:w="709" w:type="dxa"/>
            <w:shd w:val="clear" w:color="auto" w:fill="FFFFFF"/>
          </w:tcPr>
          <w:p w:rsidR="00D24893" w:rsidRPr="00D41E49" w:rsidRDefault="00D24893" w:rsidP="0079732E">
            <w:pPr>
              <w:tabs>
                <w:tab w:val="left" w:pos="284"/>
              </w:tabs>
              <w:outlineLvl w:val="0"/>
              <w:rPr>
                <w:rFonts w:ascii="Verdana" w:hAnsi="Verdana" w:cs="Arial"/>
                <w:sz w:val="18"/>
                <w:szCs w:val="18"/>
                <w:lang w:val="nl-NL"/>
              </w:rPr>
            </w:pPr>
            <w:r w:rsidRPr="00D41E49">
              <w:rPr>
                <w:rFonts w:ascii="Verdana" w:hAnsi="Verdana" w:cs="Arial"/>
                <w:sz w:val="18"/>
                <w:szCs w:val="18"/>
                <w:lang w:val="nl-NL"/>
              </w:rPr>
              <w:t>K7 **</w:t>
            </w:r>
          </w:p>
        </w:tc>
        <w:tc>
          <w:tcPr>
            <w:tcW w:w="3827" w:type="dxa"/>
            <w:shd w:val="clear" w:color="auto" w:fill="FFFFFF"/>
            <w:tcMar>
              <w:top w:w="80" w:type="dxa"/>
              <w:left w:w="0" w:type="dxa"/>
              <w:bottom w:w="80" w:type="dxa"/>
              <w:right w:w="0" w:type="dxa"/>
            </w:tcMar>
          </w:tcPr>
          <w:p w:rsidR="00D24893" w:rsidRPr="00D41E49" w:rsidRDefault="00D24893" w:rsidP="0079732E">
            <w:pPr>
              <w:tabs>
                <w:tab w:val="left" w:pos="284"/>
              </w:tabs>
              <w:outlineLvl w:val="0"/>
              <w:rPr>
                <w:rFonts w:ascii="Verdana" w:eastAsia="Arial Unicode MS" w:hAnsi="Verdana" w:cs="Arial"/>
                <w:color w:val="000000"/>
                <w:sz w:val="18"/>
                <w:szCs w:val="18"/>
                <w:u w:color="000000"/>
                <w:lang w:val="nl-NL"/>
              </w:rPr>
            </w:pPr>
            <w:r w:rsidRPr="00D41E49">
              <w:rPr>
                <w:rFonts w:ascii="Verdana" w:eastAsia="Arial Unicode MS" w:hAnsi="Verdana" w:cs="Arial"/>
                <w:color w:val="000000"/>
                <w:sz w:val="18"/>
                <w:szCs w:val="18"/>
                <w:u w:color="000000"/>
                <w:lang w:val="nl-NL"/>
              </w:rPr>
              <w:t>Clinical evaluation plan (CEP)</w:t>
            </w:r>
          </w:p>
        </w:tc>
        <w:tc>
          <w:tcPr>
            <w:tcW w:w="1985"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p>
        </w:tc>
        <w:tc>
          <w:tcPr>
            <w:tcW w:w="2126" w:type="dxa"/>
            <w:shd w:val="clear" w:color="auto" w:fill="FFFFFF"/>
            <w:tcMar>
              <w:top w:w="80" w:type="dxa"/>
              <w:left w:w="0" w:type="dxa"/>
              <w:bottom w:w="80" w:type="dxa"/>
              <w:right w:w="0" w:type="dxa"/>
            </w:tcMar>
          </w:tcPr>
          <w:p w:rsidR="00D24893" w:rsidRPr="00D41E49" w:rsidRDefault="00D24893" w:rsidP="0079732E">
            <w:pPr>
              <w:rPr>
                <w:rFonts w:ascii="Verdana" w:hAnsi="Verdana" w:cs="Arial"/>
                <w:sz w:val="18"/>
                <w:szCs w:val="18"/>
                <w:lang w:val="nl-NL"/>
              </w:rPr>
            </w:pPr>
            <w:r w:rsidRPr="00D41E49">
              <w:rPr>
                <w:rFonts w:ascii="Verdana" w:hAnsi="Verdana" w:cs="Arial"/>
                <w:sz w:val="18"/>
                <w:szCs w:val="18"/>
                <w:lang w:val="nl-NL"/>
              </w:rPr>
              <w:t>(relevante details of referentie naar CEP in aanbiedingsbrief of volledige CEP)</w:t>
            </w:r>
          </w:p>
        </w:tc>
      </w:tr>
    </w:tbl>
    <w:p w:rsidR="00D25C0F" w:rsidRPr="00D41E49" w:rsidRDefault="00D25C0F">
      <w:pPr>
        <w:rPr>
          <w:rFonts w:ascii="Verdana" w:eastAsia="Arial Unicode MS" w:hAnsi="Verdana" w:cs="Arial"/>
          <w:color w:val="000000"/>
          <w:sz w:val="18"/>
          <w:szCs w:val="18"/>
          <w:u w:color="000000"/>
          <w:lang w:val="nl-NL"/>
        </w:rPr>
      </w:pPr>
    </w:p>
    <w:p w:rsidR="0000415E" w:rsidRPr="00D41E49" w:rsidRDefault="00D25C0F" w:rsidP="00EE6587">
      <w:pPr>
        <w:rPr>
          <w:rFonts w:ascii="Verdana" w:eastAsia="Arial Unicode MS" w:hAnsi="Verdana" w:cs="Arial"/>
          <w:b/>
          <w:color w:val="000000"/>
          <w:sz w:val="18"/>
          <w:szCs w:val="18"/>
          <w:u w:color="000000"/>
          <w:lang w:val="nl-NL"/>
        </w:rPr>
      </w:pPr>
      <w:r w:rsidRPr="00D41E49">
        <w:rPr>
          <w:rFonts w:ascii="Verdana" w:eastAsia="Arial Unicode MS" w:hAnsi="Verdana" w:cs="Arial"/>
          <w:color w:val="000000"/>
          <w:sz w:val="18"/>
          <w:szCs w:val="18"/>
          <w:u w:color="000000"/>
          <w:lang w:val="nl-NL"/>
        </w:rPr>
        <w:br w:type="page"/>
      </w:r>
      <w:r w:rsidR="00EE6587" w:rsidRPr="00D41E49">
        <w:rPr>
          <w:rFonts w:ascii="Verdana" w:eastAsia="Arial Unicode MS" w:hAnsi="Verdana" w:cs="Arial"/>
          <w:b/>
          <w:color w:val="000000"/>
          <w:sz w:val="18"/>
          <w:szCs w:val="18"/>
          <w:u w:color="000000"/>
          <w:lang w:val="nl-NL"/>
        </w:rPr>
        <w:lastRenderedPageBreak/>
        <w:t>Bijlage II: Factuurblad</w:t>
      </w:r>
    </w:p>
    <w:p w:rsidR="00EE6587" w:rsidRPr="00D41E49" w:rsidRDefault="00EE6587" w:rsidP="00EE6587">
      <w:pPr>
        <w:rPr>
          <w:rFonts w:ascii="Verdana" w:eastAsia="Arial Unicode MS" w:hAnsi="Verdana" w:cs="Arial"/>
          <w:b/>
          <w:color w:val="000000"/>
          <w:sz w:val="18"/>
          <w:szCs w:val="18"/>
          <w:u w:color="000000"/>
          <w:lang w:val="nl-NL"/>
        </w:rPr>
      </w:pPr>
    </w:p>
    <w:p w:rsidR="005E144B" w:rsidRDefault="005E144B" w:rsidP="005E144B">
      <w:pPr>
        <w:tabs>
          <w:tab w:val="left" w:pos="284"/>
        </w:tabs>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Ondergetekende verklaart</w:t>
      </w:r>
      <w:r>
        <w:rPr>
          <w:rFonts w:ascii="Verdana" w:eastAsia="Arial Unicode MS" w:hAnsi="Verdana" w:cs="Arial"/>
          <w:color w:val="000000"/>
          <w:sz w:val="18"/>
          <w:szCs w:val="18"/>
          <w:u w:color="000000"/>
          <w:lang w:val="nl-NL"/>
        </w:rPr>
        <w:t xml:space="preserve"> ten aanzien van</w:t>
      </w:r>
      <w:r w:rsidRPr="006A7D00">
        <w:rPr>
          <w:rFonts w:ascii="Verdana" w:eastAsia="Arial Unicode MS" w:hAnsi="Verdana" w:cs="Arial"/>
          <w:color w:val="000000"/>
          <w:sz w:val="18"/>
          <w:szCs w:val="18"/>
          <w:u w:color="000000"/>
          <w:lang w:val="nl-NL"/>
        </w:rPr>
        <w:t>:</w:t>
      </w:r>
    </w:p>
    <w:p w:rsidR="005E144B" w:rsidRDefault="005E144B" w:rsidP="005E144B">
      <w:pPr>
        <w:spacing w:line="276" w:lineRule="auto"/>
        <w:ind w:left="1560" w:hanging="1560"/>
        <w:outlineLvl w:val="0"/>
        <w:rPr>
          <w:rFonts w:ascii="Verdana" w:eastAsia="Arial Unicode MS" w:hAnsi="Verdana" w:cs="Arial"/>
          <w:sz w:val="18"/>
          <w:szCs w:val="18"/>
          <w:u w:color="000000"/>
          <w:lang w:val="nl-NL"/>
        </w:rPr>
      </w:pPr>
    </w:p>
    <w:p w:rsidR="005E144B" w:rsidRPr="006A7D00" w:rsidRDefault="005E144B" w:rsidP="005E144B">
      <w:pPr>
        <w:spacing w:line="276" w:lineRule="auto"/>
        <w:ind w:left="1560" w:hanging="1560"/>
        <w:outlineLvl w:val="0"/>
        <w:rPr>
          <w:rFonts w:ascii="Verdana" w:eastAsiaTheme="majorEastAsia" w:hAnsi="Verdana" w:cs="Arial"/>
          <w:sz w:val="18"/>
          <w:szCs w:val="18"/>
          <w:lang w:val="nl-NL"/>
        </w:rPr>
      </w:pPr>
      <w:r w:rsidRPr="006A7D00">
        <w:rPr>
          <w:rFonts w:ascii="Verdana" w:eastAsia="Arial Unicode MS" w:hAnsi="Verdana" w:cs="Arial"/>
          <w:sz w:val="18"/>
          <w:szCs w:val="18"/>
          <w:u w:color="000000"/>
          <w:lang w:val="nl-NL"/>
        </w:rPr>
        <w:t>Titel onderzoek:</w:t>
      </w:r>
      <w:r w:rsidRPr="006A7D00">
        <w:rPr>
          <w:rFonts w:ascii="Verdana" w:eastAsia="Arial Unicode MS" w:hAnsi="Verdana" w:cs="Arial"/>
          <w:sz w:val="18"/>
          <w:szCs w:val="18"/>
          <w:u w:color="000000"/>
          <w:lang w:val="nl-NL"/>
        </w:rPr>
        <w:tab/>
      </w:r>
      <w:r>
        <w:rPr>
          <w:rFonts w:ascii="Verdana" w:eastAsia="Arial Unicode MS" w:hAnsi="Verdana" w:cs="Arial"/>
          <w:sz w:val="18"/>
          <w:szCs w:val="18"/>
          <w:u w:color="000000"/>
          <w:lang w:val="nl-NL"/>
        </w:rPr>
        <w:tab/>
      </w:r>
      <w:r w:rsidRPr="006A7D00">
        <w:rPr>
          <w:rFonts w:ascii="Verdana" w:eastAsia="Arial Unicode MS" w:hAnsi="Verdana" w:cs="Arial"/>
          <w:color w:val="000000"/>
          <w:sz w:val="18"/>
          <w:szCs w:val="18"/>
          <w:highlight w:val="yellow"/>
          <w:u w:color="000000"/>
          <w:lang w:val="nl-NL"/>
        </w:rPr>
        <w:t>__________________________</w:t>
      </w:r>
    </w:p>
    <w:p w:rsidR="005E144B" w:rsidRDefault="005E144B" w:rsidP="005E144B">
      <w:pPr>
        <w:spacing w:line="276" w:lineRule="auto"/>
        <w:ind w:left="1560" w:hanging="1560"/>
        <w:outlineLvl w:val="0"/>
        <w:rPr>
          <w:rFonts w:ascii="Verdana" w:eastAsia="Arial Unicode MS" w:hAnsi="Verdana" w:cs="Arial"/>
          <w:sz w:val="18"/>
          <w:szCs w:val="18"/>
          <w:u w:color="000000"/>
          <w:lang w:val="nl-NL"/>
        </w:rPr>
      </w:pPr>
    </w:p>
    <w:p w:rsidR="005E144B" w:rsidRDefault="005E144B" w:rsidP="005E144B">
      <w:pPr>
        <w:spacing w:line="276" w:lineRule="auto"/>
        <w:ind w:left="1560" w:hanging="1560"/>
        <w:outlineLvl w:val="0"/>
        <w:rPr>
          <w:rFonts w:ascii="Verdana" w:eastAsia="Arial Unicode MS" w:hAnsi="Verdana" w:cs="Arial"/>
          <w:color w:val="000000"/>
          <w:sz w:val="18"/>
          <w:szCs w:val="18"/>
          <w:u w:color="000000"/>
          <w:lang w:val="nl-NL"/>
        </w:rPr>
      </w:pPr>
      <w:r w:rsidRPr="006A7D00">
        <w:rPr>
          <w:rFonts w:ascii="Verdana" w:eastAsia="Arial Unicode MS" w:hAnsi="Verdana" w:cs="Arial"/>
          <w:sz w:val="18"/>
          <w:szCs w:val="18"/>
          <w:u w:color="000000"/>
          <w:lang w:val="nl-NL"/>
        </w:rPr>
        <w:t>Naam onderzoeker:</w:t>
      </w:r>
      <w:r w:rsidRPr="006A7D00">
        <w:rPr>
          <w:rFonts w:ascii="Verdana" w:eastAsia="Arial Unicode MS" w:hAnsi="Verdana" w:cs="Arial"/>
          <w:sz w:val="18"/>
          <w:szCs w:val="18"/>
          <w:u w:color="000000"/>
          <w:lang w:val="nl-NL"/>
        </w:rPr>
        <w:tab/>
      </w:r>
      <w:r w:rsidR="006F42DD">
        <w:rPr>
          <w:rFonts w:ascii="Verdana" w:eastAsia="Arial Unicode MS" w:hAnsi="Verdana" w:cs="Arial"/>
          <w:sz w:val="18"/>
          <w:szCs w:val="18"/>
          <w:u w:color="000000"/>
          <w:lang w:val="nl-NL"/>
        </w:rPr>
        <w:tab/>
      </w:r>
      <w:r w:rsidRPr="006A7D00">
        <w:rPr>
          <w:rFonts w:ascii="Verdana" w:eastAsia="Arial Unicode MS" w:hAnsi="Verdana" w:cs="Arial"/>
          <w:color w:val="000000"/>
          <w:sz w:val="18"/>
          <w:szCs w:val="18"/>
          <w:highlight w:val="yellow"/>
          <w:u w:color="000000"/>
          <w:lang w:val="nl-NL"/>
        </w:rPr>
        <w:t>__________________________</w:t>
      </w:r>
    </w:p>
    <w:p w:rsidR="006F42DD" w:rsidRPr="00EF4A71" w:rsidRDefault="006F42DD" w:rsidP="005E144B">
      <w:pPr>
        <w:spacing w:line="276" w:lineRule="auto"/>
        <w:ind w:left="1560" w:hanging="1560"/>
        <w:outlineLvl w:val="0"/>
        <w:rPr>
          <w:rFonts w:ascii="Verdana" w:eastAsia="Arial Unicode MS" w:hAnsi="Verdana" w:cs="Arial"/>
          <w:sz w:val="18"/>
          <w:szCs w:val="18"/>
          <w:u w:color="000000"/>
          <w:lang w:val="nl-NL"/>
        </w:rPr>
      </w:pPr>
      <w:r>
        <w:rPr>
          <w:rFonts w:ascii="Verdana" w:eastAsia="Arial Unicode MS" w:hAnsi="Verdana" w:cs="Arial"/>
          <w:color w:val="000000"/>
          <w:sz w:val="18"/>
          <w:szCs w:val="18"/>
          <w:u w:color="000000"/>
          <w:lang w:val="nl-NL"/>
        </w:rPr>
        <w:t>Beschrijving amendement:</w:t>
      </w:r>
      <w:r>
        <w:rPr>
          <w:rFonts w:ascii="Verdana" w:eastAsia="Arial Unicode MS" w:hAnsi="Verdana" w:cs="Arial"/>
          <w:color w:val="000000"/>
          <w:sz w:val="18"/>
          <w:szCs w:val="18"/>
          <w:u w:color="000000"/>
          <w:lang w:val="nl-NL"/>
        </w:rPr>
        <w:tab/>
      </w:r>
      <w:r w:rsidRPr="006A7D00">
        <w:rPr>
          <w:rFonts w:ascii="Verdana" w:eastAsia="Arial Unicode MS" w:hAnsi="Verdana" w:cs="Arial"/>
          <w:color w:val="000000"/>
          <w:sz w:val="18"/>
          <w:szCs w:val="18"/>
          <w:highlight w:val="yellow"/>
          <w:u w:color="000000"/>
          <w:lang w:val="nl-NL"/>
        </w:rPr>
        <w:t>__________________________</w:t>
      </w:r>
    </w:p>
    <w:p w:rsidR="005E144B" w:rsidRDefault="005E144B" w:rsidP="005E144B">
      <w:pPr>
        <w:tabs>
          <w:tab w:val="left" w:pos="284"/>
        </w:tabs>
        <w:spacing w:line="276" w:lineRule="auto"/>
        <w:outlineLvl w:val="0"/>
        <w:rPr>
          <w:rFonts w:ascii="Verdana" w:eastAsia="Arial Unicode MS" w:hAnsi="Verdana" w:cs="Arial"/>
          <w:color w:val="000000"/>
          <w:sz w:val="18"/>
          <w:szCs w:val="18"/>
          <w:u w:color="000000"/>
          <w:lang w:val="nl-NL"/>
        </w:rPr>
      </w:pPr>
    </w:p>
    <w:p w:rsidR="005E144B" w:rsidRPr="005E144B" w:rsidRDefault="005E144B" w:rsidP="005E144B">
      <w:pPr>
        <w:tabs>
          <w:tab w:val="left" w:pos="284"/>
        </w:tabs>
        <w:spacing w:line="276" w:lineRule="auto"/>
        <w:outlineLvl w:val="0"/>
        <w:rPr>
          <w:rFonts w:ascii="Verdana" w:eastAsia="Arial Unicode MS" w:hAnsi="Verdana" w:cs="Arial"/>
          <w:color w:val="000000"/>
          <w:sz w:val="18"/>
          <w:szCs w:val="18"/>
          <w:u w:color="000000"/>
          <w:lang w:val="nl-NL"/>
        </w:rPr>
      </w:pPr>
      <w:r w:rsidRPr="005E144B">
        <w:rPr>
          <w:rFonts w:ascii="Verdana" w:eastAsia="Arial Unicode MS" w:hAnsi="Verdana" w:cs="Arial"/>
          <w:color w:val="000000"/>
          <w:sz w:val="18"/>
          <w:szCs w:val="18"/>
          <w:u w:color="000000"/>
          <w:lang w:val="nl-NL"/>
        </w:rPr>
        <w:t>dat zij/hij op de hoogte is dat door de METC of de CCMO een tarief in rekening wordt gebracht voor de toetsing van het dossier, en dat daarnaast kosten in rekening gebracht worden voor de toetsing van amendementen. Deze kosten zijn conform de tarieven zoals gepubliceerd op de website</w:t>
      </w:r>
      <w:r w:rsidRPr="006A7D00">
        <w:rPr>
          <w:rStyle w:val="Voetnootmarkering"/>
          <w:rFonts w:ascii="Verdana" w:eastAsia="Arial Unicode MS" w:hAnsi="Verdana" w:cs="Arial"/>
          <w:color w:val="000000"/>
          <w:sz w:val="18"/>
          <w:szCs w:val="18"/>
          <w:u w:color="000000"/>
          <w:lang w:val="nl-NL"/>
        </w:rPr>
        <w:footnoteReference w:id="2"/>
      </w:r>
      <w:r w:rsidRPr="005E144B">
        <w:rPr>
          <w:rFonts w:ascii="Verdana" w:eastAsia="Arial Unicode MS" w:hAnsi="Verdana" w:cs="Arial"/>
          <w:color w:val="000000"/>
          <w:sz w:val="18"/>
          <w:szCs w:val="18"/>
          <w:u w:color="000000"/>
          <w:lang w:val="nl-NL"/>
        </w:rPr>
        <w:t xml:space="preserve">. </w:t>
      </w:r>
    </w:p>
    <w:p w:rsidR="005E144B" w:rsidRDefault="005E144B" w:rsidP="005E144B">
      <w:pPr>
        <w:spacing w:line="276" w:lineRule="auto"/>
        <w:outlineLvl w:val="0"/>
        <w:rPr>
          <w:rFonts w:ascii="Verdana" w:eastAsia="Arial Unicode MS" w:hAnsi="Verdana" w:cs="Arial"/>
          <w:color w:val="000000"/>
          <w:sz w:val="18"/>
          <w:szCs w:val="18"/>
          <w:u w:color="000000"/>
          <w:lang w:val="nl-NL"/>
        </w:rPr>
      </w:pPr>
    </w:p>
    <w:p w:rsidR="005E144B" w:rsidRPr="006A7D00" w:rsidRDefault="005E144B" w:rsidP="005E144B">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Ondertekening namens bestuur/management van de instelling cq. afdeling ‘</w:t>
      </w:r>
      <w:r w:rsidRPr="00D92E1A">
        <w:rPr>
          <w:rFonts w:ascii="Verdana" w:eastAsia="Arial Unicode MS" w:hAnsi="Verdana" w:cs="Arial"/>
          <w:i/>
          <w:color w:val="000000"/>
          <w:sz w:val="18"/>
          <w:szCs w:val="18"/>
          <w:highlight w:val="yellow"/>
          <w:u w:color="000000"/>
          <w:lang w:val="nl-NL"/>
        </w:rPr>
        <w:t>naam instelling invullen</w:t>
      </w:r>
      <w:r w:rsidRPr="006A7D00">
        <w:rPr>
          <w:rFonts w:ascii="Verdana" w:eastAsia="Arial Unicode MS" w:hAnsi="Verdana" w:cs="Arial"/>
          <w:color w:val="000000"/>
          <w:sz w:val="18"/>
          <w:szCs w:val="18"/>
          <w:highlight w:val="yellow"/>
          <w:u w:color="000000"/>
          <w:lang w:val="nl-NL"/>
        </w:rPr>
        <w:t>’</w:t>
      </w:r>
    </w:p>
    <w:p w:rsidR="005E144B" w:rsidRPr="006A7D00" w:rsidRDefault="005E144B" w:rsidP="005E144B">
      <w:pPr>
        <w:spacing w:line="276" w:lineRule="auto"/>
        <w:outlineLvl w:val="0"/>
        <w:rPr>
          <w:rFonts w:ascii="Verdana" w:eastAsia="Arial Unicode MS" w:hAnsi="Verdana"/>
          <w:color w:val="000000"/>
          <w:sz w:val="18"/>
          <w:szCs w:val="18"/>
          <w:u w:color="000000"/>
          <w:lang w:val="nl-NL"/>
        </w:rPr>
      </w:pPr>
      <w:r w:rsidRPr="006A7D00">
        <w:rPr>
          <w:rFonts w:ascii="Verdana" w:eastAsia="Arial Unicode MS" w:hAnsi="Verdana"/>
          <w:color w:val="000000"/>
          <w:sz w:val="18"/>
          <w:szCs w:val="18"/>
          <w:u w:color="000000"/>
          <w:lang w:val="nl-NL"/>
        </w:rPr>
        <w:t>Plaats:</w:t>
      </w:r>
      <w:r w:rsidRPr="006A7D00">
        <w:rPr>
          <w:rFonts w:ascii="Verdana" w:eastAsia="Arial Unicode MS" w:hAnsi="Verdana"/>
          <w:color w:val="000000"/>
          <w:sz w:val="18"/>
          <w:szCs w:val="18"/>
          <w:u w:color="000000"/>
          <w:lang w:val="nl-NL"/>
        </w:rPr>
        <w:tab/>
      </w:r>
      <w:r w:rsidRPr="006A7D00">
        <w:rPr>
          <w:rFonts w:ascii="Verdana" w:eastAsia="Arial Unicode MS" w:hAnsi="Verdana"/>
          <w:color w:val="000000"/>
          <w:sz w:val="18"/>
          <w:szCs w:val="18"/>
          <w:u w:color="000000"/>
          <w:lang w:val="nl-NL"/>
        </w:rPr>
        <w:tab/>
      </w:r>
      <w:r w:rsidRPr="006A7D00">
        <w:rPr>
          <w:rFonts w:ascii="Verdana" w:eastAsia="Arial Unicode MS" w:hAnsi="Verdana"/>
          <w:color w:val="000000"/>
          <w:sz w:val="18"/>
          <w:szCs w:val="18"/>
          <w:u w:color="000000"/>
          <w:lang w:val="nl-NL"/>
        </w:rPr>
        <w:tab/>
      </w:r>
      <w:r w:rsidRPr="006A7D00">
        <w:rPr>
          <w:rFonts w:ascii="Verdana" w:eastAsia="Arial Unicode MS" w:hAnsi="Verdana"/>
          <w:color w:val="000000"/>
          <w:sz w:val="18"/>
          <w:szCs w:val="18"/>
          <w:u w:color="000000"/>
          <w:lang w:val="nl-NL"/>
        </w:rPr>
        <w:tab/>
      </w:r>
      <w:r w:rsidRPr="006A7D00">
        <w:rPr>
          <w:rFonts w:ascii="Verdana" w:eastAsia="Arial Unicode MS" w:hAnsi="Verdana"/>
          <w:color w:val="000000"/>
          <w:sz w:val="18"/>
          <w:szCs w:val="18"/>
          <w:highlight w:val="yellow"/>
          <w:u w:color="000000"/>
          <w:lang w:val="nl-NL"/>
        </w:rPr>
        <w:t>____________________</w:t>
      </w:r>
      <w:r w:rsidRPr="006A7D00">
        <w:rPr>
          <w:rFonts w:ascii="Verdana" w:eastAsia="Arial Unicode MS" w:hAnsi="Verdana"/>
          <w:color w:val="000000"/>
          <w:sz w:val="18"/>
          <w:szCs w:val="18"/>
          <w:u w:color="000000"/>
          <w:lang w:val="nl-NL"/>
        </w:rPr>
        <w:tab/>
        <w:t xml:space="preserve">       datum:     </w:t>
      </w:r>
      <w:r w:rsidRPr="006A7D00">
        <w:rPr>
          <w:rFonts w:ascii="Verdana" w:eastAsia="Arial Unicode MS" w:hAnsi="Verdana"/>
          <w:color w:val="000000"/>
          <w:sz w:val="18"/>
          <w:szCs w:val="18"/>
          <w:highlight w:val="yellow"/>
          <w:u w:color="000000"/>
          <w:lang w:val="nl-NL"/>
        </w:rPr>
        <w:t xml:space="preserve"> __________</w:t>
      </w:r>
    </w:p>
    <w:p w:rsidR="005E144B" w:rsidRPr="006A7D00" w:rsidRDefault="005E144B" w:rsidP="005E144B">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Naam manager:</w:t>
      </w:r>
      <w:r w:rsidRPr="006A7D00">
        <w:rPr>
          <w:rFonts w:ascii="Verdana" w:eastAsia="Arial Unicode MS" w:hAnsi="Verdana"/>
          <w:color w:val="000000"/>
          <w:sz w:val="18"/>
          <w:szCs w:val="18"/>
          <w:u w:color="000000"/>
          <w:lang w:val="nl-NL"/>
        </w:rPr>
        <w:tab/>
      </w:r>
      <w:r w:rsidRPr="006A7D00">
        <w:rPr>
          <w:rFonts w:ascii="Verdana" w:eastAsia="Arial Unicode MS" w:hAnsi="Verdana"/>
          <w:color w:val="000000"/>
          <w:sz w:val="18"/>
          <w:szCs w:val="18"/>
          <w:u w:color="000000"/>
          <w:lang w:val="nl-NL"/>
        </w:rPr>
        <w:tab/>
      </w:r>
      <w:r w:rsidRPr="006A7D00">
        <w:rPr>
          <w:rFonts w:ascii="Verdana" w:eastAsia="Arial Unicode MS" w:hAnsi="Verdana"/>
          <w:color w:val="000000"/>
          <w:sz w:val="18"/>
          <w:szCs w:val="18"/>
          <w:highlight w:val="yellow"/>
          <w:u w:color="000000"/>
          <w:lang w:val="nl-NL"/>
        </w:rPr>
        <w:t>____________________</w:t>
      </w:r>
    </w:p>
    <w:p w:rsidR="005E144B" w:rsidRPr="006A7D00" w:rsidRDefault="005E144B" w:rsidP="005E144B">
      <w:pPr>
        <w:spacing w:line="276" w:lineRule="auto"/>
        <w:outlineLvl w:val="0"/>
        <w:rPr>
          <w:rFonts w:ascii="Verdana" w:eastAsia="Arial Unicode MS" w:hAnsi="Verdana"/>
          <w:color w:val="000000"/>
          <w:sz w:val="18"/>
          <w:szCs w:val="18"/>
          <w:u w:color="000000"/>
          <w:lang w:val="nl-NL"/>
        </w:rPr>
      </w:pPr>
      <w:r>
        <w:rPr>
          <w:rFonts w:ascii="Verdana" w:eastAsia="Arial Unicode MS" w:hAnsi="Verdana" w:cs="Arial"/>
          <w:color w:val="000000"/>
          <w:sz w:val="18"/>
          <w:szCs w:val="18"/>
          <w:u w:color="000000"/>
          <w:lang w:val="nl-NL"/>
        </w:rPr>
        <w:br/>
      </w:r>
      <w:r w:rsidRPr="006A7D00">
        <w:rPr>
          <w:rFonts w:ascii="Verdana" w:eastAsia="Arial Unicode MS" w:hAnsi="Verdana" w:cs="Arial"/>
          <w:color w:val="000000"/>
          <w:sz w:val="18"/>
          <w:szCs w:val="18"/>
          <w:u w:color="000000"/>
          <w:lang w:val="nl-NL"/>
        </w:rPr>
        <w:t>Handtekening manager:</w:t>
      </w:r>
      <w:r w:rsidRPr="006A7D00">
        <w:rPr>
          <w:rFonts w:ascii="Verdana" w:eastAsia="Arial Unicode MS" w:hAnsi="Verdana"/>
          <w:color w:val="000000"/>
          <w:sz w:val="18"/>
          <w:szCs w:val="18"/>
          <w:u w:color="000000"/>
          <w:lang w:val="nl-NL"/>
        </w:rPr>
        <w:tab/>
      </w:r>
      <w:r w:rsidRPr="006A7D00">
        <w:rPr>
          <w:rFonts w:ascii="Verdana" w:eastAsia="Arial Unicode MS" w:hAnsi="Verdana"/>
          <w:color w:val="000000"/>
          <w:sz w:val="18"/>
          <w:szCs w:val="18"/>
          <w:highlight w:val="yellow"/>
          <w:u w:color="000000"/>
          <w:lang w:val="nl-NL"/>
        </w:rPr>
        <w:t>____________________</w:t>
      </w:r>
    </w:p>
    <w:p w:rsidR="005E144B" w:rsidRPr="006A7D00" w:rsidRDefault="005E144B" w:rsidP="005E144B">
      <w:pPr>
        <w:tabs>
          <w:tab w:val="left" w:pos="284"/>
        </w:tabs>
        <w:spacing w:line="276" w:lineRule="auto"/>
        <w:outlineLvl w:val="0"/>
        <w:rPr>
          <w:rFonts w:ascii="Verdana" w:eastAsia="Arial Unicode MS" w:hAnsi="Verdana"/>
          <w:color w:val="000000"/>
          <w:sz w:val="18"/>
          <w:szCs w:val="18"/>
          <w:u w:color="000000"/>
          <w:lang w:val="nl-NL"/>
        </w:rPr>
      </w:pPr>
    </w:p>
    <w:p w:rsidR="005E144B" w:rsidRPr="00045F35" w:rsidRDefault="005E144B" w:rsidP="005E144B">
      <w:pPr>
        <w:spacing w:line="276" w:lineRule="auto"/>
        <w:outlineLvl w:val="0"/>
        <w:rPr>
          <w:rFonts w:ascii="Verdana" w:eastAsia="Arial Unicode MS" w:hAnsi="Verdana" w:cs="Arial"/>
          <w:color w:val="000000"/>
          <w:sz w:val="18"/>
          <w:szCs w:val="18"/>
          <w:u w:val="single" w:color="000000"/>
          <w:lang w:val="nl-NL"/>
        </w:rPr>
      </w:pPr>
      <w:r w:rsidRPr="003A7C52">
        <w:rPr>
          <w:rFonts w:ascii="Verdana" w:eastAsia="Arial Unicode MS" w:hAnsi="Verdana" w:cs="Arial"/>
          <w:b/>
          <w:color w:val="000000"/>
          <w:sz w:val="18"/>
          <w:szCs w:val="18"/>
          <w:u w:color="000000"/>
          <w:lang w:val="nl-NL"/>
        </w:rPr>
        <w:t>Factuurgegevens</w:t>
      </w:r>
      <w:r w:rsidRPr="003A7C52">
        <w:rPr>
          <w:rFonts w:ascii="Verdana" w:eastAsia="Arial Unicode MS" w:hAnsi="Verdana" w:cs="Arial"/>
          <w:b/>
          <w:color w:val="000000"/>
          <w:sz w:val="18"/>
          <w:szCs w:val="18"/>
          <w:u w:color="000000"/>
          <w:lang w:val="nl-NL"/>
        </w:rPr>
        <w:br/>
      </w:r>
      <w:r w:rsidRPr="00045F35">
        <w:rPr>
          <w:rFonts w:ascii="Verdana" w:eastAsia="Arial Unicode MS" w:hAnsi="Verdana" w:cs="Arial"/>
          <w:color w:val="000000"/>
          <w:sz w:val="18"/>
          <w:szCs w:val="18"/>
          <w:u w:val="single" w:color="000000"/>
          <w:lang w:val="nl-NL"/>
        </w:rPr>
        <w:t xml:space="preserve">Indien </w:t>
      </w:r>
      <w:r>
        <w:rPr>
          <w:rFonts w:ascii="Verdana" w:eastAsia="Arial Unicode MS" w:hAnsi="Verdana" w:cs="Arial"/>
          <w:color w:val="000000"/>
          <w:sz w:val="18"/>
          <w:szCs w:val="18"/>
          <w:u w:val="single" w:color="000000"/>
          <w:lang w:val="nl-NL"/>
        </w:rPr>
        <w:t xml:space="preserve">externe of </w:t>
      </w:r>
      <w:r w:rsidRPr="00045F35">
        <w:rPr>
          <w:rFonts w:ascii="Verdana" w:eastAsia="Arial Unicode MS" w:hAnsi="Verdana" w:cs="Arial"/>
          <w:color w:val="000000"/>
          <w:sz w:val="18"/>
          <w:szCs w:val="18"/>
          <w:u w:val="single" w:color="000000"/>
          <w:lang w:val="nl-NL"/>
        </w:rPr>
        <w:t>gesponsorde studie, vul hieronder de factuurgegevens</w:t>
      </w:r>
      <w:r>
        <w:rPr>
          <w:rFonts w:ascii="Verdana" w:eastAsia="Arial Unicode MS" w:hAnsi="Verdana" w:cs="Arial"/>
          <w:color w:val="000000"/>
          <w:sz w:val="18"/>
          <w:szCs w:val="18"/>
          <w:u w:val="single" w:color="000000"/>
          <w:lang w:val="nl-NL"/>
        </w:rPr>
        <w:t xml:space="preserve"> in</w:t>
      </w:r>
      <w:r w:rsidRPr="00045F35">
        <w:rPr>
          <w:rFonts w:ascii="Verdana" w:eastAsia="Arial Unicode MS" w:hAnsi="Verdana" w:cs="Arial"/>
          <w:color w:val="000000"/>
          <w:sz w:val="18"/>
          <w:szCs w:val="18"/>
          <w:u w:val="single" w:color="000000"/>
          <w:lang w:val="nl-NL"/>
        </w:rPr>
        <w:t>:</w:t>
      </w:r>
    </w:p>
    <w:p w:rsidR="005E144B" w:rsidRPr="006A7D00"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De heer/mevrouw</w:t>
      </w:r>
      <w:r w:rsidRPr="006A7D00">
        <w:rPr>
          <w:rFonts w:ascii="Verdana" w:eastAsia="Arial Unicode MS" w:hAnsi="Verdana" w:cs="Arial"/>
          <w:color w:val="000000"/>
          <w:sz w:val="18"/>
          <w:szCs w:val="18"/>
          <w:u w:color="000000"/>
          <w:lang w:val="nl-NL"/>
        </w:rPr>
        <w:tab/>
      </w:r>
      <w:r>
        <w:rPr>
          <w:rFonts w:ascii="Verdana" w:eastAsia="Arial Unicode MS" w:hAnsi="Verdana" w:cs="Arial"/>
          <w:color w:val="000000"/>
          <w:sz w:val="18"/>
          <w:szCs w:val="18"/>
          <w:u w:color="000000"/>
          <w:lang w:val="nl-NL"/>
        </w:rPr>
        <w:tab/>
      </w:r>
      <w:r w:rsidRPr="006A7D00">
        <w:rPr>
          <w:rFonts w:ascii="Verdana" w:eastAsia="Arial Unicode MS" w:hAnsi="Verdana" w:cs="Arial"/>
          <w:color w:val="000000"/>
          <w:sz w:val="18"/>
          <w:szCs w:val="18"/>
          <w:u w:color="000000"/>
          <w:lang w:val="nl-NL"/>
        </w:rPr>
        <w:t xml:space="preserve">:      </w:t>
      </w:r>
      <w:r w:rsidRPr="006A7D00">
        <w:rPr>
          <w:rFonts w:ascii="Verdana" w:eastAsia="Arial Unicode MS" w:hAnsi="Verdana" w:cs="Arial"/>
          <w:color w:val="000000"/>
          <w:sz w:val="18"/>
          <w:szCs w:val="18"/>
          <w:highlight w:val="yellow"/>
          <w:u w:color="000000"/>
          <w:lang w:val="nl-NL"/>
        </w:rPr>
        <w:t>__________________________</w:t>
      </w:r>
      <w:r w:rsidRPr="006A7D00">
        <w:rPr>
          <w:rFonts w:ascii="Verdana" w:eastAsia="Arial Unicode MS" w:hAnsi="Verdana" w:cs="Arial"/>
          <w:color w:val="000000"/>
          <w:sz w:val="18"/>
          <w:szCs w:val="18"/>
          <w:u w:color="000000"/>
          <w:lang w:val="nl-NL"/>
        </w:rPr>
        <w:t xml:space="preserve"> (contactpersoon)</w:t>
      </w:r>
    </w:p>
    <w:p w:rsidR="005E144B" w:rsidRPr="006A7D00"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Firma/Organisatie</w:t>
      </w:r>
      <w:r w:rsidRPr="006A7D00">
        <w:rPr>
          <w:rFonts w:ascii="Verdana" w:eastAsia="Arial Unicode MS" w:hAnsi="Verdana" w:cs="Arial"/>
          <w:color w:val="000000"/>
          <w:sz w:val="18"/>
          <w:szCs w:val="18"/>
          <w:u w:color="000000"/>
          <w:lang w:val="nl-NL"/>
        </w:rPr>
        <w:tab/>
      </w:r>
      <w:r>
        <w:rPr>
          <w:rFonts w:ascii="Verdana" w:eastAsia="Arial Unicode MS" w:hAnsi="Verdana" w:cs="Arial"/>
          <w:color w:val="000000"/>
          <w:sz w:val="18"/>
          <w:szCs w:val="18"/>
          <w:u w:color="000000"/>
          <w:lang w:val="nl-NL"/>
        </w:rPr>
        <w:tab/>
      </w:r>
      <w:r w:rsidRPr="006A7D00">
        <w:rPr>
          <w:rFonts w:ascii="Verdana" w:eastAsia="Arial Unicode MS" w:hAnsi="Verdana" w:cs="Arial"/>
          <w:color w:val="000000"/>
          <w:sz w:val="18"/>
          <w:szCs w:val="18"/>
          <w:u w:color="000000"/>
          <w:lang w:val="nl-NL"/>
        </w:rPr>
        <w:t xml:space="preserve">:      </w:t>
      </w:r>
      <w:r w:rsidRPr="006A7D00">
        <w:rPr>
          <w:rFonts w:ascii="Verdana" w:eastAsia="Arial Unicode MS" w:hAnsi="Verdana" w:cs="Arial"/>
          <w:color w:val="000000"/>
          <w:sz w:val="18"/>
          <w:szCs w:val="18"/>
          <w:highlight w:val="yellow"/>
          <w:u w:color="000000"/>
          <w:lang w:val="nl-NL"/>
        </w:rPr>
        <w:t>__________________________</w:t>
      </w:r>
    </w:p>
    <w:p w:rsidR="005E144B" w:rsidRPr="006A7D00"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Adres</w:t>
      </w:r>
      <w:r w:rsidRPr="006A7D00">
        <w:rPr>
          <w:rFonts w:ascii="Verdana" w:eastAsia="Arial Unicode MS" w:hAnsi="Verdana" w:cs="Arial"/>
          <w:color w:val="000000"/>
          <w:sz w:val="18"/>
          <w:szCs w:val="18"/>
          <w:u w:color="000000"/>
          <w:lang w:val="nl-NL"/>
        </w:rPr>
        <w:tab/>
      </w:r>
      <w:r w:rsidRPr="006A7D00">
        <w:rPr>
          <w:rFonts w:ascii="Verdana" w:eastAsia="Arial Unicode MS" w:hAnsi="Verdana" w:cs="Arial"/>
          <w:color w:val="000000"/>
          <w:sz w:val="18"/>
          <w:szCs w:val="18"/>
          <w:u w:color="000000"/>
          <w:lang w:val="nl-NL"/>
        </w:rPr>
        <w:tab/>
      </w:r>
      <w:r w:rsidRPr="006A7D00">
        <w:rPr>
          <w:rFonts w:ascii="Verdana" w:eastAsia="Arial Unicode MS" w:hAnsi="Verdana" w:cs="Arial"/>
          <w:color w:val="000000"/>
          <w:sz w:val="18"/>
          <w:szCs w:val="18"/>
          <w:u w:color="000000"/>
          <w:lang w:val="nl-NL"/>
        </w:rPr>
        <w:tab/>
      </w:r>
      <w:r>
        <w:rPr>
          <w:rFonts w:ascii="Verdana" w:eastAsia="Arial Unicode MS" w:hAnsi="Verdana" w:cs="Arial"/>
          <w:color w:val="000000"/>
          <w:sz w:val="18"/>
          <w:szCs w:val="18"/>
          <w:u w:color="000000"/>
          <w:lang w:val="nl-NL"/>
        </w:rPr>
        <w:tab/>
      </w:r>
      <w:r w:rsidRPr="006A7D00">
        <w:rPr>
          <w:rFonts w:ascii="Verdana" w:eastAsia="Arial Unicode MS" w:hAnsi="Verdana" w:cs="Arial"/>
          <w:color w:val="000000"/>
          <w:sz w:val="18"/>
          <w:szCs w:val="18"/>
          <w:u w:color="000000"/>
          <w:lang w:val="nl-NL"/>
        </w:rPr>
        <w:t xml:space="preserve">:      </w:t>
      </w:r>
      <w:r w:rsidRPr="006A7D00">
        <w:rPr>
          <w:rFonts w:ascii="Verdana" w:eastAsia="Arial Unicode MS" w:hAnsi="Verdana" w:cs="Arial"/>
          <w:color w:val="000000"/>
          <w:sz w:val="18"/>
          <w:szCs w:val="18"/>
          <w:highlight w:val="yellow"/>
          <w:u w:color="000000"/>
          <w:lang w:val="nl-NL"/>
        </w:rPr>
        <w:t>__________________________</w:t>
      </w:r>
    </w:p>
    <w:p w:rsidR="005E144B" w:rsidRPr="006A7D00"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Postcode/Plaats</w:t>
      </w:r>
      <w:r w:rsidRPr="006A7D00">
        <w:rPr>
          <w:rFonts w:ascii="Verdana" w:eastAsia="Arial Unicode MS" w:hAnsi="Verdana" w:cs="Arial"/>
          <w:color w:val="000000"/>
          <w:sz w:val="18"/>
          <w:szCs w:val="18"/>
          <w:u w:color="000000"/>
          <w:lang w:val="nl-NL"/>
        </w:rPr>
        <w:tab/>
      </w:r>
      <w:r>
        <w:rPr>
          <w:rFonts w:ascii="Verdana" w:eastAsia="Arial Unicode MS" w:hAnsi="Verdana" w:cs="Arial"/>
          <w:color w:val="000000"/>
          <w:sz w:val="18"/>
          <w:szCs w:val="18"/>
          <w:u w:color="000000"/>
          <w:lang w:val="nl-NL"/>
        </w:rPr>
        <w:tab/>
        <w:t>:</w:t>
      </w:r>
      <w:r>
        <w:rPr>
          <w:rFonts w:ascii="Verdana" w:eastAsia="Arial Unicode MS" w:hAnsi="Verdana" w:cs="Arial"/>
          <w:color w:val="000000"/>
          <w:sz w:val="18"/>
          <w:szCs w:val="18"/>
          <w:u w:color="000000"/>
          <w:lang w:val="nl-NL"/>
        </w:rPr>
        <w:tab/>
      </w:r>
      <w:r w:rsidRPr="006A7D00">
        <w:rPr>
          <w:rFonts w:ascii="Verdana" w:eastAsia="Arial Unicode MS" w:hAnsi="Verdana" w:cs="Arial"/>
          <w:color w:val="000000"/>
          <w:sz w:val="18"/>
          <w:szCs w:val="18"/>
          <w:highlight w:val="yellow"/>
          <w:u w:color="000000"/>
          <w:lang w:val="nl-NL"/>
        </w:rPr>
        <w:t>__________________________</w:t>
      </w:r>
    </w:p>
    <w:p w:rsidR="005E144B" w:rsidRPr="009454CA"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1479F4">
        <w:rPr>
          <w:rFonts w:ascii="Verdana" w:eastAsia="Arial Unicode MS" w:hAnsi="Verdana" w:cs="Arial"/>
          <w:color w:val="000000"/>
          <w:sz w:val="18"/>
          <w:szCs w:val="18"/>
          <w:u w:val="single" w:color="000000"/>
          <w:lang w:val="nl-NL"/>
        </w:rPr>
        <w:t>Functioneel</w:t>
      </w:r>
      <w:r w:rsidRPr="009454CA">
        <w:rPr>
          <w:rFonts w:ascii="Verdana" w:eastAsia="Arial Unicode MS" w:hAnsi="Verdana" w:cs="Arial"/>
          <w:color w:val="000000"/>
          <w:sz w:val="18"/>
          <w:szCs w:val="18"/>
          <w:u w:color="000000"/>
          <w:lang w:val="nl-NL"/>
        </w:rPr>
        <w:t xml:space="preserve"> E-mail adres</w:t>
      </w:r>
      <w:r>
        <w:rPr>
          <w:rFonts w:ascii="Verdana" w:eastAsia="Arial Unicode MS" w:hAnsi="Verdana" w:cs="Arial"/>
          <w:color w:val="000000"/>
          <w:sz w:val="18"/>
          <w:szCs w:val="18"/>
          <w:u w:color="000000"/>
          <w:lang w:val="nl-NL"/>
        </w:rPr>
        <w:tab/>
        <w:t>:</w:t>
      </w:r>
      <w:r>
        <w:rPr>
          <w:rFonts w:ascii="Verdana" w:eastAsia="Arial Unicode MS" w:hAnsi="Verdana" w:cs="Arial"/>
          <w:color w:val="000000"/>
          <w:sz w:val="18"/>
          <w:szCs w:val="18"/>
          <w:u w:color="000000"/>
          <w:lang w:val="nl-NL"/>
        </w:rPr>
        <w:tab/>
      </w:r>
      <w:r w:rsidRPr="009454CA">
        <w:rPr>
          <w:rFonts w:ascii="Verdana" w:eastAsia="Arial Unicode MS" w:hAnsi="Verdana" w:cs="Arial"/>
          <w:color w:val="000000"/>
          <w:sz w:val="18"/>
          <w:szCs w:val="18"/>
          <w:highlight w:val="yellow"/>
          <w:u w:color="000000"/>
          <w:lang w:val="nl-NL"/>
        </w:rPr>
        <w:t>__________________________</w:t>
      </w:r>
    </w:p>
    <w:p w:rsidR="005E144B" w:rsidRPr="00B24378"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olor w:val="000000"/>
          <w:sz w:val="18"/>
          <w:szCs w:val="18"/>
          <w:u w:color="000000"/>
          <w:lang w:val="nl-NL"/>
        </w:rPr>
      </w:pPr>
      <w:r w:rsidRPr="009454CA">
        <w:rPr>
          <w:rFonts w:ascii="Verdana" w:eastAsia="Arial Unicode MS" w:hAnsi="Verdana" w:cs="Arial"/>
          <w:color w:val="000000"/>
          <w:sz w:val="18"/>
          <w:szCs w:val="18"/>
          <w:u w:color="000000"/>
          <w:lang w:val="nl-NL"/>
        </w:rPr>
        <w:t>Tel.nr.</w:t>
      </w:r>
      <w:r w:rsidRPr="009454CA">
        <w:rPr>
          <w:rFonts w:ascii="Verdana" w:eastAsia="Arial Unicode MS" w:hAnsi="Verdana" w:cs="Arial"/>
          <w:color w:val="000000"/>
          <w:sz w:val="18"/>
          <w:szCs w:val="18"/>
          <w:u w:color="000000"/>
          <w:lang w:val="nl-NL"/>
        </w:rPr>
        <w:tab/>
      </w:r>
      <w:r w:rsidRPr="009454CA">
        <w:rPr>
          <w:rFonts w:ascii="Verdana" w:eastAsia="Arial Unicode MS" w:hAnsi="Verdana" w:cs="Arial"/>
          <w:color w:val="000000"/>
          <w:sz w:val="18"/>
          <w:szCs w:val="18"/>
          <w:u w:color="000000"/>
          <w:lang w:val="nl-NL"/>
        </w:rPr>
        <w:tab/>
      </w:r>
      <w:r w:rsidRPr="009454CA">
        <w:rPr>
          <w:rFonts w:ascii="Verdana" w:eastAsia="Arial Unicode MS" w:hAnsi="Verdana" w:cs="Arial"/>
          <w:color w:val="000000"/>
          <w:sz w:val="18"/>
          <w:szCs w:val="18"/>
          <w:u w:color="000000"/>
          <w:lang w:val="nl-NL"/>
        </w:rPr>
        <w:tab/>
      </w:r>
      <w:r>
        <w:rPr>
          <w:rFonts w:ascii="Verdana" w:eastAsia="Arial Unicode MS" w:hAnsi="Verdana" w:cs="Arial"/>
          <w:color w:val="000000"/>
          <w:sz w:val="18"/>
          <w:szCs w:val="18"/>
          <w:u w:color="000000"/>
          <w:lang w:val="nl-NL"/>
        </w:rPr>
        <w:tab/>
      </w:r>
      <w:r w:rsidRPr="00B24378">
        <w:rPr>
          <w:rFonts w:ascii="Verdana" w:eastAsia="Arial Unicode MS" w:hAnsi="Verdana" w:cs="Arial"/>
          <w:color w:val="000000"/>
          <w:sz w:val="18"/>
          <w:szCs w:val="18"/>
          <w:u w:color="000000"/>
          <w:lang w:val="nl-NL"/>
        </w:rPr>
        <w:t xml:space="preserve">:      </w:t>
      </w:r>
      <w:r w:rsidRPr="00B24378">
        <w:rPr>
          <w:rFonts w:ascii="Verdana" w:eastAsia="Arial Unicode MS" w:hAnsi="Verdana" w:cs="Arial"/>
          <w:color w:val="000000"/>
          <w:sz w:val="18"/>
          <w:szCs w:val="18"/>
          <w:highlight w:val="yellow"/>
          <w:u w:color="000000"/>
          <w:lang w:val="nl-NL"/>
        </w:rPr>
        <w:t>_________</w:t>
      </w:r>
      <w:r w:rsidRPr="00B24378">
        <w:rPr>
          <w:rFonts w:ascii="Verdana" w:eastAsia="Arial Unicode MS" w:hAnsi="Verdana"/>
          <w:color w:val="000000"/>
          <w:sz w:val="18"/>
          <w:szCs w:val="18"/>
          <w:highlight w:val="yellow"/>
          <w:u w:color="000000"/>
          <w:lang w:val="nl-NL"/>
        </w:rPr>
        <w:t>_________________</w:t>
      </w:r>
    </w:p>
    <w:p w:rsidR="005E144B" w:rsidRPr="001479F4"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1479F4">
        <w:rPr>
          <w:rFonts w:ascii="Verdana" w:eastAsia="Arial Unicode MS" w:hAnsi="Verdana"/>
          <w:color w:val="000000"/>
          <w:sz w:val="18"/>
          <w:szCs w:val="18"/>
          <w:u w:color="000000"/>
          <w:lang w:val="nl-NL"/>
        </w:rPr>
        <w:t>VAT / BTW nummer</w:t>
      </w:r>
      <w:r w:rsidRPr="001479F4">
        <w:rPr>
          <w:rFonts w:ascii="Verdana" w:eastAsia="Arial Unicode MS" w:hAnsi="Verdana"/>
          <w:color w:val="000000"/>
          <w:sz w:val="18"/>
          <w:szCs w:val="18"/>
          <w:u w:color="000000"/>
          <w:lang w:val="nl-NL"/>
        </w:rPr>
        <w:tab/>
      </w:r>
      <w:r>
        <w:rPr>
          <w:rFonts w:ascii="Verdana" w:eastAsia="Arial Unicode MS" w:hAnsi="Verdana"/>
          <w:color w:val="000000"/>
          <w:sz w:val="18"/>
          <w:szCs w:val="18"/>
          <w:u w:color="000000"/>
          <w:lang w:val="nl-NL"/>
        </w:rPr>
        <w:tab/>
      </w:r>
      <w:r w:rsidRPr="001479F4">
        <w:rPr>
          <w:rFonts w:ascii="Verdana" w:eastAsia="Arial Unicode MS" w:hAnsi="Verdana"/>
          <w:color w:val="000000"/>
          <w:sz w:val="18"/>
          <w:szCs w:val="18"/>
          <w:u w:color="000000"/>
          <w:lang w:val="nl-NL"/>
        </w:rPr>
        <w:t xml:space="preserve">: </w:t>
      </w:r>
      <w:r w:rsidRPr="001479F4">
        <w:rPr>
          <w:rFonts w:ascii="Verdana" w:eastAsia="Arial Unicode MS" w:hAnsi="Verdana" w:cs="Arial"/>
          <w:color w:val="000000"/>
          <w:sz w:val="18"/>
          <w:szCs w:val="18"/>
          <w:u w:color="000000"/>
          <w:lang w:val="nl-NL"/>
        </w:rPr>
        <w:t xml:space="preserve"> </w:t>
      </w:r>
      <w:r w:rsidRPr="001479F4">
        <w:rPr>
          <w:rFonts w:ascii="Verdana" w:eastAsia="Arial Unicode MS" w:hAnsi="Verdana" w:cs="Arial"/>
          <w:color w:val="000000"/>
          <w:sz w:val="18"/>
          <w:szCs w:val="18"/>
          <w:u w:color="000000"/>
          <w:lang w:val="nl-NL"/>
        </w:rPr>
        <w:tab/>
      </w:r>
      <w:r w:rsidRPr="001479F4">
        <w:rPr>
          <w:rFonts w:ascii="Verdana" w:eastAsia="Arial Unicode MS" w:hAnsi="Verdana" w:cs="Arial"/>
          <w:color w:val="000000"/>
          <w:sz w:val="18"/>
          <w:szCs w:val="18"/>
          <w:highlight w:val="yellow"/>
          <w:u w:color="000000"/>
          <w:lang w:val="nl-NL"/>
        </w:rPr>
        <w:t>_________</w:t>
      </w:r>
      <w:r w:rsidRPr="001479F4">
        <w:rPr>
          <w:rFonts w:ascii="Verdana" w:eastAsia="Arial Unicode MS" w:hAnsi="Verdana"/>
          <w:color w:val="000000"/>
          <w:sz w:val="18"/>
          <w:szCs w:val="18"/>
          <w:highlight w:val="yellow"/>
          <w:u w:color="000000"/>
          <w:lang w:val="nl-NL"/>
        </w:rPr>
        <w:t>_________________</w:t>
      </w:r>
    </w:p>
    <w:p w:rsidR="005E144B" w:rsidRPr="006A7D00"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3A7C52">
        <w:rPr>
          <w:rFonts w:ascii="Verdana" w:eastAsia="Arial Unicode MS" w:hAnsi="Verdana"/>
          <w:color w:val="000000"/>
          <w:sz w:val="18"/>
          <w:szCs w:val="18"/>
          <w:u w:color="000000"/>
          <w:lang w:val="nl-NL"/>
        </w:rPr>
        <w:t>PO nummer</w:t>
      </w:r>
      <w:r>
        <w:rPr>
          <w:rFonts w:ascii="Verdana" w:eastAsia="Arial Unicode MS" w:hAnsi="Verdana"/>
          <w:b/>
          <w:color w:val="000000"/>
          <w:sz w:val="18"/>
          <w:szCs w:val="18"/>
          <w:u w:color="000000"/>
          <w:lang w:val="nl-NL"/>
        </w:rPr>
        <w:tab/>
      </w:r>
      <w:r>
        <w:rPr>
          <w:rFonts w:ascii="Verdana" w:eastAsia="Arial Unicode MS" w:hAnsi="Verdana"/>
          <w:b/>
          <w:color w:val="000000"/>
          <w:sz w:val="18"/>
          <w:szCs w:val="18"/>
          <w:u w:color="000000"/>
          <w:lang w:val="nl-NL"/>
        </w:rPr>
        <w:tab/>
      </w:r>
      <w:r>
        <w:rPr>
          <w:rFonts w:ascii="Verdana" w:eastAsia="Arial Unicode MS" w:hAnsi="Verdana"/>
          <w:b/>
          <w:color w:val="000000"/>
          <w:sz w:val="18"/>
          <w:szCs w:val="18"/>
          <w:u w:color="000000"/>
          <w:lang w:val="nl-NL"/>
        </w:rPr>
        <w:tab/>
      </w:r>
      <w:r>
        <w:rPr>
          <w:rFonts w:ascii="Verdana" w:eastAsia="Arial Unicode MS" w:hAnsi="Verdana"/>
          <w:color w:val="000000"/>
          <w:sz w:val="18"/>
          <w:szCs w:val="18"/>
          <w:u w:color="000000"/>
          <w:lang w:val="nl-NL"/>
        </w:rPr>
        <w:t>:</w:t>
      </w:r>
      <w:r>
        <w:rPr>
          <w:rFonts w:ascii="Verdana" w:eastAsia="Arial Unicode MS" w:hAnsi="Verdana"/>
          <w:color w:val="000000"/>
          <w:sz w:val="18"/>
          <w:szCs w:val="18"/>
          <w:u w:color="000000"/>
          <w:lang w:val="nl-NL"/>
        </w:rPr>
        <w:tab/>
      </w:r>
      <w:r w:rsidRPr="006A7D00">
        <w:rPr>
          <w:rFonts w:ascii="Verdana" w:eastAsia="Arial Unicode MS" w:hAnsi="Verdana" w:cs="Arial"/>
          <w:color w:val="000000"/>
          <w:sz w:val="18"/>
          <w:szCs w:val="18"/>
          <w:highlight w:val="yellow"/>
          <w:u w:color="000000"/>
          <w:lang w:val="nl-NL"/>
        </w:rPr>
        <w:t>_________</w:t>
      </w:r>
      <w:r w:rsidRPr="006A7D00">
        <w:rPr>
          <w:rFonts w:ascii="Verdana" w:eastAsia="Arial Unicode MS" w:hAnsi="Verdana"/>
          <w:color w:val="000000"/>
          <w:sz w:val="18"/>
          <w:szCs w:val="18"/>
          <w:highlight w:val="yellow"/>
          <w:u w:color="000000"/>
          <w:lang w:val="nl-NL"/>
        </w:rPr>
        <w:t>_________________</w:t>
      </w:r>
    </w:p>
    <w:p w:rsidR="005E144B" w:rsidRDefault="005E144B" w:rsidP="005E144B">
      <w:pPr>
        <w:spacing w:line="276" w:lineRule="auto"/>
        <w:outlineLvl w:val="0"/>
        <w:rPr>
          <w:rFonts w:ascii="Verdana" w:eastAsia="Arial Unicode MS" w:hAnsi="Verdana" w:cs="Arial"/>
          <w:i/>
          <w:color w:val="000000"/>
          <w:sz w:val="16"/>
          <w:szCs w:val="16"/>
          <w:u w:color="000000"/>
          <w:lang w:val="nl-NL"/>
        </w:rPr>
      </w:pPr>
    </w:p>
    <w:p w:rsidR="005E144B" w:rsidRPr="00045F35" w:rsidRDefault="005E144B" w:rsidP="005E144B">
      <w:pPr>
        <w:spacing w:line="276" w:lineRule="auto"/>
        <w:outlineLvl w:val="0"/>
        <w:rPr>
          <w:rFonts w:ascii="Verdana" w:eastAsia="Arial Unicode MS" w:hAnsi="Verdana" w:cs="Arial"/>
          <w:color w:val="000000"/>
          <w:sz w:val="18"/>
          <w:szCs w:val="18"/>
          <w:u w:val="single" w:color="000000"/>
          <w:lang w:val="nl-NL"/>
        </w:rPr>
      </w:pPr>
      <w:r w:rsidRPr="00045F35">
        <w:rPr>
          <w:rFonts w:ascii="Verdana" w:eastAsia="Arial Unicode MS" w:hAnsi="Verdana" w:cs="Arial"/>
          <w:color w:val="000000"/>
          <w:sz w:val="18"/>
          <w:szCs w:val="18"/>
          <w:u w:val="single" w:color="000000"/>
          <w:lang w:val="nl-NL"/>
        </w:rPr>
        <w:t>Indien</w:t>
      </w:r>
      <w:r>
        <w:rPr>
          <w:rFonts w:ascii="Verdana" w:eastAsia="Arial Unicode MS" w:hAnsi="Verdana" w:cs="Arial"/>
          <w:color w:val="000000"/>
          <w:sz w:val="18"/>
          <w:szCs w:val="18"/>
          <w:u w:val="single" w:color="000000"/>
          <w:lang w:val="nl-NL"/>
        </w:rPr>
        <w:t xml:space="preserve"> interne (AvL, PMC, UMCU)</w:t>
      </w:r>
      <w:r w:rsidRPr="00045F35">
        <w:rPr>
          <w:rFonts w:ascii="Verdana" w:eastAsia="Arial Unicode MS" w:hAnsi="Verdana" w:cs="Arial"/>
          <w:color w:val="000000"/>
          <w:sz w:val="18"/>
          <w:szCs w:val="18"/>
          <w:u w:val="single" w:color="000000"/>
          <w:lang w:val="nl-NL"/>
        </w:rPr>
        <w:t xml:space="preserve"> </w:t>
      </w:r>
      <w:r>
        <w:rPr>
          <w:rFonts w:ascii="Verdana" w:eastAsia="Arial Unicode MS" w:hAnsi="Verdana" w:cs="Arial"/>
          <w:color w:val="000000"/>
          <w:sz w:val="18"/>
          <w:szCs w:val="18"/>
          <w:u w:val="single" w:color="000000"/>
          <w:lang w:val="nl-NL"/>
        </w:rPr>
        <w:t>niet-</w:t>
      </w:r>
      <w:r w:rsidRPr="00045F35">
        <w:rPr>
          <w:rFonts w:ascii="Verdana" w:eastAsia="Arial Unicode MS" w:hAnsi="Verdana" w:cs="Arial"/>
          <w:color w:val="000000"/>
          <w:sz w:val="18"/>
          <w:szCs w:val="18"/>
          <w:u w:val="single" w:color="000000"/>
          <w:lang w:val="nl-NL"/>
        </w:rPr>
        <w:t>gesponsorde studie, vul h</w:t>
      </w:r>
      <w:r>
        <w:rPr>
          <w:rFonts w:ascii="Verdana" w:eastAsia="Arial Unicode MS" w:hAnsi="Verdana" w:cs="Arial"/>
          <w:color w:val="000000"/>
          <w:sz w:val="18"/>
          <w:szCs w:val="18"/>
          <w:u w:val="single" w:color="000000"/>
          <w:lang w:val="nl-NL"/>
        </w:rPr>
        <w:t>ieronder de factuurgegevens in</w:t>
      </w:r>
      <w:r w:rsidRPr="00045F35">
        <w:rPr>
          <w:rFonts w:ascii="Verdana" w:eastAsia="Arial Unicode MS" w:hAnsi="Verdana" w:cs="Arial"/>
          <w:color w:val="000000"/>
          <w:sz w:val="18"/>
          <w:szCs w:val="18"/>
          <w:u w:val="single" w:color="000000"/>
          <w:lang w:val="nl-NL"/>
        </w:rPr>
        <w:t>:</w:t>
      </w:r>
    </w:p>
    <w:p w:rsidR="005E144B" w:rsidRPr="006A7D00"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Firma/Organisatie</w:t>
      </w:r>
      <w:r w:rsidRPr="006A7D00">
        <w:rPr>
          <w:rFonts w:ascii="Verdana" w:eastAsia="Arial Unicode MS" w:hAnsi="Verdana" w:cs="Arial"/>
          <w:color w:val="000000"/>
          <w:sz w:val="18"/>
          <w:szCs w:val="18"/>
          <w:u w:color="000000"/>
          <w:lang w:val="nl-NL"/>
        </w:rPr>
        <w:tab/>
      </w:r>
      <w:r>
        <w:rPr>
          <w:rFonts w:ascii="Verdana" w:eastAsia="Arial Unicode MS" w:hAnsi="Verdana" w:cs="Arial"/>
          <w:color w:val="000000"/>
          <w:sz w:val="18"/>
          <w:szCs w:val="18"/>
          <w:u w:color="000000"/>
          <w:lang w:val="nl-NL"/>
        </w:rPr>
        <w:tab/>
      </w:r>
      <w:r w:rsidRPr="006A7D00">
        <w:rPr>
          <w:rFonts w:ascii="Verdana" w:eastAsia="Arial Unicode MS" w:hAnsi="Verdana" w:cs="Arial"/>
          <w:color w:val="000000"/>
          <w:sz w:val="18"/>
          <w:szCs w:val="18"/>
          <w:u w:color="000000"/>
          <w:lang w:val="nl-NL"/>
        </w:rPr>
        <w:t xml:space="preserve">:      </w:t>
      </w:r>
      <w:r w:rsidRPr="006A7D00">
        <w:rPr>
          <w:rFonts w:ascii="Verdana" w:eastAsia="Arial Unicode MS" w:hAnsi="Verdana" w:cs="Arial"/>
          <w:color w:val="000000"/>
          <w:sz w:val="18"/>
          <w:szCs w:val="18"/>
          <w:highlight w:val="yellow"/>
          <w:u w:color="000000"/>
          <w:lang w:val="nl-NL"/>
        </w:rPr>
        <w:t>__________________________</w:t>
      </w:r>
    </w:p>
    <w:p w:rsidR="005E144B" w:rsidRPr="006A7D00" w:rsidRDefault="005E144B" w:rsidP="005E144B">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nl-NL"/>
        </w:rPr>
      </w:pPr>
      <w:r w:rsidRPr="003A7C52">
        <w:rPr>
          <w:rFonts w:ascii="Verdana" w:eastAsia="Arial Unicode MS" w:hAnsi="Verdana"/>
          <w:color w:val="000000"/>
          <w:sz w:val="18"/>
          <w:szCs w:val="18"/>
          <w:u w:color="000000"/>
          <w:lang w:val="nl-NL"/>
        </w:rPr>
        <w:t>Kostenplaatsnummer(s)</w:t>
      </w:r>
      <w:r>
        <w:rPr>
          <w:rFonts w:ascii="Verdana" w:eastAsia="Arial Unicode MS" w:hAnsi="Verdana"/>
          <w:b/>
          <w:color w:val="000000"/>
          <w:sz w:val="18"/>
          <w:szCs w:val="18"/>
          <w:u w:color="000000"/>
          <w:lang w:val="nl-NL"/>
        </w:rPr>
        <w:tab/>
      </w:r>
      <w:r>
        <w:rPr>
          <w:rFonts w:ascii="Verdana" w:eastAsia="Arial Unicode MS" w:hAnsi="Verdana"/>
          <w:color w:val="000000"/>
          <w:sz w:val="18"/>
          <w:szCs w:val="18"/>
          <w:u w:color="000000"/>
          <w:lang w:val="nl-NL"/>
        </w:rPr>
        <w:t>:</w:t>
      </w:r>
      <w:r>
        <w:rPr>
          <w:rFonts w:ascii="Verdana" w:eastAsia="Arial Unicode MS" w:hAnsi="Verdana"/>
          <w:color w:val="000000"/>
          <w:sz w:val="18"/>
          <w:szCs w:val="18"/>
          <w:u w:color="000000"/>
          <w:lang w:val="nl-NL"/>
        </w:rPr>
        <w:tab/>
      </w:r>
      <w:r w:rsidRPr="006A7D00">
        <w:rPr>
          <w:rFonts w:ascii="Verdana" w:eastAsia="Arial Unicode MS" w:hAnsi="Verdana" w:cs="Arial"/>
          <w:color w:val="000000"/>
          <w:sz w:val="18"/>
          <w:szCs w:val="18"/>
          <w:highlight w:val="yellow"/>
          <w:u w:color="000000"/>
          <w:lang w:val="nl-NL"/>
        </w:rPr>
        <w:t>_________</w:t>
      </w:r>
      <w:r w:rsidRPr="006A7D00">
        <w:rPr>
          <w:rFonts w:ascii="Verdana" w:eastAsia="Arial Unicode MS" w:hAnsi="Verdana"/>
          <w:color w:val="000000"/>
          <w:sz w:val="18"/>
          <w:szCs w:val="18"/>
          <w:highlight w:val="yellow"/>
          <w:u w:color="000000"/>
          <w:lang w:val="nl-NL"/>
        </w:rPr>
        <w:t>_________________</w:t>
      </w:r>
    </w:p>
    <w:p w:rsidR="005E144B" w:rsidRDefault="005E144B" w:rsidP="005E144B">
      <w:pPr>
        <w:tabs>
          <w:tab w:val="left" w:pos="284"/>
        </w:tabs>
        <w:spacing w:line="276" w:lineRule="auto"/>
        <w:outlineLvl w:val="0"/>
        <w:rPr>
          <w:rFonts w:ascii="Verdana" w:eastAsia="Arial Unicode MS" w:hAnsi="Verdana"/>
          <w:color w:val="000000"/>
          <w:sz w:val="18"/>
          <w:szCs w:val="18"/>
          <w:u w:color="000000"/>
          <w:lang w:val="nl-NL"/>
        </w:rPr>
      </w:pPr>
    </w:p>
    <w:p w:rsidR="005E144B" w:rsidRPr="006A7D00" w:rsidRDefault="005E144B" w:rsidP="005E144B">
      <w:pPr>
        <w:tabs>
          <w:tab w:val="left" w:pos="284"/>
        </w:tabs>
        <w:spacing w:line="276" w:lineRule="auto"/>
        <w:outlineLvl w:val="0"/>
        <w:rPr>
          <w:rFonts w:ascii="Verdana" w:eastAsia="Arial Unicode MS" w:hAnsi="Verdana"/>
          <w:color w:val="000000"/>
          <w:sz w:val="18"/>
          <w:szCs w:val="18"/>
          <w:u w:color="000000"/>
          <w:lang w:val="nl-NL"/>
        </w:rPr>
      </w:pPr>
    </w:p>
    <w:tbl>
      <w:tblPr>
        <w:tblW w:w="8789" w:type="dxa"/>
        <w:tblInd w:w="5" w:type="dxa"/>
        <w:shd w:val="clear" w:color="auto" w:fill="FFFFFF"/>
        <w:tblLook w:val="0000" w:firstRow="0" w:lastRow="0" w:firstColumn="0" w:lastColumn="0" w:noHBand="0" w:noVBand="0"/>
      </w:tblPr>
      <w:tblGrid>
        <w:gridCol w:w="2694"/>
        <w:gridCol w:w="1275"/>
        <w:gridCol w:w="4820"/>
      </w:tblGrid>
      <w:tr w:rsidR="005E144B" w:rsidRPr="00DE1245" w:rsidTr="00CD0F8F">
        <w:trPr>
          <w:cantSplit/>
          <w:trHeight w:val="20"/>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i/>
                <w:color w:val="000000"/>
                <w:sz w:val="18"/>
                <w:szCs w:val="18"/>
                <w:u w:color="000000"/>
                <w:lang w:val="nl-NL"/>
              </w:rPr>
            </w:pPr>
            <w:r w:rsidRPr="006A7D00">
              <w:rPr>
                <w:rFonts w:ascii="Verdana" w:eastAsia="Arial Unicode MS" w:hAnsi="Verdana" w:cs="Arial"/>
                <w:i/>
                <w:color w:val="000000"/>
                <w:sz w:val="18"/>
                <w:szCs w:val="18"/>
                <w:u w:color="000000"/>
                <w:lang w:val="nl-NL"/>
              </w:rPr>
              <w:t>in te vullen door secretariaat METC ten behoeve van de Financiële Administratie</w:t>
            </w:r>
          </w:p>
        </w:tc>
      </w:tr>
      <w:tr w:rsidR="005E144B" w:rsidRPr="00045F35" w:rsidTr="00CD0F8F">
        <w:trPr>
          <w:cantSplit/>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protocolnummer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 xml:space="preserve">  </w:t>
            </w:r>
          </w:p>
        </w:tc>
      </w:tr>
      <w:tr w:rsidR="005E144B" w:rsidRPr="00045F35" w:rsidTr="00CD0F8F">
        <w:trPr>
          <w:cantSplit/>
          <w:trHeight w:val="68"/>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tarief</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 xml:space="preserve">    € </w:t>
            </w:r>
          </w:p>
        </w:tc>
      </w:tr>
      <w:tr w:rsidR="005E144B" w:rsidRPr="00DE1245" w:rsidTr="00CD0F8F">
        <w:trPr>
          <w:cantSplit/>
          <w:trHeight w:val="216"/>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PO nummer</w:t>
            </w:r>
            <w:r w:rsidR="00D44C1B">
              <w:rPr>
                <w:rFonts w:ascii="Verdana" w:eastAsia="Arial Unicode MS" w:hAnsi="Verdana" w:cs="Arial"/>
                <w:color w:val="000000"/>
                <w:sz w:val="18"/>
                <w:szCs w:val="18"/>
                <w:u w:color="000000"/>
                <w:lang w:val="nl-NL"/>
              </w:rPr>
              <w:t xml:space="preserve"> of kostenplaatsnummer(s)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 xml:space="preserve">  </w:t>
            </w:r>
          </w:p>
        </w:tc>
      </w:tr>
      <w:tr w:rsidR="005E144B" w:rsidRPr="006A7D00" w:rsidTr="00CD0F8F">
        <w:trPr>
          <w:cantSplit/>
          <w:trHeight w:val="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begunstigde kostenplaats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4B" w:rsidRPr="006A7D00" w:rsidRDefault="005E144B" w:rsidP="00CD0F8F">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5E144B" w:rsidRPr="006A7D00" w:rsidRDefault="005B00B4" w:rsidP="00CD0F8F">
            <w:pPr>
              <w:spacing w:line="276" w:lineRule="auto"/>
              <w:outlineLvl w:val="0"/>
              <w:rPr>
                <w:rFonts w:ascii="Verdana" w:eastAsia="Arial Unicode MS" w:hAnsi="Verdana" w:cs="Arial"/>
                <w:color w:val="000000"/>
                <w:sz w:val="18"/>
                <w:szCs w:val="18"/>
                <w:u w:color="000000"/>
                <w:lang w:val="nl-NL"/>
              </w:rPr>
            </w:pPr>
            <w:r>
              <w:rPr>
                <w:rFonts w:ascii="Verdana" w:eastAsia="Arial Unicode MS" w:hAnsi="Verdana" w:cs="Arial"/>
                <w:color w:val="000000"/>
                <w:sz w:val="18"/>
                <w:szCs w:val="18"/>
                <w:u w:color="000000"/>
                <w:lang w:val="nl-NL"/>
              </w:rPr>
              <w:t xml:space="preserve"> G</w:t>
            </w:r>
            <w:r w:rsidR="005E144B" w:rsidRPr="006A7D00">
              <w:rPr>
                <w:rFonts w:ascii="Verdana" w:eastAsia="Arial Unicode MS" w:hAnsi="Verdana" w:cs="Arial"/>
                <w:color w:val="000000"/>
                <w:sz w:val="18"/>
                <w:szCs w:val="18"/>
                <w:u w:color="000000"/>
                <w:lang w:val="nl-NL"/>
              </w:rPr>
              <w:t>rootboekrekening  8393149</w:t>
            </w:r>
          </w:p>
        </w:tc>
      </w:tr>
    </w:tbl>
    <w:p w:rsidR="005E144B" w:rsidRDefault="005E144B" w:rsidP="005E144B">
      <w:pPr>
        <w:tabs>
          <w:tab w:val="left" w:pos="284"/>
        </w:tabs>
        <w:spacing w:line="276" w:lineRule="auto"/>
        <w:outlineLvl w:val="0"/>
        <w:rPr>
          <w:rFonts w:ascii="Verdana" w:eastAsia="Arial Unicode MS" w:hAnsi="Verdana"/>
          <w:b/>
          <w:color w:val="000000"/>
          <w:sz w:val="18"/>
          <w:szCs w:val="18"/>
          <w:u w:color="000000"/>
          <w:lang w:val="nl-NL"/>
        </w:rPr>
      </w:pPr>
    </w:p>
    <w:p w:rsidR="0015760E" w:rsidRPr="00D41E49" w:rsidRDefault="0015760E" w:rsidP="008D1251">
      <w:pPr>
        <w:tabs>
          <w:tab w:val="left" w:pos="284"/>
        </w:tabs>
        <w:spacing w:line="276" w:lineRule="auto"/>
        <w:outlineLvl w:val="0"/>
        <w:rPr>
          <w:rFonts w:ascii="Verdana" w:eastAsia="Arial Unicode MS" w:hAnsi="Verdana" w:cs="Arial"/>
          <w:color w:val="000000"/>
          <w:sz w:val="18"/>
          <w:szCs w:val="18"/>
          <w:u w:color="000000"/>
          <w:lang w:val="nl-NL"/>
        </w:rPr>
      </w:pPr>
    </w:p>
    <w:sectPr w:rsidR="0015760E" w:rsidRPr="00D41E49" w:rsidSect="009E5467">
      <w:footerReference w:type="default" r:id="rId18"/>
      <w:type w:val="continuous"/>
      <w:pgSz w:w="11900" w:h="16840"/>
      <w:pgMar w:top="2098" w:right="1588" w:bottom="1418" w:left="1588" w:header="70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9F" w:rsidRDefault="00AF0B9F">
      <w:r>
        <w:separator/>
      </w:r>
    </w:p>
  </w:endnote>
  <w:endnote w:type="continuationSeparator" w:id="0">
    <w:p w:rsidR="00AF0B9F" w:rsidRDefault="00AF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94" w:rsidRPr="00D41E49" w:rsidRDefault="00165C94" w:rsidP="004570CA">
    <w:pPr>
      <w:pStyle w:val="Voettekst"/>
      <w:jc w:val="right"/>
      <w:rPr>
        <w:rFonts w:ascii="Verdana" w:hAnsi="Verdana" w:cs="Arial"/>
        <w:sz w:val="18"/>
        <w:szCs w:val="18"/>
        <w:lang w:val="nl-NL"/>
      </w:rPr>
    </w:pPr>
    <w:r w:rsidRPr="00D41E49">
      <w:rPr>
        <w:rFonts w:ascii="Verdana" w:hAnsi="Verdana" w:cs="Arial"/>
        <w:sz w:val="18"/>
        <w:szCs w:val="18"/>
        <w:lang w:val="nl-NL"/>
      </w:rPr>
      <w:t>A1. Aanbiedingsbrief amendement NL</w:t>
    </w:r>
    <w:r w:rsidRPr="00D41E49">
      <w:rPr>
        <w:rFonts w:ascii="Verdana" w:hAnsi="Verdana" w:cs="Arial"/>
        <w:sz w:val="18"/>
        <w:szCs w:val="18"/>
        <w:highlight w:val="yellow"/>
        <w:lang w:val="nl-NL"/>
      </w:rPr>
      <w:t>xxxxx.xxx.xx</w:t>
    </w:r>
    <w:r w:rsidRPr="00D41E49">
      <w:rPr>
        <w:rFonts w:ascii="Verdana" w:hAnsi="Verdana" w:cs="Arial"/>
        <w:sz w:val="18"/>
        <w:szCs w:val="18"/>
        <w:lang w:val="nl-NL"/>
      </w:rPr>
      <w:t xml:space="preserve"> |  | Pagina </w:t>
    </w:r>
    <w:r w:rsidR="008E466D" w:rsidRPr="00D41E49">
      <w:rPr>
        <w:rFonts w:ascii="Verdana" w:hAnsi="Verdana" w:cs="Arial"/>
        <w:sz w:val="18"/>
        <w:szCs w:val="18"/>
      </w:rPr>
      <w:fldChar w:fldCharType="begin"/>
    </w:r>
    <w:r w:rsidRPr="00D41E49">
      <w:rPr>
        <w:rFonts w:ascii="Verdana" w:hAnsi="Verdana" w:cs="Arial"/>
        <w:sz w:val="18"/>
        <w:szCs w:val="18"/>
        <w:lang w:val="nl-NL"/>
      </w:rPr>
      <w:instrText>PAGE</w:instrText>
    </w:r>
    <w:r w:rsidR="008E466D" w:rsidRPr="00D41E49">
      <w:rPr>
        <w:rFonts w:ascii="Verdana" w:hAnsi="Verdana" w:cs="Arial"/>
        <w:sz w:val="18"/>
        <w:szCs w:val="18"/>
      </w:rPr>
      <w:fldChar w:fldCharType="separate"/>
    </w:r>
    <w:r w:rsidR="00D11C58">
      <w:rPr>
        <w:rFonts w:ascii="Verdana" w:hAnsi="Verdana" w:cs="Arial"/>
        <w:noProof/>
        <w:sz w:val="18"/>
        <w:szCs w:val="18"/>
        <w:lang w:val="nl-NL"/>
      </w:rPr>
      <w:t>1</w:t>
    </w:r>
    <w:r w:rsidR="008E466D" w:rsidRPr="00D41E49">
      <w:rPr>
        <w:rFonts w:ascii="Verdana" w:hAnsi="Verdana" w:cs="Arial"/>
        <w:sz w:val="18"/>
        <w:szCs w:val="18"/>
      </w:rPr>
      <w:fldChar w:fldCharType="end"/>
    </w:r>
    <w:r w:rsidRPr="00D41E49">
      <w:rPr>
        <w:rFonts w:ascii="Verdana" w:hAnsi="Verdana" w:cs="Arial"/>
        <w:sz w:val="18"/>
        <w:szCs w:val="18"/>
        <w:lang w:val="nl-NL"/>
      </w:rPr>
      <w:t xml:space="preserve"> van </w:t>
    </w:r>
    <w:r w:rsidR="008E466D" w:rsidRPr="00D41E49">
      <w:rPr>
        <w:rFonts w:ascii="Verdana" w:hAnsi="Verdana" w:cs="Arial"/>
        <w:sz w:val="18"/>
        <w:szCs w:val="18"/>
      </w:rPr>
      <w:fldChar w:fldCharType="begin"/>
    </w:r>
    <w:r w:rsidRPr="00D41E49">
      <w:rPr>
        <w:rFonts w:ascii="Verdana" w:hAnsi="Verdana" w:cs="Arial"/>
        <w:sz w:val="18"/>
        <w:szCs w:val="18"/>
        <w:lang w:val="nl-NL"/>
      </w:rPr>
      <w:instrText>NUMPAGES</w:instrText>
    </w:r>
    <w:r w:rsidR="008E466D" w:rsidRPr="00D41E49">
      <w:rPr>
        <w:rFonts w:ascii="Verdana" w:hAnsi="Verdana" w:cs="Arial"/>
        <w:sz w:val="18"/>
        <w:szCs w:val="18"/>
      </w:rPr>
      <w:fldChar w:fldCharType="separate"/>
    </w:r>
    <w:r w:rsidR="00D11C58">
      <w:rPr>
        <w:rFonts w:ascii="Verdana" w:hAnsi="Verdana" w:cs="Arial"/>
        <w:noProof/>
        <w:sz w:val="18"/>
        <w:szCs w:val="18"/>
        <w:lang w:val="nl-NL"/>
      </w:rPr>
      <w:t>7</w:t>
    </w:r>
    <w:r w:rsidR="008E466D" w:rsidRPr="00D41E49">
      <w:rPr>
        <w:rFonts w:ascii="Verdana" w:hAnsi="Verdana" w:cs="Arial"/>
        <w:sz w:val="18"/>
        <w:szCs w:val="18"/>
      </w:rPr>
      <w:fldChar w:fldCharType="end"/>
    </w:r>
  </w:p>
  <w:p w:rsidR="00112C9B" w:rsidRPr="00D41E49" w:rsidRDefault="00112C9B" w:rsidP="004570CA">
    <w:pPr>
      <w:pStyle w:val="Voettekst"/>
      <w:jc w:val="right"/>
      <w:rPr>
        <w:rFonts w:ascii="Verdana" w:hAnsi="Verdana" w:cs="Arial"/>
        <w:sz w:val="18"/>
        <w:szCs w:val="18"/>
        <w:lang w:val="nl-NL"/>
      </w:rPr>
    </w:pPr>
  </w:p>
  <w:p w:rsidR="00112C9B" w:rsidRPr="00D41E49" w:rsidRDefault="00B72214" w:rsidP="004570CA">
    <w:pPr>
      <w:pStyle w:val="Voettekst"/>
      <w:jc w:val="right"/>
      <w:rPr>
        <w:rFonts w:ascii="Verdana" w:hAnsi="Verdana" w:cs="Arial"/>
        <w:color w:val="A6A6A6" w:themeColor="background1" w:themeShade="A6"/>
        <w:sz w:val="18"/>
        <w:szCs w:val="18"/>
      </w:rPr>
    </w:pPr>
    <w:r>
      <w:rPr>
        <w:rFonts w:ascii="Verdana" w:hAnsi="Verdana" w:cs="Arial"/>
        <w:color w:val="A6A6A6" w:themeColor="background1" w:themeShade="A6"/>
        <w:sz w:val="18"/>
        <w:szCs w:val="18"/>
      </w:rPr>
      <w:t xml:space="preserve">Versie aug </w:t>
    </w:r>
    <w:r w:rsidR="00525997" w:rsidRPr="00D41E49">
      <w:rPr>
        <w:rFonts w:ascii="Verdana" w:hAnsi="Verdana" w:cs="Arial"/>
        <w:color w:val="A6A6A6" w:themeColor="background1" w:themeShade="A6"/>
        <w:sz w:val="18"/>
        <w:szCs w:val="18"/>
      </w:rPr>
      <w:t>202</w:t>
    </w:r>
    <w:r w:rsidR="00D41E49">
      <w:rPr>
        <w:rFonts w:ascii="Verdana" w:hAnsi="Verdana" w:cs="Arial"/>
        <w:color w:val="A6A6A6" w:themeColor="background1" w:themeShade="A6"/>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9F" w:rsidRDefault="00AF0B9F">
      <w:r>
        <w:separator/>
      </w:r>
    </w:p>
  </w:footnote>
  <w:footnote w:type="continuationSeparator" w:id="0">
    <w:p w:rsidR="00AF0B9F" w:rsidRDefault="00AF0B9F">
      <w:r>
        <w:continuationSeparator/>
      </w:r>
    </w:p>
  </w:footnote>
  <w:footnote w:id="1">
    <w:p w:rsidR="00325AE8" w:rsidRPr="00325AE8" w:rsidRDefault="005E3201">
      <w:pPr>
        <w:pStyle w:val="Voetnoottekst"/>
        <w:rPr>
          <w:sz w:val="16"/>
          <w:szCs w:val="16"/>
          <w:lang w:val="nl-NL"/>
        </w:rPr>
      </w:pPr>
      <w:r w:rsidRPr="00631EA2">
        <w:rPr>
          <w:rStyle w:val="Voetnootmarkering"/>
          <w:lang w:val="nl-NL"/>
        </w:rPr>
        <w:footnoteRef/>
      </w:r>
      <w:r w:rsidR="00325AE8" w:rsidRPr="00325AE8">
        <w:rPr>
          <w:sz w:val="16"/>
          <w:szCs w:val="16"/>
          <w:lang w:val="nl-NL"/>
        </w:rPr>
        <w:t xml:space="preserve"> </w:t>
      </w:r>
      <w:hyperlink r:id="rId1" w:history="1">
        <w:r w:rsidR="00F17804" w:rsidRPr="00F17804">
          <w:rPr>
            <w:rStyle w:val="Hyperlink"/>
            <w:rFonts w:ascii="Verdana" w:eastAsia="Times New Roman" w:hAnsi="Verdana"/>
            <w:sz w:val="16"/>
            <w:szCs w:val="16"/>
          </w:rPr>
          <w:t>https://www.nedmec.nl/nl/vergaderschema-tarieven</w:t>
        </w:r>
      </w:hyperlink>
      <w:r w:rsidR="00F17804">
        <w:t xml:space="preserve"> </w:t>
      </w:r>
    </w:p>
  </w:footnote>
  <w:footnote w:id="2">
    <w:p w:rsidR="005E144B" w:rsidRPr="00721BDF" w:rsidRDefault="005E144B" w:rsidP="005E144B">
      <w:pPr>
        <w:pStyle w:val="Voetnoottekst"/>
        <w:rPr>
          <w:rFonts w:ascii="Arial" w:hAnsi="Arial" w:cs="Arial"/>
          <w:sz w:val="16"/>
          <w:szCs w:val="16"/>
          <w:lang w:val="nl-NL"/>
        </w:rPr>
      </w:pPr>
      <w:r w:rsidRPr="00721BDF">
        <w:rPr>
          <w:rStyle w:val="Voetnootmarkering"/>
          <w:rFonts w:ascii="Arial" w:hAnsi="Arial" w:cs="Arial"/>
          <w:sz w:val="16"/>
          <w:szCs w:val="16"/>
        </w:rPr>
        <w:footnoteRef/>
      </w:r>
      <w:r w:rsidRPr="00721BDF">
        <w:rPr>
          <w:rFonts w:ascii="Arial" w:hAnsi="Arial" w:cs="Arial"/>
          <w:sz w:val="16"/>
          <w:szCs w:val="16"/>
          <w:lang w:val="nl-NL"/>
        </w:rPr>
        <w:t xml:space="preserve"> </w:t>
      </w:r>
      <w:hyperlink r:id="rId2" w:history="1">
        <w:r w:rsidRPr="005E144B">
          <w:rPr>
            <w:rStyle w:val="Hyperlink"/>
            <w:rFonts w:ascii="Verdana" w:hAnsi="Verdana"/>
            <w:sz w:val="16"/>
            <w:szCs w:val="16"/>
            <w:lang w:val="nl-NL"/>
          </w:rPr>
          <w:t>https://www.nedmec.nl/nl/vergaderschema-tarieven</w:t>
        </w:r>
      </w:hyperlink>
      <w:r w:rsidRPr="005E144B">
        <w:rPr>
          <w:lang w:val="nl-NL"/>
        </w:rPr>
        <w:t xml:space="preserve"> </w:t>
      </w:r>
      <w:r w:rsidRPr="00BF14EC">
        <w:rPr>
          <w:rFonts w:ascii="Arial" w:hAnsi="Arial" w:cs="Arial"/>
          <w:sz w:val="16"/>
          <w:szCs w:val="16"/>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1" w15:restartNumberingAfterBreak="0">
    <w:nsid w:val="00000002"/>
    <w:multiLevelType w:val="multilevel"/>
    <w:tmpl w:val="894EE874"/>
    <w:lvl w:ilvl="0">
      <w:start w:val="1"/>
      <w:numFmt w:val="lowerLetter"/>
      <w:pStyle w:val="ImportWordListStyleDefinition140255577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abstractNum>
  <w:abstractNum w:abstractNumId="2" w15:restartNumberingAfterBreak="0">
    <w:nsid w:val="00000004"/>
    <w:multiLevelType w:val="multilevel"/>
    <w:tmpl w:val="894EE876"/>
    <w:lvl w:ilvl="0">
      <w:start w:val="1"/>
      <w:numFmt w:val="lowerLetter"/>
      <w:pStyle w:val="List1"/>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7"/>
    <w:multiLevelType w:val="multilevel"/>
    <w:tmpl w:val="894EE879"/>
    <w:lvl w:ilvl="0">
      <w:start w:val="1"/>
      <w:numFmt w:val="decimal"/>
      <w:pStyle w:val="Lijst21"/>
      <w:lvlText w:val="%1."/>
      <w:lvlJc w:val="left"/>
      <w:pPr>
        <w:tabs>
          <w:tab w:val="num" w:pos="846"/>
        </w:tabs>
        <w:ind w:left="84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4" w15:restartNumberingAfterBreak="0">
    <w:nsid w:val="00000008"/>
    <w:multiLevelType w:val="multilevel"/>
    <w:tmpl w:val="894EE87A"/>
    <w:lvl w:ilvl="0">
      <w:start w:val="1"/>
      <w:numFmt w:val="decimal"/>
      <w:pStyle w:val="ImportWordListStyleDefinition289943584"/>
      <w:lvlText w:val="%1."/>
      <w:lvlJc w:val="left"/>
      <w:pPr>
        <w:tabs>
          <w:tab w:val="num" w:pos="705"/>
        </w:tabs>
        <w:ind w:left="705"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5" w15:restartNumberingAfterBreak="0">
    <w:nsid w:val="0000000A"/>
    <w:multiLevelType w:val="multilevel"/>
    <w:tmpl w:val="894EE87C"/>
    <w:lvl w:ilvl="0">
      <w:start w:val="1"/>
      <w:numFmt w:val="lowerLetter"/>
      <w:pStyle w:val="Lijst31"/>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6" w15:restartNumberingAfterBreak="0">
    <w:nsid w:val="0000000B"/>
    <w:multiLevelType w:val="multilevel"/>
    <w:tmpl w:val="894EE87D"/>
    <w:lvl w:ilvl="0">
      <w:start w:val="1"/>
      <w:numFmt w:val="lowerLetter"/>
      <w:pStyle w:val="ImportWordListStyleDefinition682518105"/>
      <w:lvlText w:val="%1."/>
      <w:lvlJc w:val="left"/>
      <w:pPr>
        <w:tabs>
          <w:tab w:val="num" w:pos="360"/>
        </w:tabs>
        <w:ind w:left="360"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7" w15:restartNumberingAfterBreak="0">
    <w:nsid w:val="0000000C"/>
    <w:multiLevelType w:val="multilevel"/>
    <w:tmpl w:val="894EE87E"/>
    <w:lvl w:ilvl="0">
      <w:numFmt w:val="decimal"/>
      <w:pStyle w:val="ImportWordListStyleDefinition37469863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D"/>
    <w:multiLevelType w:val="multilevel"/>
    <w:tmpl w:val="894EE87F"/>
    <w:lvl w:ilvl="0">
      <w:start w:val="1"/>
      <w:numFmt w:val="bullet"/>
      <w:pStyle w:val="ImportWordListStyleDefinition1344086221"/>
      <w:lvlText w:val="o"/>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9" w15:restartNumberingAfterBreak="0">
    <w:nsid w:val="0000000F"/>
    <w:multiLevelType w:val="multilevel"/>
    <w:tmpl w:val="894EE881"/>
    <w:lvl w:ilvl="0">
      <w:start w:val="1"/>
      <w:numFmt w:val="bullet"/>
      <w:pStyle w:val="Lijst41"/>
      <w:suff w:val="nothing"/>
      <w:lvlText w:val="-"/>
      <w:lvlJc w:val="left"/>
      <w:pPr>
        <w:ind w:left="0" w:firstLine="1065"/>
      </w:pPr>
      <w:rPr>
        <w:rFonts w:hint="default"/>
        <w:position w:val="0"/>
      </w:rPr>
    </w:lvl>
    <w:lvl w:ilvl="1">
      <w:start w:val="1"/>
      <w:numFmt w:val="bullet"/>
      <w:lvlText w:val="-"/>
      <w:lvlJc w:val="left"/>
      <w:pPr>
        <w:tabs>
          <w:tab w:val="num" w:pos="360"/>
        </w:tabs>
        <w:ind w:left="360" w:firstLine="705"/>
      </w:pPr>
      <w:rPr>
        <w:rFonts w:hint="default"/>
        <w:position w:val="0"/>
      </w:rPr>
    </w:lvl>
    <w:lvl w:ilvl="2">
      <w:start w:val="1"/>
      <w:numFmt w:val="bullet"/>
      <w:lvlText w:val="-"/>
      <w:lvlJc w:val="left"/>
      <w:pPr>
        <w:tabs>
          <w:tab w:val="num" w:pos="360"/>
        </w:tabs>
        <w:ind w:left="360" w:firstLine="705"/>
      </w:pPr>
      <w:rPr>
        <w:rFonts w:hint="default"/>
        <w:position w:val="0"/>
      </w:rPr>
    </w:lvl>
    <w:lvl w:ilvl="3">
      <w:start w:val="1"/>
      <w:numFmt w:val="bullet"/>
      <w:lvlText w:val="-"/>
      <w:lvlJc w:val="left"/>
      <w:pPr>
        <w:tabs>
          <w:tab w:val="num" w:pos="360"/>
        </w:tabs>
        <w:ind w:left="360" w:firstLine="705"/>
      </w:pPr>
      <w:rPr>
        <w:rFonts w:hint="default"/>
        <w:position w:val="0"/>
      </w:rPr>
    </w:lvl>
    <w:lvl w:ilvl="4">
      <w:start w:val="1"/>
      <w:numFmt w:val="bullet"/>
      <w:lvlText w:val="-"/>
      <w:lvlJc w:val="left"/>
      <w:pPr>
        <w:tabs>
          <w:tab w:val="num" w:pos="360"/>
        </w:tabs>
        <w:ind w:left="360" w:firstLine="705"/>
      </w:pPr>
      <w:rPr>
        <w:rFonts w:hint="default"/>
        <w:position w:val="0"/>
      </w:rPr>
    </w:lvl>
    <w:lvl w:ilvl="5">
      <w:start w:val="1"/>
      <w:numFmt w:val="bullet"/>
      <w:lvlText w:val="-"/>
      <w:lvlJc w:val="left"/>
      <w:pPr>
        <w:tabs>
          <w:tab w:val="num" w:pos="360"/>
        </w:tabs>
        <w:ind w:left="360" w:firstLine="705"/>
      </w:pPr>
      <w:rPr>
        <w:rFonts w:hint="default"/>
        <w:position w:val="0"/>
      </w:rPr>
    </w:lvl>
    <w:lvl w:ilvl="6">
      <w:start w:val="1"/>
      <w:numFmt w:val="bullet"/>
      <w:lvlText w:val="-"/>
      <w:lvlJc w:val="left"/>
      <w:pPr>
        <w:tabs>
          <w:tab w:val="num" w:pos="360"/>
        </w:tabs>
        <w:ind w:left="360" w:firstLine="705"/>
      </w:pPr>
      <w:rPr>
        <w:rFonts w:hint="default"/>
        <w:position w:val="0"/>
      </w:rPr>
    </w:lvl>
    <w:lvl w:ilvl="7">
      <w:start w:val="1"/>
      <w:numFmt w:val="bullet"/>
      <w:lvlText w:val="-"/>
      <w:lvlJc w:val="left"/>
      <w:pPr>
        <w:tabs>
          <w:tab w:val="num" w:pos="360"/>
        </w:tabs>
        <w:ind w:left="360" w:firstLine="705"/>
      </w:pPr>
      <w:rPr>
        <w:rFonts w:hint="default"/>
        <w:position w:val="0"/>
      </w:rPr>
    </w:lvl>
    <w:lvl w:ilvl="8">
      <w:start w:val="1"/>
      <w:numFmt w:val="bullet"/>
      <w:lvlText w:val="-"/>
      <w:lvlJc w:val="left"/>
      <w:pPr>
        <w:tabs>
          <w:tab w:val="num" w:pos="360"/>
        </w:tabs>
        <w:ind w:left="360" w:firstLine="705"/>
      </w:pPr>
      <w:rPr>
        <w:rFonts w:hint="default"/>
        <w:position w:val="0"/>
      </w:rPr>
    </w:lvl>
  </w:abstractNum>
  <w:abstractNum w:abstractNumId="10" w15:restartNumberingAfterBreak="0">
    <w:nsid w:val="00000010"/>
    <w:multiLevelType w:val="multilevel"/>
    <w:tmpl w:val="894EE882"/>
    <w:lvl w:ilvl="0">
      <w:start w:val="1"/>
      <w:numFmt w:val="bullet"/>
      <w:pStyle w:val="ImportWordListStyleDefinition1944455514"/>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1" w15:restartNumberingAfterBreak="0">
    <w:nsid w:val="00000020"/>
    <w:multiLevelType w:val="multilevel"/>
    <w:tmpl w:val="894EE892"/>
    <w:lvl w:ilvl="0">
      <w:start w:val="1"/>
      <w:numFmt w:val="bullet"/>
      <w:pStyle w:val="Lijst51"/>
      <w:lvlText w:val="-"/>
      <w:lvlJc w:val="left"/>
      <w:pPr>
        <w:tabs>
          <w:tab w:val="num" w:pos="432"/>
        </w:tabs>
        <w:ind w:left="432" w:firstLine="0"/>
      </w:pPr>
      <w:rPr>
        <w:rFonts w:hint="default"/>
        <w:i/>
        <w:position w:val="0"/>
        <w:u w:val="single"/>
      </w:rPr>
    </w:lvl>
    <w:lvl w:ilvl="1">
      <w:start w:val="1"/>
      <w:numFmt w:val="bullet"/>
      <w:lvlText w:val="-"/>
      <w:lvlJc w:val="left"/>
      <w:pPr>
        <w:tabs>
          <w:tab w:val="num" w:pos="357"/>
        </w:tabs>
        <w:ind w:left="357" w:firstLine="0"/>
      </w:pPr>
      <w:rPr>
        <w:rFonts w:hint="default"/>
        <w:i/>
        <w:position w:val="0"/>
        <w:u w:val="single"/>
      </w:rPr>
    </w:lvl>
    <w:lvl w:ilvl="2">
      <w:start w:val="1"/>
      <w:numFmt w:val="bullet"/>
      <w:lvlText w:val="-"/>
      <w:lvlJc w:val="left"/>
      <w:pPr>
        <w:tabs>
          <w:tab w:val="num" w:pos="357"/>
        </w:tabs>
        <w:ind w:left="357" w:firstLine="0"/>
      </w:pPr>
      <w:rPr>
        <w:rFonts w:hint="default"/>
        <w:i/>
        <w:position w:val="0"/>
        <w:u w:val="single"/>
      </w:rPr>
    </w:lvl>
    <w:lvl w:ilvl="3">
      <w:start w:val="1"/>
      <w:numFmt w:val="bullet"/>
      <w:lvlText w:val="-"/>
      <w:lvlJc w:val="left"/>
      <w:pPr>
        <w:tabs>
          <w:tab w:val="num" w:pos="357"/>
        </w:tabs>
        <w:ind w:left="357" w:firstLine="0"/>
      </w:pPr>
      <w:rPr>
        <w:rFonts w:hint="default"/>
        <w:i/>
        <w:position w:val="0"/>
        <w:u w:val="single"/>
      </w:rPr>
    </w:lvl>
    <w:lvl w:ilvl="4">
      <w:start w:val="1"/>
      <w:numFmt w:val="bullet"/>
      <w:lvlText w:val="-"/>
      <w:lvlJc w:val="left"/>
      <w:pPr>
        <w:tabs>
          <w:tab w:val="num" w:pos="357"/>
        </w:tabs>
        <w:ind w:left="357" w:firstLine="0"/>
      </w:pPr>
      <w:rPr>
        <w:rFonts w:hint="default"/>
        <w:i/>
        <w:position w:val="0"/>
        <w:u w:val="single"/>
      </w:rPr>
    </w:lvl>
    <w:lvl w:ilvl="5">
      <w:start w:val="1"/>
      <w:numFmt w:val="bullet"/>
      <w:lvlText w:val="-"/>
      <w:lvlJc w:val="left"/>
      <w:pPr>
        <w:tabs>
          <w:tab w:val="num" w:pos="357"/>
        </w:tabs>
        <w:ind w:left="357" w:firstLine="0"/>
      </w:pPr>
      <w:rPr>
        <w:rFonts w:hint="default"/>
        <w:i/>
        <w:position w:val="0"/>
        <w:u w:val="single"/>
      </w:rPr>
    </w:lvl>
    <w:lvl w:ilvl="6">
      <w:start w:val="1"/>
      <w:numFmt w:val="bullet"/>
      <w:lvlText w:val="-"/>
      <w:lvlJc w:val="left"/>
      <w:pPr>
        <w:tabs>
          <w:tab w:val="num" w:pos="357"/>
        </w:tabs>
        <w:ind w:left="357" w:firstLine="0"/>
      </w:pPr>
      <w:rPr>
        <w:rFonts w:hint="default"/>
        <w:i/>
        <w:position w:val="0"/>
        <w:u w:val="single"/>
      </w:rPr>
    </w:lvl>
    <w:lvl w:ilvl="7">
      <w:start w:val="1"/>
      <w:numFmt w:val="bullet"/>
      <w:lvlText w:val="-"/>
      <w:lvlJc w:val="left"/>
      <w:pPr>
        <w:tabs>
          <w:tab w:val="num" w:pos="357"/>
        </w:tabs>
        <w:ind w:left="357" w:firstLine="0"/>
      </w:pPr>
      <w:rPr>
        <w:rFonts w:hint="default"/>
        <w:i/>
        <w:position w:val="0"/>
        <w:u w:val="single"/>
      </w:rPr>
    </w:lvl>
    <w:lvl w:ilvl="8">
      <w:start w:val="1"/>
      <w:numFmt w:val="bullet"/>
      <w:lvlText w:val="-"/>
      <w:lvlJc w:val="left"/>
      <w:pPr>
        <w:tabs>
          <w:tab w:val="num" w:pos="357"/>
        </w:tabs>
        <w:ind w:left="357" w:firstLine="0"/>
      </w:pPr>
      <w:rPr>
        <w:rFonts w:hint="default"/>
        <w:i/>
        <w:position w:val="0"/>
        <w:u w:val="single"/>
      </w:rPr>
    </w:lvl>
  </w:abstractNum>
  <w:abstractNum w:abstractNumId="12" w15:restartNumberingAfterBreak="0">
    <w:nsid w:val="00000021"/>
    <w:multiLevelType w:val="multilevel"/>
    <w:tmpl w:val="894EE893"/>
    <w:lvl w:ilvl="0">
      <w:start w:val="1"/>
      <w:numFmt w:val="bullet"/>
      <w:pStyle w:val="ImportWordListStyleDefinition807019752"/>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3" w15:restartNumberingAfterBreak="0">
    <w:nsid w:val="00000023"/>
    <w:multiLevelType w:val="multilevel"/>
    <w:tmpl w:val="894EE895"/>
    <w:lvl w:ilvl="0">
      <w:start w:val="1"/>
      <w:numFmt w:val="bullet"/>
      <w:pStyle w:val="List6"/>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4" w15:restartNumberingAfterBreak="0">
    <w:nsid w:val="00000024"/>
    <w:multiLevelType w:val="multilevel"/>
    <w:tmpl w:val="894EE896"/>
    <w:lvl w:ilvl="0">
      <w:start w:val="1"/>
      <w:numFmt w:val="bullet"/>
      <w:pStyle w:val="ImportWordListStyleDefinition131598779"/>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5" w15:restartNumberingAfterBreak="0">
    <w:nsid w:val="00000027"/>
    <w:multiLevelType w:val="multilevel"/>
    <w:tmpl w:val="894EE899"/>
    <w:lvl w:ilvl="0">
      <w:start w:val="1"/>
      <w:numFmt w:val="bullet"/>
      <w:pStyle w:val="List7"/>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6" w15:restartNumberingAfterBreak="0">
    <w:nsid w:val="00000028"/>
    <w:multiLevelType w:val="multilevel"/>
    <w:tmpl w:val="894EE89A"/>
    <w:lvl w:ilvl="0">
      <w:start w:val="1"/>
      <w:numFmt w:val="bullet"/>
      <w:pStyle w:val="ImportWordListStyleDefinition577137253"/>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7" w15:restartNumberingAfterBreak="0">
    <w:nsid w:val="24D546F9"/>
    <w:multiLevelType w:val="hybridMultilevel"/>
    <w:tmpl w:val="129E7B72"/>
    <w:lvl w:ilvl="0" w:tplc="AFDC372C">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6B"/>
    <w:rsid w:val="0000415E"/>
    <w:rsid w:val="000060AA"/>
    <w:rsid w:val="00010CF1"/>
    <w:rsid w:val="00013950"/>
    <w:rsid w:val="00021C07"/>
    <w:rsid w:val="00025CE6"/>
    <w:rsid w:val="0002769B"/>
    <w:rsid w:val="00033A6E"/>
    <w:rsid w:val="000354C9"/>
    <w:rsid w:val="000357BC"/>
    <w:rsid w:val="00041435"/>
    <w:rsid w:val="0005741F"/>
    <w:rsid w:val="000658A1"/>
    <w:rsid w:val="00085C83"/>
    <w:rsid w:val="000A492D"/>
    <w:rsid w:val="000A5A9A"/>
    <w:rsid w:val="000A768E"/>
    <w:rsid w:val="000B6915"/>
    <w:rsid w:val="000D0E9E"/>
    <w:rsid w:val="000D48B2"/>
    <w:rsid w:val="000D65A2"/>
    <w:rsid w:val="000E06BE"/>
    <w:rsid w:val="000F257A"/>
    <w:rsid w:val="00112AF5"/>
    <w:rsid w:val="00112C9B"/>
    <w:rsid w:val="00115219"/>
    <w:rsid w:val="0011583A"/>
    <w:rsid w:val="00147537"/>
    <w:rsid w:val="0015760E"/>
    <w:rsid w:val="00165264"/>
    <w:rsid w:val="00165C94"/>
    <w:rsid w:val="00165E8F"/>
    <w:rsid w:val="00175452"/>
    <w:rsid w:val="001923F7"/>
    <w:rsid w:val="001C7DAF"/>
    <w:rsid w:val="001D0A92"/>
    <w:rsid w:val="001F5BCB"/>
    <w:rsid w:val="00215179"/>
    <w:rsid w:val="002163B6"/>
    <w:rsid w:val="0021646F"/>
    <w:rsid w:val="00217771"/>
    <w:rsid w:val="002242D2"/>
    <w:rsid w:val="002308AD"/>
    <w:rsid w:val="00242B87"/>
    <w:rsid w:val="00250F13"/>
    <w:rsid w:val="00266D0A"/>
    <w:rsid w:val="0028602D"/>
    <w:rsid w:val="00286664"/>
    <w:rsid w:val="002867C9"/>
    <w:rsid w:val="00286EEB"/>
    <w:rsid w:val="00291438"/>
    <w:rsid w:val="00291ADF"/>
    <w:rsid w:val="00292201"/>
    <w:rsid w:val="002A2D6D"/>
    <w:rsid w:val="002B1799"/>
    <w:rsid w:val="002C4E0A"/>
    <w:rsid w:val="002F62CF"/>
    <w:rsid w:val="003041BF"/>
    <w:rsid w:val="00320DAF"/>
    <w:rsid w:val="00325AE8"/>
    <w:rsid w:val="00331E6B"/>
    <w:rsid w:val="00334E59"/>
    <w:rsid w:val="00340EA3"/>
    <w:rsid w:val="00344B9A"/>
    <w:rsid w:val="00352796"/>
    <w:rsid w:val="003604A5"/>
    <w:rsid w:val="00361617"/>
    <w:rsid w:val="00371D84"/>
    <w:rsid w:val="00376CF0"/>
    <w:rsid w:val="00386F1D"/>
    <w:rsid w:val="00393557"/>
    <w:rsid w:val="00394238"/>
    <w:rsid w:val="003A74B3"/>
    <w:rsid w:val="003B1693"/>
    <w:rsid w:val="003B3623"/>
    <w:rsid w:val="003B50DF"/>
    <w:rsid w:val="003B72CA"/>
    <w:rsid w:val="003C048C"/>
    <w:rsid w:val="003D4F47"/>
    <w:rsid w:val="003E0455"/>
    <w:rsid w:val="003F684A"/>
    <w:rsid w:val="00404739"/>
    <w:rsid w:val="00424A25"/>
    <w:rsid w:val="004329DB"/>
    <w:rsid w:val="00447FD2"/>
    <w:rsid w:val="0045061F"/>
    <w:rsid w:val="004570CA"/>
    <w:rsid w:val="00460E8E"/>
    <w:rsid w:val="00463177"/>
    <w:rsid w:val="004673E1"/>
    <w:rsid w:val="004728AB"/>
    <w:rsid w:val="00476E8C"/>
    <w:rsid w:val="00486D39"/>
    <w:rsid w:val="004876A0"/>
    <w:rsid w:val="00495495"/>
    <w:rsid w:val="0049619D"/>
    <w:rsid w:val="004A20EA"/>
    <w:rsid w:val="004B1E64"/>
    <w:rsid w:val="004B51FE"/>
    <w:rsid w:val="004C0D57"/>
    <w:rsid w:val="004C29B1"/>
    <w:rsid w:val="004E2974"/>
    <w:rsid w:val="00502879"/>
    <w:rsid w:val="0050343C"/>
    <w:rsid w:val="00506362"/>
    <w:rsid w:val="00520D42"/>
    <w:rsid w:val="00522AA6"/>
    <w:rsid w:val="00525997"/>
    <w:rsid w:val="00530C6C"/>
    <w:rsid w:val="00556B07"/>
    <w:rsid w:val="00565349"/>
    <w:rsid w:val="00577839"/>
    <w:rsid w:val="005836C5"/>
    <w:rsid w:val="00590F83"/>
    <w:rsid w:val="00591CCD"/>
    <w:rsid w:val="00594D6D"/>
    <w:rsid w:val="005B00B4"/>
    <w:rsid w:val="005B385E"/>
    <w:rsid w:val="005E144B"/>
    <w:rsid w:val="005E283C"/>
    <w:rsid w:val="005E3201"/>
    <w:rsid w:val="005E4DAE"/>
    <w:rsid w:val="005E6ECB"/>
    <w:rsid w:val="005F03D1"/>
    <w:rsid w:val="0060056E"/>
    <w:rsid w:val="0062251A"/>
    <w:rsid w:val="00624B81"/>
    <w:rsid w:val="00631EA2"/>
    <w:rsid w:val="0063399D"/>
    <w:rsid w:val="006629C5"/>
    <w:rsid w:val="006633DB"/>
    <w:rsid w:val="006646BC"/>
    <w:rsid w:val="00671C64"/>
    <w:rsid w:val="00680169"/>
    <w:rsid w:val="00686E82"/>
    <w:rsid w:val="00693C3B"/>
    <w:rsid w:val="006C6081"/>
    <w:rsid w:val="006E1CDE"/>
    <w:rsid w:val="006E1F92"/>
    <w:rsid w:val="006E6E6E"/>
    <w:rsid w:val="006F2B24"/>
    <w:rsid w:val="006F39BD"/>
    <w:rsid w:val="006F42DD"/>
    <w:rsid w:val="006F4A0D"/>
    <w:rsid w:val="00710165"/>
    <w:rsid w:val="00710C9E"/>
    <w:rsid w:val="007148F6"/>
    <w:rsid w:val="007239EB"/>
    <w:rsid w:val="0072599F"/>
    <w:rsid w:val="00735B27"/>
    <w:rsid w:val="00737195"/>
    <w:rsid w:val="007468A5"/>
    <w:rsid w:val="007471DC"/>
    <w:rsid w:val="007535A4"/>
    <w:rsid w:val="007732E8"/>
    <w:rsid w:val="00780394"/>
    <w:rsid w:val="00785F01"/>
    <w:rsid w:val="007A2B24"/>
    <w:rsid w:val="007B1EAB"/>
    <w:rsid w:val="007C2817"/>
    <w:rsid w:val="007C751F"/>
    <w:rsid w:val="007D1EC1"/>
    <w:rsid w:val="007F4286"/>
    <w:rsid w:val="007F5842"/>
    <w:rsid w:val="007F5DAE"/>
    <w:rsid w:val="00827B42"/>
    <w:rsid w:val="008361DC"/>
    <w:rsid w:val="00846EF6"/>
    <w:rsid w:val="00850452"/>
    <w:rsid w:val="00852D30"/>
    <w:rsid w:val="00856B83"/>
    <w:rsid w:val="00860918"/>
    <w:rsid w:val="00867219"/>
    <w:rsid w:val="008774B0"/>
    <w:rsid w:val="008776DC"/>
    <w:rsid w:val="00880B3D"/>
    <w:rsid w:val="008822CD"/>
    <w:rsid w:val="00890DDE"/>
    <w:rsid w:val="008916A1"/>
    <w:rsid w:val="008940E7"/>
    <w:rsid w:val="008A278A"/>
    <w:rsid w:val="008A7429"/>
    <w:rsid w:val="008B5F66"/>
    <w:rsid w:val="008C6A43"/>
    <w:rsid w:val="008D1251"/>
    <w:rsid w:val="008E466D"/>
    <w:rsid w:val="008E53A4"/>
    <w:rsid w:val="009011D6"/>
    <w:rsid w:val="009034DC"/>
    <w:rsid w:val="00905418"/>
    <w:rsid w:val="00925535"/>
    <w:rsid w:val="00945C42"/>
    <w:rsid w:val="009501BF"/>
    <w:rsid w:val="00965DBF"/>
    <w:rsid w:val="0097013B"/>
    <w:rsid w:val="009709A0"/>
    <w:rsid w:val="00973EA2"/>
    <w:rsid w:val="00974A17"/>
    <w:rsid w:val="00980133"/>
    <w:rsid w:val="0098391E"/>
    <w:rsid w:val="00983C18"/>
    <w:rsid w:val="00994E9A"/>
    <w:rsid w:val="009965FD"/>
    <w:rsid w:val="009A0068"/>
    <w:rsid w:val="009A4D57"/>
    <w:rsid w:val="009B4C00"/>
    <w:rsid w:val="009B52B7"/>
    <w:rsid w:val="009C5D43"/>
    <w:rsid w:val="009D1978"/>
    <w:rsid w:val="009D3140"/>
    <w:rsid w:val="009D7D26"/>
    <w:rsid w:val="009E1310"/>
    <w:rsid w:val="009E5467"/>
    <w:rsid w:val="009F1FAC"/>
    <w:rsid w:val="009F3175"/>
    <w:rsid w:val="009F49B7"/>
    <w:rsid w:val="009F6F55"/>
    <w:rsid w:val="00A0123B"/>
    <w:rsid w:val="00A0562E"/>
    <w:rsid w:val="00A05A63"/>
    <w:rsid w:val="00A217DA"/>
    <w:rsid w:val="00A21A45"/>
    <w:rsid w:val="00A34086"/>
    <w:rsid w:val="00A372D4"/>
    <w:rsid w:val="00A470AF"/>
    <w:rsid w:val="00A614B5"/>
    <w:rsid w:val="00A6614D"/>
    <w:rsid w:val="00A67CAA"/>
    <w:rsid w:val="00A73D69"/>
    <w:rsid w:val="00AA124D"/>
    <w:rsid w:val="00AA4AFF"/>
    <w:rsid w:val="00AB0885"/>
    <w:rsid w:val="00AB1216"/>
    <w:rsid w:val="00AB291F"/>
    <w:rsid w:val="00AB7EED"/>
    <w:rsid w:val="00AC06DE"/>
    <w:rsid w:val="00AD234A"/>
    <w:rsid w:val="00AE46BA"/>
    <w:rsid w:val="00AE5E00"/>
    <w:rsid w:val="00AF0B9F"/>
    <w:rsid w:val="00AF7504"/>
    <w:rsid w:val="00B014AF"/>
    <w:rsid w:val="00B024B7"/>
    <w:rsid w:val="00B04442"/>
    <w:rsid w:val="00B4265A"/>
    <w:rsid w:val="00B4690F"/>
    <w:rsid w:val="00B56E17"/>
    <w:rsid w:val="00B57B64"/>
    <w:rsid w:val="00B72214"/>
    <w:rsid w:val="00B770F9"/>
    <w:rsid w:val="00B854B0"/>
    <w:rsid w:val="00B862A8"/>
    <w:rsid w:val="00B93070"/>
    <w:rsid w:val="00BB1F35"/>
    <w:rsid w:val="00BB3EA1"/>
    <w:rsid w:val="00BB4461"/>
    <w:rsid w:val="00BD2A8B"/>
    <w:rsid w:val="00BE30FB"/>
    <w:rsid w:val="00BF3822"/>
    <w:rsid w:val="00BF3D16"/>
    <w:rsid w:val="00BF4D0C"/>
    <w:rsid w:val="00BF5A51"/>
    <w:rsid w:val="00C178B2"/>
    <w:rsid w:val="00C20F0B"/>
    <w:rsid w:val="00C334EA"/>
    <w:rsid w:val="00C41A87"/>
    <w:rsid w:val="00C57657"/>
    <w:rsid w:val="00C73D8D"/>
    <w:rsid w:val="00C76CFF"/>
    <w:rsid w:val="00C814E8"/>
    <w:rsid w:val="00C90DFE"/>
    <w:rsid w:val="00C91265"/>
    <w:rsid w:val="00CA4A54"/>
    <w:rsid w:val="00CA6671"/>
    <w:rsid w:val="00CB5C8F"/>
    <w:rsid w:val="00CE09D2"/>
    <w:rsid w:val="00CE3A0F"/>
    <w:rsid w:val="00CF1756"/>
    <w:rsid w:val="00CF32AE"/>
    <w:rsid w:val="00CF3EE8"/>
    <w:rsid w:val="00D118BE"/>
    <w:rsid w:val="00D11C58"/>
    <w:rsid w:val="00D24893"/>
    <w:rsid w:val="00D25C0F"/>
    <w:rsid w:val="00D26490"/>
    <w:rsid w:val="00D41E49"/>
    <w:rsid w:val="00D42070"/>
    <w:rsid w:val="00D44C1B"/>
    <w:rsid w:val="00D44EBC"/>
    <w:rsid w:val="00D55908"/>
    <w:rsid w:val="00D64395"/>
    <w:rsid w:val="00D916D9"/>
    <w:rsid w:val="00D91BF4"/>
    <w:rsid w:val="00D97FCA"/>
    <w:rsid w:val="00DA73E5"/>
    <w:rsid w:val="00DB6611"/>
    <w:rsid w:val="00DC12D0"/>
    <w:rsid w:val="00DD1477"/>
    <w:rsid w:val="00DD235D"/>
    <w:rsid w:val="00DE1245"/>
    <w:rsid w:val="00E038CD"/>
    <w:rsid w:val="00E1706A"/>
    <w:rsid w:val="00E2040C"/>
    <w:rsid w:val="00E213B9"/>
    <w:rsid w:val="00E226A3"/>
    <w:rsid w:val="00E22D46"/>
    <w:rsid w:val="00E23CE3"/>
    <w:rsid w:val="00E33590"/>
    <w:rsid w:val="00E60CBD"/>
    <w:rsid w:val="00E7219B"/>
    <w:rsid w:val="00E72577"/>
    <w:rsid w:val="00E752C7"/>
    <w:rsid w:val="00E75783"/>
    <w:rsid w:val="00E8396B"/>
    <w:rsid w:val="00E84FD0"/>
    <w:rsid w:val="00E85262"/>
    <w:rsid w:val="00EA1C14"/>
    <w:rsid w:val="00EA60CF"/>
    <w:rsid w:val="00EB4EC8"/>
    <w:rsid w:val="00EB7A0C"/>
    <w:rsid w:val="00EC590C"/>
    <w:rsid w:val="00ED1ED7"/>
    <w:rsid w:val="00ED5B2F"/>
    <w:rsid w:val="00EE34FF"/>
    <w:rsid w:val="00EE5F4F"/>
    <w:rsid w:val="00EE6587"/>
    <w:rsid w:val="00EE6923"/>
    <w:rsid w:val="00EF6E53"/>
    <w:rsid w:val="00F11BAA"/>
    <w:rsid w:val="00F1268D"/>
    <w:rsid w:val="00F15305"/>
    <w:rsid w:val="00F17804"/>
    <w:rsid w:val="00F41ECB"/>
    <w:rsid w:val="00F440D9"/>
    <w:rsid w:val="00F46D6B"/>
    <w:rsid w:val="00F614EF"/>
    <w:rsid w:val="00F6298E"/>
    <w:rsid w:val="00F65F74"/>
    <w:rsid w:val="00F75038"/>
    <w:rsid w:val="00F82406"/>
    <w:rsid w:val="00F90E0C"/>
    <w:rsid w:val="00FB30BE"/>
    <w:rsid w:val="00FB3A16"/>
    <w:rsid w:val="00FB4347"/>
    <w:rsid w:val="00FB4F05"/>
    <w:rsid w:val="00FC4DBA"/>
    <w:rsid w:val="00FD30C4"/>
    <w:rsid w:val="00FD79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wrap-style:none">
      <v:stroke weight="0" endcap="round"/>
      <v:textbox style="mso-column-count:0;mso-column-margin:0" inset="0,0,0,0"/>
    </o:shapedefaults>
    <o:shapelayout v:ext="edit">
      <o:idmap v:ext="edit" data="1"/>
    </o:shapelayout>
  </w:shapeDefaults>
  <w:doNotEmbedSmartTags/>
  <w:decimalSymbol w:val=","/>
  <w:listSeparator w:val=";"/>
  <w14:docId w14:val="439DF1BD"/>
  <w15:docId w15:val="{80447C4A-FEC0-4171-94BD-09211E3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2A8"/>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62A8"/>
    <w:rPr>
      <w:rFonts w:ascii="Arial" w:eastAsia="Arial Unicode MS" w:hAnsi="Arial"/>
      <w:color w:val="0000FF"/>
      <w:sz w:val="22"/>
      <w:u w:val="single" w:color="0000FF"/>
    </w:rPr>
  </w:style>
  <w:style w:type="paragraph" w:customStyle="1" w:styleId="List0">
    <w:name w:val="List 0"/>
    <w:basedOn w:val="ImportWordListStyleDefinition1402555777"/>
    <w:semiHidden/>
    <w:rsid w:val="00B862A8"/>
    <w:pPr>
      <w:numPr>
        <w:numId w:val="1"/>
      </w:numPr>
    </w:pPr>
  </w:style>
  <w:style w:type="paragraph" w:customStyle="1" w:styleId="ImportWordListStyleDefinition1402555777">
    <w:name w:val="Import Word List Style Definition 1402555777"/>
    <w:rsid w:val="00B862A8"/>
    <w:pPr>
      <w:numPr>
        <w:numId w:val="2"/>
      </w:numPr>
    </w:pPr>
  </w:style>
  <w:style w:type="paragraph" w:customStyle="1" w:styleId="List1">
    <w:name w:val="List 1"/>
    <w:basedOn w:val="ImportWordListStyleDefinition1402555777"/>
    <w:semiHidden/>
    <w:rsid w:val="00B862A8"/>
    <w:pPr>
      <w:numPr>
        <w:numId w:val="3"/>
      </w:numPr>
    </w:pPr>
  </w:style>
  <w:style w:type="paragraph" w:customStyle="1" w:styleId="Lijst21">
    <w:name w:val="Lijst 21"/>
    <w:basedOn w:val="ImportWordListStyleDefinition289943584"/>
    <w:semiHidden/>
    <w:rsid w:val="00B862A8"/>
    <w:pPr>
      <w:numPr>
        <w:numId w:val="4"/>
      </w:numPr>
    </w:pPr>
  </w:style>
  <w:style w:type="paragraph" w:customStyle="1" w:styleId="ImportWordListStyleDefinition289943584">
    <w:name w:val="Import Word List Style Definition 289943584"/>
    <w:rsid w:val="00B862A8"/>
    <w:pPr>
      <w:numPr>
        <w:numId w:val="5"/>
      </w:numPr>
    </w:pPr>
  </w:style>
  <w:style w:type="paragraph" w:customStyle="1" w:styleId="Lijst31">
    <w:name w:val="Lijst 31"/>
    <w:basedOn w:val="ImportWordListStyleDefinition682518105"/>
    <w:semiHidden/>
    <w:rsid w:val="00B862A8"/>
    <w:pPr>
      <w:numPr>
        <w:numId w:val="6"/>
      </w:numPr>
    </w:pPr>
  </w:style>
  <w:style w:type="paragraph" w:customStyle="1" w:styleId="ImportWordListStyleDefinition682518105">
    <w:name w:val="Import Word List Style Definition 682518105"/>
    <w:rsid w:val="00B862A8"/>
    <w:pPr>
      <w:numPr>
        <w:numId w:val="7"/>
      </w:numPr>
    </w:pPr>
  </w:style>
  <w:style w:type="paragraph" w:customStyle="1" w:styleId="ImportWordListStyleDefinition1344086221">
    <w:name w:val="Import Word List Style Definition 1344086221"/>
    <w:rsid w:val="00B862A8"/>
    <w:pPr>
      <w:numPr>
        <w:numId w:val="9"/>
      </w:numPr>
    </w:pPr>
  </w:style>
  <w:style w:type="paragraph" w:customStyle="1" w:styleId="Lijst41">
    <w:name w:val="Lijst 41"/>
    <w:basedOn w:val="ImportWordListStyleDefinition1944455514"/>
    <w:semiHidden/>
    <w:rsid w:val="00B862A8"/>
    <w:pPr>
      <w:numPr>
        <w:numId w:val="10"/>
      </w:numPr>
    </w:pPr>
  </w:style>
  <w:style w:type="paragraph" w:customStyle="1" w:styleId="ImportWordListStyleDefinition1944455514">
    <w:name w:val="Import Word List Style Definition 1944455514"/>
    <w:rsid w:val="00B862A8"/>
    <w:pPr>
      <w:numPr>
        <w:numId w:val="11"/>
      </w:numPr>
    </w:pPr>
  </w:style>
  <w:style w:type="paragraph" w:customStyle="1" w:styleId="Lijst51">
    <w:name w:val="Lijst 51"/>
    <w:basedOn w:val="ImportWordListStyleDefinition807019752"/>
    <w:semiHidden/>
    <w:rsid w:val="00B862A8"/>
    <w:pPr>
      <w:numPr>
        <w:numId w:val="12"/>
      </w:numPr>
    </w:pPr>
  </w:style>
  <w:style w:type="paragraph" w:customStyle="1" w:styleId="ImportWordListStyleDefinition807019752">
    <w:name w:val="Import Word List Style Definition 807019752"/>
    <w:rsid w:val="00B862A8"/>
    <w:pPr>
      <w:numPr>
        <w:numId w:val="13"/>
      </w:numPr>
    </w:pPr>
  </w:style>
  <w:style w:type="paragraph" w:customStyle="1" w:styleId="List6">
    <w:name w:val="List 6"/>
    <w:basedOn w:val="ImportWordListStyleDefinition131598779"/>
    <w:semiHidden/>
    <w:rsid w:val="00B862A8"/>
    <w:pPr>
      <w:numPr>
        <w:numId w:val="14"/>
      </w:numPr>
    </w:pPr>
  </w:style>
  <w:style w:type="paragraph" w:customStyle="1" w:styleId="ImportWordListStyleDefinition131598779">
    <w:name w:val="Import Word List Style Definition 131598779"/>
    <w:rsid w:val="00B862A8"/>
    <w:pPr>
      <w:numPr>
        <w:numId w:val="15"/>
      </w:numPr>
    </w:pPr>
  </w:style>
  <w:style w:type="paragraph" w:customStyle="1" w:styleId="List7">
    <w:name w:val="List 7"/>
    <w:basedOn w:val="ImportWordListStyleDefinition577137253"/>
    <w:semiHidden/>
    <w:rsid w:val="00B862A8"/>
    <w:pPr>
      <w:numPr>
        <w:numId w:val="16"/>
      </w:numPr>
    </w:pPr>
  </w:style>
  <w:style w:type="paragraph" w:customStyle="1" w:styleId="ImportWordListStyleDefinition577137253">
    <w:name w:val="Import Word List Style Definition 577137253"/>
    <w:rsid w:val="00B862A8"/>
    <w:pPr>
      <w:numPr>
        <w:numId w:val="17"/>
      </w:numPr>
    </w:pPr>
  </w:style>
  <w:style w:type="paragraph" w:styleId="Ballontekst">
    <w:name w:val="Balloon Text"/>
    <w:basedOn w:val="Standaard"/>
    <w:link w:val="BallontekstChar"/>
    <w:locked/>
    <w:rsid w:val="00331E6B"/>
    <w:rPr>
      <w:rFonts w:ascii="Tahoma" w:hAnsi="Tahoma"/>
      <w:sz w:val="16"/>
      <w:szCs w:val="16"/>
    </w:rPr>
  </w:style>
  <w:style w:type="character" w:customStyle="1" w:styleId="BallontekstChar">
    <w:name w:val="Ballontekst Char"/>
    <w:link w:val="Ballontekst"/>
    <w:rsid w:val="00331E6B"/>
    <w:rPr>
      <w:rFonts w:ascii="Tahoma" w:hAnsi="Tahoma" w:cs="Tahoma"/>
      <w:sz w:val="16"/>
      <w:szCs w:val="16"/>
      <w:lang w:val="en-US" w:eastAsia="en-US"/>
    </w:rPr>
  </w:style>
  <w:style w:type="paragraph" w:styleId="Koptekst">
    <w:name w:val="header"/>
    <w:basedOn w:val="Standaard"/>
    <w:link w:val="KoptekstChar"/>
    <w:locked/>
    <w:rsid w:val="00495495"/>
    <w:pPr>
      <w:tabs>
        <w:tab w:val="center" w:pos="4536"/>
        <w:tab w:val="right" w:pos="9072"/>
      </w:tabs>
    </w:pPr>
  </w:style>
  <w:style w:type="character" w:customStyle="1" w:styleId="KoptekstChar">
    <w:name w:val="Koptekst Char"/>
    <w:link w:val="Koptekst"/>
    <w:rsid w:val="00495495"/>
    <w:rPr>
      <w:sz w:val="24"/>
      <w:szCs w:val="24"/>
      <w:lang w:val="en-US" w:eastAsia="en-US"/>
    </w:rPr>
  </w:style>
  <w:style w:type="paragraph" w:styleId="Voettekst">
    <w:name w:val="footer"/>
    <w:basedOn w:val="Standaard"/>
    <w:link w:val="VoettekstChar"/>
    <w:uiPriority w:val="99"/>
    <w:locked/>
    <w:rsid w:val="00495495"/>
    <w:pPr>
      <w:tabs>
        <w:tab w:val="center" w:pos="4536"/>
        <w:tab w:val="right" w:pos="9072"/>
      </w:tabs>
    </w:pPr>
  </w:style>
  <w:style w:type="character" w:customStyle="1" w:styleId="VoettekstChar">
    <w:name w:val="Voettekst Char"/>
    <w:link w:val="Voettekst"/>
    <w:uiPriority w:val="99"/>
    <w:rsid w:val="00495495"/>
    <w:rPr>
      <w:sz w:val="24"/>
      <w:szCs w:val="24"/>
      <w:lang w:val="en-US" w:eastAsia="en-US"/>
    </w:rPr>
  </w:style>
  <w:style w:type="paragraph" w:customStyle="1" w:styleId="ImportWordListStyleDefinition374698635">
    <w:name w:val="Import Word List Style Definition 374698635"/>
    <w:rsid w:val="00112AF5"/>
    <w:pPr>
      <w:numPr>
        <w:numId w:val="8"/>
      </w:numPr>
    </w:pPr>
  </w:style>
  <w:style w:type="character" w:styleId="Verwijzingopmerking">
    <w:name w:val="annotation reference"/>
    <w:locked/>
    <w:rsid w:val="00D97FCA"/>
    <w:rPr>
      <w:sz w:val="16"/>
      <w:szCs w:val="16"/>
    </w:rPr>
  </w:style>
  <w:style w:type="paragraph" w:styleId="Tekstopmerking">
    <w:name w:val="annotation text"/>
    <w:basedOn w:val="Standaard"/>
    <w:link w:val="TekstopmerkingChar"/>
    <w:uiPriority w:val="99"/>
    <w:locked/>
    <w:rsid w:val="00D97FCA"/>
    <w:rPr>
      <w:sz w:val="20"/>
      <w:szCs w:val="20"/>
    </w:rPr>
  </w:style>
  <w:style w:type="character" w:customStyle="1" w:styleId="TekstopmerkingChar">
    <w:name w:val="Tekst opmerking Char"/>
    <w:link w:val="Tekstopmerking"/>
    <w:uiPriority w:val="99"/>
    <w:rsid w:val="00D97FCA"/>
    <w:rPr>
      <w:lang w:val="en-US" w:eastAsia="en-US"/>
    </w:rPr>
  </w:style>
  <w:style w:type="paragraph" w:styleId="Onderwerpvanopmerking">
    <w:name w:val="annotation subject"/>
    <w:basedOn w:val="Tekstopmerking"/>
    <w:next w:val="Tekstopmerking"/>
    <w:link w:val="OnderwerpvanopmerkingChar"/>
    <w:locked/>
    <w:rsid w:val="00D97FCA"/>
    <w:rPr>
      <w:b/>
      <w:bCs/>
    </w:rPr>
  </w:style>
  <w:style w:type="character" w:customStyle="1" w:styleId="OnderwerpvanopmerkingChar">
    <w:name w:val="Onderwerp van opmerking Char"/>
    <w:link w:val="Onderwerpvanopmerking"/>
    <w:rsid w:val="00D97FCA"/>
    <w:rPr>
      <w:b/>
      <w:bCs/>
      <w:lang w:val="en-US" w:eastAsia="en-US"/>
    </w:rPr>
  </w:style>
  <w:style w:type="paragraph" w:styleId="Lijstalinea">
    <w:name w:val="List Paragraph"/>
    <w:basedOn w:val="Standaard"/>
    <w:uiPriority w:val="34"/>
    <w:qFormat/>
    <w:rsid w:val="00A05A63"/>
    <w:pPr>
      <w:ind w:left="720"/>
      <w:contextualSpacing/>
    </w:pPr>
  </w:style>
  <w:style w:type="paragraph" w:styleId="Voetnoottekst">
    <w:name w:val="footnote text"/>
    <w:basedOn w:val="Standaard"/>
    <w:link w:val="VoetnoottekstChar"/>
    <w:locked/>
    <w:rsid w:val="003C048C"/>
    <w:rPr>
      <w:sz w:val="20"/>
      <w:szCs w:val="20"/>
    </w:rPr>
  </w:style>
  <w:style w:type="character" w:customStyle="1" w:styleId="VoetnoottekstChar">
    <w:name w:val="Voetnoottekst Char"/>
    <w:link w:val="Voetnoottekst"/>
    <w:rsid w:val="003C048C"/>
    <w:rPr>
      <w:lang w:val="en-US" w:eastAsia="en-US"/>
    </w:rPr>
  </w:style>
  <w:style w:type="character" w:styleId="Voetnootmarkering">
    <w:name w:val="footnote reference"/>
    <w:locked/>
    <w:rsid w:val="003C048C"/>
    <w:rPr>
      <w:vertAlign w:val="superscript"/>
    </w:rPr>
  </w:style>
  <w:style w:type="paragraph" w:styleId="Revisie">
    <w:name w:val="Revision"/>
    <w:hidden/>
    <w:uiPriority w:val="99"/>
    <w:semiHidden/>
    <w:rsid w:val="0049619D"/>
    <w:rPr>
      <w:sz w:val="24"/>
      <w:szCs w:val="24"/>
      <w:lang w:val="en-US" w:eastAsia="en-US"/>
    </w:rPr>
  </w:style>
  <w:style w:type="paragraph" w:styleId="Titel">
    <w:name w:val="Title"/>
    <w:basedOn w:val="Standaard"/>
    <w:next w:val="Standaard"/>
    <w:link w:val="TitelChar"/>
    <w:qFormat/>
    <w:locked/>
    <w:rsid w:val="00BB1F3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BB1F35"/>
    <w:rPr>
      <w:rFonts w:ascii="Cambria" w:eastAsia="Times New Roman" w:hAnsi="Cambria" w:cs="Times New Roman"/>
      <w:color w:val="17365D"/>
      <w:spacing w:val="5"/>
      <w:kern w:val="28"/>
      <w:sz w:val="52"/>
      <w:szCs w:val="52"/>
      <w:lang w:val="en-US" w:eastAsia="en-US"/>
    </w:rPr>
  </w:style>
  <w:style w:type="paragraph" w:styleId="Inhopg2">
    <w:name w:val="toc 2"/>
    <w:basedOn w:val="Standaard"/>
    <w:next w:val="Standaard"/>
    <w:autoRedefine/>
    <w:uiPriority w:val="39"/>
    <w:locked/>
    <w:rsid w:val="005836C5"/>
    <w:pPr>
      <w:spacing w:line="320" w:lineRule="exact"/>
      <w:ind w:left="220"/>
    </w:pPr>
    <w:rPr>
      <w:rFonts w:ascii="Arial" w:hAnsi="Arial"/>
      <w:sz w:val="22"/>
      <w:szCs w:val="22"/>
      <w:lang w:val="nl-NL" w:eastAsia="nl-NL"/>
    </w:rPr>
  </w:style>
  <w:style w:type="table" w:styleId="Tabelraster">
    <w:name w:val="Table Grid"/>
    <w:basedOn w:val="Standaardtabel"/>
    <w:uiPriority w:val="59"/>
    <w:locked/>
    <w:rsid w:val="0057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locked/>
    <w:rsid w:val="00157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edmec.nl/nl/wijze-van-indienen"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c@nedmec.nl" TargetMode="External"/><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s://www.nedmec.nl/nl/vergaderschema-tarieven" TargetMode="External"/><Relationship Id="rId1" Type="http://schemas.openxmlformats.org/officeDocument/2006/relationships/hyperlink" Target="https://www.nedmec.nl/nl/vergaderschema-tariev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DC0118A880427DBBFCFFB4FB5C7004"/>
        <w:category>
          <w:name w:val="Algemeen"/>
          <w:gallery w:val="placeholder"/>
        </w:category>
        <w:types>
          <w:type w:val="bbPlcHdr"/>
        </w:types>
        <w:behaviors>
          <w:behavior w:val="content"/>
        </w:behaviors>
        <w:guid w:val="{252237C8-83D9-4B24-BE1B-31273B0B7C77}"/>
      </w:docPartPr>
      <w:docPartBody>
        <w:p w:rsidR="00E639D5" w:rsidRDefault="00E639D5" w:rsidP="00E639D5">
          <w:pPr>
            <w:pStyle w:val="FDDC0118A880427DBBFCFFB4FB5C7004"/>
          </w:pPr>
          <w:r>
            <w:t>[Geef de titel van het document op]</w:t>
          </w:r>
        </w:p>
      </w:docPartBody>
    </w:docPart>
    <w:docPart>
      <w:docPartPr>
        <w:name w:val="839B6FF97DAE40728C544F53CF721E57"/>
        <w:category>
          <w:name w:val="Algemeen"/>
          <w:gallery w:val="placeholder"/>
        </w:category>
        <w:types>
          <w:type w:val="bbPlcHdr"/>
        </w:types>
        <w:behaviors>
          <w:behavior w:val="content"/>
        </w:behaviors>
        <w:guid w:val="{FAF971D4-687E-4EC7-A980-7EFED160FC81}"/>
      </w:docPartPr>
      <w:docPartBody>
        <w:p w:rsidR="000635CC" w:rsidRDefault="00E639D5" w:rsidP="00E639D5">
          <w:pPr>
            <w:pStyle w:val="839B6FF97DAE40728C544F53CF721E57"/>
          </w:pPr>
          <w:r>
            <w:rPr>
              <w:rFonts w:asciiTheme="majorHAnsi" w:eastAsiaTheme="majorEastAsia" w:hAnsiTheme="majorHAnsi" w:cstheme="majorBidi"/>
              <w:color w:val="7F7F7F" w:themeColor="text1" w:themeTint="80"/>
              <w:sz w:val="20"/>
              <w:szCs w:val="20"/>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639D5"/>
    <w:rsid w:val="00016674"/>
    <w:rsid w:val="000635CC"/>
    <w:rsid w:val="0032772B"/>
    <w:rsid w:val="004C5668"/>
    <w:rsid w:val="005007AA"/>
    <w:rsid w:val="00690263"/>
    <w:rsid w:val="00713553"/>
    <w:rsid w:val="007E3648"/>
    <w:rsid w:val="007F0F08"/>
    <w:rsid w:val="008F2C02"/>
    <w:rsid w:val="00C1358E"/>
    <w:rsid w:val="00C55FA7"/>
    <w:rsid w:val="00E639D5"/>
    <w:rsid w:val="00E85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5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C20C955E6A401F9D17BD376A8CBB57">
    <w:name w:val="BAC20C955E6A401F9D17BD376A8CBB57"/>
    <w:rsid w:val="00E639D5"/>
  </w:style>
  <w:style w:type="paragraph" w:customStyle="1" w:styleId="FDDC0118A880427DBBFCFFB4FB5C7004">
    <w:name w:val="FDDC0118A880427DBBFCFFB4FB5C7004"/>
    <w:rsid w:val="00E639D5"/>
  </w:style>
  <w:style w:type="paragraph" w:customStyle="1" w:styleId="839B6FF97DAE40728C544F53CF721E57">
    <w:name w:val="839B6FF97DAE40728C544F53CF721E57"/>
    <w:rsid w:val="00E639D5"/>
  </w:style>
  <w:style w:type="paragraph" w:customStyle="1" w:styleId="A635F0838DA54034BA2D32DF58532A5F">
    <w:name w:val="A635F0838DA54034BA2D32DF58532A5F"/>
    <w:rsid w:val="00690263"/>
  </w:style>
  <w:style w:type="paragraph" w:customStyle="1" w:styleId="CD1991D0465A4F9F814F8DCE240F97D1">
    <w:name w:val="CD1991D0465A4F9F814F8DCE240F97D1"/>
    <w:rsid w:val="004C5668"/>
  </w:style>
  <w:style w:type="paragraph" w:customStyle="1" w:styleId="FB0751B02C914D199D39E449BCDABA85">
    <w:name w:val="FB0751B02C914D199D39E449BCDABA85"/>
    <w:rsid w:val="007E3648"/>
  </w:style>
  <w:style w:type="paragraph" w:customStyle="1" w:styleId="B799C1E302B145D18BCB89DE07038829">
    <w:name w:val="B799C1E302B145D18BCB89DE07038829"/>
    <w:rsid w:val="007E3648"/>
  </w:style>
  <w:style w:type="paragraph" w:customStyle="1" w:styleId="5B01DA3AD2D944E085B18B1418D05911">
    <w:name w:val="5B01DA3AD2D944E085B18B1418D05911"/>
    <w:rsid w:val="007E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FB0B2FCA3F94080AB319BBB63D5A8" ma:contentTypeVersion="0" ma:contentTypeDescription="Een nieuw document maken." ma:contentTypeScope="" ma:versionID="dcbd61ad698eda4f1be51ca7e2e987b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BCBE4-6BC0-4B2D-82A7-7A2607C40516}">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78B79E24-98F1-4890-9D91-62329F625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31F45E-1A1D-45DE-B812-611DCDD9151C}">
  <ds:schemaRefs>
    <ds:schemaRef ds:uri="http://schemas.microsoft.com/sharepoint/v3/contenttype/forms"/>
  </ds:schemaRefs>
</ds:datastoreItem>
</file>

<file path=customXml/itemProps4.xml><?xml version="1.0" encoding="utf-8"?>
<ds:datastoreItem xmlns:ds="http://schemas.openxmlformats.org/officeDocument/2006/customXml" ds:itemID="{D7F2AAF4-7EC0-4CEF-A83A-32A6E42C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1253</Words>
  <Characters>6897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volledige titel onderzoek</vt:lpstr>
    </vt:vector>
  </TitlesOfParts>
  <Company>UMC Utrecht</Company>
  <LinksUpToDate>false</LinksUpToDate>
  <CharactersWithSpaces>8134</CharactersWithSpaces>
  <SharedDoc>false</SharedDoc>
  <HLinks>
    <vt:vector size="6" baseType="variant">
      <vt:variant>
        <vt:i4>1441854</vt:i4>
      </vt:variant>
      <vt:variant>
        <vt:i4>0</vt:i4>
      </vt:variant>
      <vt:variant>
        <vt:i4>0</vt:i4>
      </vt:variant>
      <vt:variant>
        <vt:i4>5</vt:i4>
      </vt:variant>
      <vt:variant>
        <vt:lpwstr>http://www.ccmo-online.nl/hipe/uploads/downloads_catp/Naamgeving documenten voor digitale indiening bij de BI versie 13-02-12.pdf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volledige titel onderzoek</dc:title>
  <dc:creator>Vincent</dc:creator>
  <cp:lastModifiedBy>Koppes-2, M.C. (Mandy)</cp:lastModifiedBy>
  <cp:revision>10</cp:revision>
  <cp:lastPrinted>2013-09-24T22:04:00Z</cp:lastPrinted>
  <dcterms:created xsi:type="dcterms:W3CDTF">2022-08-11T07:14:00Z</dcterms:created>
  <dcterms:modified xsi:type="dcterms:W3CDTF">2022-09-07T11:52:00Z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0x010100082FB0B2FCA3F94080AB319BBB63D5A8</vt:lpwstr>
  </property>
</Properties>
</file>