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71" w:rsidRDefault="006F4271">
      <w:pPr>
        <w:outlineLvl w:val="0"/>
        <w:rPr>
          <w:rFonts w:ascii="Arial" w:eastAsia="Arial Unicode MS" w:hAnsi="Arial" w:cs="Arial"/>
          <w:color w:val="000000"/>
          <w:sz w:val="22"/>
          <w:u w:color="000000"/>
          <w:lang w:val="nl-NL"/>
        </w:rPr>
      </w:pPr>
      <w:bookmarkStart w:id="0" w:name="_GoBack"/>
      <w:bookmarkEnd w:id="0"/>
    </w:p>
    <w:p w:rsidR="00E84FD0" w:rsidRPr="00DB349B" w:rsidRDefault="00E84FD0">
      <w:pPr>
        <w:outlineLvl w:val="0"/>
        <w:rPr>
          <w:rFonts w:ascii="Arial" w:eastAsia="Arial Unicode MS" w:hAnsi="Arial" w:cs="Arial"/>
          <w:color w:val="000000"/>
          <w:sz w:val="22"/>
          <w:u w:color="000000"/>
          <w:lang w:val="nl-NL"/>
        </w:rPr>
      </w:pPr>
      <w:r w:rsidRPr="00DB349B">
        <w:rPr>
          <w:rFonts w:ascii="Arial" w:eastAsia="Arial Unicode MS" w:hAnsi="Arial" w:cs="Arial"/>
          <w:color w:val="000000"/>
          <w:sz w:val="22"/>
          <w:u w:color="000000"/>
          <w:lang w:val="nl-NL"/>
        </w:rPr>
        <w:t>Medisch Ethische Toetsingscommissie</w:t>
      </w:r>
      <w:r w:rsidR="00BF14EC">
        <w:rPr>
          <w:rFonts w:ascii="Arial" w:eastAsia="Arial Unicode MS" w:hAnsi="Arial" w:cs="Arial"/>
          <w:color w:val="000000"/>
          <w:sz w:val="22"/>
          <w:u w:color="000000"/>
          <w:lang w:val="nl-NL"/>
        </w:rPr>
        <w:t xml:space="preserve"> </w:t>
      </w:r>
      <w:r w:rsidR="00D04D2A">
        <w:rPr>
          <w:rFonts w:ascii="Arial" w:eastAsia="Arial Unicode MS" w:hAnsi="Arial" w:cs="Arial"/>
          <w:color w:val="000000"/>
          <w:sz w:val="22"/>
          <w:u w:color="000000"/>
          <w:lang w:val="nl-NL"/>
        </w:rPr>
        <w:t>NedMec</w:t>
      </w:r>
    </w:p>
    <w:p w:rsidR="00E84FD0" w:rsidRPr="00DB349B" w:rsidRDefault="00B979B6">
      <w:pPr>
        <w:outlineLvl w:val="0"/>
        <w:rPr>
          <w:rFonts w:ascii="Arial" w:hAnsi="Arial" w:cs="Arial"/>
          <w:sz w:val="20"/>
          <w:lang w:val="nl-NL" w:eastAsia="nl-NL"/>
        </w:rPr>
      </w:pPr>
      <w:hyperlink r:id="rId11" w:history="1">
        <w:r w:rsidR="005B6D16" w:rsidRPr="00190218">
          <w:rPr>
            <w:rStyle w:val="Hyperlink"/>
            <w:rFonts w:cs="Arial"/>
            <w:u w:color="000000"/>
            <w:lang w:val="nl-NL"/>
          </w:rPr>
          <w:t>info@metcutrecht.nl</w:t>
        </w:r>
      </w:hyperlink>
      <w:r w:rsidR="005B6D16">
        <w:rPr>
          <w:rFonts w:ascii="Arial" w:eastAsia="Arial Unicode MS" w:hAnsi="Arial" w:cs="Arial"/>
          <w:color w:val="000000"/>
          <w:sz w:val="22"/>
          <w:u w:color="000000"/>
          <w:lang w:val="nl-NL"/>
        </w:rPr>
        <w:t xml:space="preserve"> </w:t>
      </w:r>
    </w:p>
    <w:p w:rsidR="008B5F66" w:rsidRDefault="008B5F66">
      <w:pPr>
        <w:tabs>
          <w:tab w:val="left" w:pos="284"/>
        </w:tabs>
        <w:spacing w:line="320" w:lineRule="exact"/>
        <w:outlineLvl w:val="0"/>
        <w:rPr>
          <w:rFonts w:ascii="Arial" w:eastAsia="Arial Unicode MS" w:hAnsi="Arial" w:cs="Arial"/>
          <w:color w:val="000000"/>
          <w:sz w:val="22"/>
          <w:u w:color="000000"/>
          <w:lang w:val="nl-NL"/>
        </w:rPr>
      </w:pPr>
    </w:p>
    <w:p w:rsidR="006F4271" w:rsidRPr="00DB349B" w:rsidRDefault="006F4271">
      <w:pPr>
        <w:tabs>
          <w:tab w:val="left" w:pos="284"/>
        </w:tabs>
        <w:spacing w:line="320" w:lineRule="exact"/>
        <w:outlineLvl w:val="0"/>
        <w:rPr>
          <w:rFonts w:ascii="Arial" w:eastAsia="Arial Unicode MS" w:hAnsi="Arial" w:cs="Arial"/>
          <w:color w:val="000000"/>
          <w:sz w:val="22"/>
          <w:u w:color="000000"/>
          <w:lang w:val="nl-NL"/>
        </w:rPr>
      </w:pPr>
    </w:p>
    <w:p w:rsidR="00E84FD0" w:rsidRPr="00DB349B" w:rsidRDefault="00F7468D">
      <w:pPr>
        <w:tabs>
          <w:tab w:val="left" w:pos="284"/>
        </w:tabs>
        <w:spacing w:line="320" w:lineRule="exact"/>
        <w:outlineLvl w:val="0"/>
        <w:rPr>
          <w:rFonts w:ascii="Arial" w:eastAsia="Arial Unicode MS" w:hAnsi="Arial" w:cs="Arial"/>
          <w:color w:val="000000"/>
          <w:sz w:val="22"/>
          <w:u w:color="000000"/>
          <w:lang w:val="nl-NL"/>
        </w:rPr>
      </w:pPr>
      <w:r w:rsidRPr="00DB349B">
        <w:rPr>
          <w:rFonts w:ascii="Arial" w:eastAsia="Arial Unicode MS" w:hAnsi="Arial" w:cs="Arial"/>
          <w:noProof/>
          <w:color w:val="000000"/>
          <w:u w:color="000000"/>
          <w:lang w:val="nl-NL" w:eastAsia="nl-NL"/>
        </w:rPr>
        <w:drawing>
          <wp:anchor distT="57150" distB="57150" distL="57150" distR="57150" simplePos="0" relativeHeight="251657216" behindDoc="0" locked="0" layoutInCell="1" allowOverlap="1">
            <wp:simplePos x="0" y="0"/>
            <wp:positionH relativeFrom="margin">
              <wp:posOffset>-720090</wp:posOffset>
            </wp:positionH>
            <wp:positionV relativeFrom="line">
              <wp:posOffset>635</wp:posOffset>
            </wp:positionV>
            <wp:extent cx="571500" cy="114300"/>
            <wp:effectExtent l="0" t="0" r="0" b="0"/>
            <wp:wrapSquare wrapText="bothSides"/>
            <wp:docPr id="3"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
                    <pic:cNvPicPr>
                      <a:picLocks noChangeAspect="1" noChangeArrowheads="1"/>
                    </pic:cNvPicPr>
                  </pic:nvPicPr>
                  <pic:blipFill>
                    <a:blip r:embed="rId12" cstate="print"/>
                    <a:srcRect/>
                    <a:stretch>
                      <a:fillRect/>
                    </a:stretch>
                  </pic:blipFill>
                  <pic:spPr bwMode="auto">
                    <a:xfrm>
                      <a:off x="0" y="0"/>
                      <a:ext cx="571500" cy="114300"/>
                    </a:xfrm>
                    <a:prstGeom prst="rect">
                      <a:avLst/>
                    </a:prstGeom>
                    <a:noFill/>
                    <a:ln w="12700">
                      <a:noFill/>
                      <a:miter lim="0"/>
                      <a:headEnd/>
                      <a:tailEnd/>
                    </a:ln>
                  </pic:spPr>
                </pic:pic>
              </a:graphicData>
            </a:graphic>
          </wp:anchor>
        </w:drawing>
      </w:r>
    </w:p>
    <w:p w:rsidR="00E84FD0" w:rsidRPr="00DB349B" w:rsidRDefault="00E84FD0">
      <w:pPr>
        <w:tabs>
          <w:tab w:val="left" w:pos="284"/>
        </w:tabs>
        <w:spacing w:line="320" w:lineRule="exact"/>
        <w:outlineLvl w:val="0"/>
        <w:rPr>
          <w:rFonts w:ascii="Arial" w:eastAsia="Arial Unicode MS" w:hAnsi="Arial" w:cs="Arial"/>
          <w:color w:val="000000"/>
          <w:sz w:val="22"/>
          <w:u w:color="000000"/>
          <w:lang w:val="nl-NL"/>
        </w:rPr>
      </w:pPr>
      <w:bookmarkStart w:id="1" w:name="Bladwijzer04"/>
      <w:r w:rsidRPr="00DB349B">
        <w:rPr>
          <w:rFonts w:ascii="Arial" w:eastAsia="Arial Unicode MS" w:hAnsi="Arial" w:cs="Arial"/>
          <w:color w:val="000000"/>
          <w:sz w:val="22"/>
          <w:u w:color="000000"/>
          <w:lang w:val="nl-NL"/>
        </w:rPr>
        <w:t xml:space="preserve"> </w:t>
      </w:r>
      <w:bookmarkEnd w:id="1"/>
      <w:r w:rsidRPr="00DB349B">
        <w:rPr>
          <w:rFonts w:ascii="Arial" w:eastAsia="Arial Unicode MS" w:hAnsi="Arial" w:cs="Arial"/>
          <w:color w:val="000000"/>
          <w:sz w:val="22"/>
          <w:u w:color="000000"/>
          <w:lang w:val="nl-NL"/>
        </w:rPr>
        <w:t xml:space="preserve">  </w:t>
      </w:r>
    </w:p>
    <w:p w:rsidR="00A6614D" w:rsidRPr="001834FD" w:rsidRDefault="00A6614D" w:rsidP="00A6614D">
      <w:pPr>
        <w:tabs>
          <w:tab w:val="left" w:pos="284"/>
        </w:tabs>
        <w:spacing w:line="320" w:lineRule="exact"/>
        <w:outlineLvl w:val="0"/>
        <w:rPr>
          <w:rFonts w:ascii="Arial" w:eastAsia="Arial Unicode MS" w:hAnsi="Arial" w:cs="Arial"/>
          <w:sz w:val="22"/>
          <w:szCs w:val="22"/>
          <w:u w:color="000000"/>
          <w:lang w:val="nl-NL"/>
        </w:rPr>
      </w:pPr>
      <w:r w:rsidRPr="001834FD">
        <w:rPr>
          <w:rFonts w:ascii="Arial" w:eastAsia="Arial Unicode MS" w:hAnsi="Arial" w:cs="Arial"/>
          <w:sz w:val="22"/>
          <w:szCs w:val="22"/>
          <w:u w:color="000000"/>
          <w:lang w:val="nl-NL"/>
        </w:rPr>
        <w:t>D</w:t>
      </w:r>
      <w:r w:rsidR="00E84FD0" w:rsidRPr="001834FD">
        <w:rPr>
          <w:rFonts w:ascii="Arial" w:eastAsia="Arial Unicode MS" w:hAnsi="Arial" w:cs="Arial"/>
          <w:sz w:val="22"/>
          <w:szCs w:val="22"/>
          <w:u w:color="000000"/>
          <w:lang w:val="nl-NL"/>
        </w:rPr>
        <w:t>atum</w:t>
      </w:r>
      <w:r w:rsidR="001834FD" w:rsidRPr="001834FD">
        <w:rPr>
          <w:rFonts w:ascii="Arial" w:eastAsia="Arial Unicode MS" w:hAnsi="Arial" w:cs="Arial"/>
          <w:sz w:val="22"/>
          <w:szCs w:val="22"/>
          <w:u w:color="000000"/>
          <w:lang w:val="nl-NL"/>
        </w:rPr>
        <w:t xml:space="preserve"> </w:t>
      </w:r>
      <w:r w:rsidR="001834FD" w:rsidRPr="00293BD0">
        <w:rPr>
          <w:rFonts w:ascii="Arial" w:eastAsiaTheme="majorEastAsia" w:hAnsi="Arial" w:cs="Arial"/>
          <w:sz w:val="22"/>
          <w:szCs w:val="22"/>
          <w:lang w:val="nl-NL"/>
        </w:rPr>
        <w:t xml:space="preserve">  </w:t>
      </w:r>
      <w:sdt>
        <w:sdtPr>
          <w:rPr>
            <w:rFonts w:ascii="Arial" w:eastAsiaTheme="majorEastAsia" w:hAnsi="Arial" w:cs="Arial"/>
            <w:sz w:val="22"/>
            <w:szCs w:val="22"/>
          </w:rPr>
          <w:alias w:val="Datum"/>
          <w:id w:val="805429517"/>
          <w:placeholder>
            <w:docPart w:val="36478E19C7F1427695624D6275C49EFA"/>
          </w:placeholder>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EndPr/>
        <w:sdtContent>
          <w:r w:rsidR="001834FD" w:rsidRPr="00293BD0">
            <w:rPr>
              <w:rFonts w:ascii="Arial" w:eastAsiaTheme="majorEastAsia" w:hAnsi="Arial" w:cs="Arial"/>
              <w:sz w:val="22"/>
              <w:szCs w:val="22"/>
              <w:lang w:val="nl-NL"/>
            </w:rPr>
            <w:t>[Kies de datum]</w:t>
          </w:r>
        </w:sdtContent>
      </w:sdt>
    </w:p>
    <w:p w:rsidR="00A6614D" w:rsidRPr="00DB349B" w:rsidRDefault="00A6614D" w:rsidP="00A6614D">
      <w:pPr>
        <w:tabs>
          <w:tab w:val="left" w:pos="284"/>
        </w:tabs>
        <w:spacing w:line="320" w:lineRule="exact"/>
        <w:outlineLvl w:val="0"/>
        <w:rPr>
          <w:rFonts w:ascii="Arial" w:eastAsia="Arial Unicode MS" w:hAnsi="Arial" w:cs="Arial"/>
          <w:color w:val="000000"/>
          <w:sz w:val="22"/>
          <w:u w:color="000000"/>
          <w:lang w:val="nl-NL"/>
        </w:rPr>
      </w:pPr>
    </w:p>
    <w:p w:rsidR="00E84FD0" w:rsidRPr="00DB349B" w:rsidRDefault="00E84FD0" w:rsidP="00A6614D">
      <w:pPr>
        <w:tabs>
          <w:tab w:val="left" w:pos="284"/>
        </w:tabs>
        <w:spacing w:line="320" w:lineRule="exact"/>
        <w:outlineLvl w:val="0"/>
        <w:rPr>
          <w:rFonts w:ascii="Arial" w:eastAsia="Arial Unicode MS" w:hAnsi="Arial" w:cs="Arial"/>
          <w:color w:val="000000"/>
          <w:sz w:val="22"/>
          <w:u w:color="000000"/>
          <w:lang w:val="nl-NL"/>
        </w:rPr>
      </w:pPr>
      <w:r w:rsidRPr="00DB349B">
        <w:rPr>
          <w:rFonts w:ascii="Arial" w:eastAsia="Arial Unicode MS" w:hAnsi="Arial" w:cs="Arial"/>
          <w:b/>
          <w:color w:val="000000"/>
          <w:sz w:val="22"/>
          <w:u w:color="000000"/>
          <w:lang w:val="nl-NL"/>
        </w:rPr>
        <w:t xml:space="preserve">Betreft: </w:t>
      </w:r>
      <w:r w:rsidR="008774B0" w:rsidRPr="00DB349B">
        <w:rPr>
          <w:rFonts w:ascii="Arial" w:eastAsia="Arial Unicode MS" w:hAnsi="Arial" w:cs="Arial"/>
          <w:b/>
          <w:color w:val="000000"/>
          <w:sz w:val="22"/>
          <w:u w:color="000000"/>
          <w:lang w:val="nl-NL"/>
        </w:rPr>
        <w:t xml:space="preserve">Aanbieding </w:t>
      </w:r>
      <w:r w:rsidRPr="00DB349B">
        <w:rPr>
          <w:rFonts w:ascii="Arial" w:eastAsia="Arial Unicode MS" w:hAnsi="Arial" w:cs="Arial"/>
          <w:b/>
          <w:color w:val="000000"/>
          <w:sz w:val="22"/>
          <w:u w:color="000000"/>
          <w:lang w:val="nl-NL"/>
        </w:rPr>
        <w:t>onderzoeksdossier</w:t>
      </w:r>
      <w:r w:rsidR="006F4271">
        <w:rPr>
          <w:rFonts w:ascii="Arial" w:eastAsia="Arial Unicode MS" w:hAnsi="Arial" w:cs="Arial"/>
          <w:b/>
          <w:color w:val="000000"/>
          <w:sz w:val="22"/>
          <w:u w:color="000000"/>
          <w:lang w:val="nl-NL"/>
        </w:rPr>
        <w:t xml:space="preserve"> NL</w:t>
      </w:r>
      <w:sdt>
        <w:sdtPr>
          <w:rPr>
            <w:rFonts w:ascii="Arial" w:eastAsia="Arial Unicode MS" w:hAnsi="Arial" w:cs="Arial"/>
            <w:b/>
            <w:color w:val="000000"/>
            <w:sz w:val="22"/>
            <w:highlight w:val="yellow"/>
            <w:u w:color="000000"/>
            <w:lang w:val="nl-NL"/>
          </w:rPr>
          <w:alias w:val="Opmerkingen"/>
          <w:tag w:val=""/>
          <w:id w:val="1957289623"/>
          <w:placeholder>
            <w:docPart w:val="DF68D7581DB942B9980D402175ABD8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03BEE" w:rsidRPr="007F5B28">
            <w:rPr>
              <w:rFonts w:ascii="Arial" w:eastAsia="Arial Unicode MS" w:hAnsi="Arial" w:cs="Arial"/>
              <w:b/>
              <w:color w:val="000000"/>
              <w:sz w:val="22"/>
              <w:highlight w:val="yellow"/>
              <w:u w:color="000000"/>
              <w:lang w:val="nl-NL"/>
            </w:rPr>
            <w:t>xxxxx.xxx.xx</w:t>
          </w:r>
        </w:sdtContent>
      </w:sdt>
    </w:p>
    <w:p w:rsidR="00A6614D" w:rsidRPr="001834FD" w:rsidRDefault="00A6614D">
      <w:pPr>
        <w:tabs>
          <w:tab w:val="left" w:pos="284"/>
        </w:tabs>
        <w:spacing w:line="320" w:lineRule="exact"/>
        <w:outlineLvl w:val="0"/>
        <w:rPr>
          <w:rFonts w:ascii="Arial" w:eastAsia="Arial Unicode MS" w:hAnsi="Arial" w:cs="Arial"/>
          <w:color w:val="000000"/>
          <w:sz w:val="20"/>
          <w:szCs w:val="20"/>
          <w:u w:color="000000"/>
          <w:lang w:val="nl-NL"/>
        </w:rPr>
      </w:pPr>
    </w:p>
    <w:p w:rsidR="00A6614D" w:rsidRDefault="00A6614D">
      <w:pPr>
        <w:tabs>
          <w:tab w:val="left" w:pos="284"/>
        </w:tabs>
        <w:spacing w:line="320" w:lineRule="exact"/>
        <w:outlineLvl w:val="0"/>
        <w:rPr>
          <w:rFonts w:ascii="Arial" w:eastAsia="Arial Unicode MS" w:hAnsi="Arial" w:cs="Arial"/>
          <w:color w:val="000000"/>
          <w:sz w:val="20"/>
          <w:szCs w:val="20"/>
          <w:u w:color="000000"/>
          <w:lang w:val="nl-NL"/>
        </w:rPr>
      </w:pPr>
    </w:p>
    <w:p w:rsidR="00827B42" w:rsidRPr="002B1CA8" w:rsidRDefault="00E84FD0" w:rsidP="001834FD">
      <w:pPr>
        <w:rPr>
          <w:rFonts w:ascii="Arial" w:eastAsia="Arial Unicode MS" w:hAnsi="Arial" w:cs="Arial"/>
          <w:sz w:val="22"/>
          <w:szCs w:val="22"/>
          <w:u w:color="000000"/>
          <w:lang w:val="nl-NL"/>
        </w:rPr>
      </w:pPr>
      <w:r w:rsidRPr="002B1CA8">
        <w:rPr>
          <w:rFonts w:ascii="Arial" w:eastAsia="Arial Unicode MS" w:hAnsi="Arial" w:cs="Arial"/>
          <w:sz w:val="22"/>
          <w:szCs w:val="22"/>
          <w:u w:color="000000"/>
          <w:lang w:val="nl-NL"/>
        </w:rPr>
        <w:t xml:space="preserve">Geachte leden van de METC, </w:t>
      </w:r>
    </w:p>
    <w:p w:rsidR="00827B42" w:rsidRPr="002B1CA8" w:rsidRDefault="00827B42" w:rsidP="001834FD">
      <w:pPr>
        <w:rPr>
          <w:rFonts w:ascii="Arial" w:eastAsia="Arial Unicode MS" w:hAnsi="Arial" w:cs="Arial"/>
          <w:sz w:val="22"/>
          <w:szCs w:val="22"/>
          <w:u w:color="000000"/>
          <w:lang w:val="nl-NL"/>
        </w:rPr>
      </w:pPr>
    </w:p>
    <w:p w:rsidR="00E84FD0" w:rsidRPr="002B1CA8" w:rsidRDefault="00E84FD0" w:rsidP="001834FD">
      <w:pPr>
        <w:rPr>
          <w:rFonts w:ascii="Arial" w:eastAsia="Arial Unicode MS" w:hAnsi="Arial" w:cs="Arial"/>
          <w:sz w:val="22"/>
          <w:szCs w:val="22"/>
          <w:u w:color="000000"/>
          <w:lang w:val="nl-NL"/>
        </w:rPr>
      </w:pPr>
      <w:r w:rsidRPr="002B1CA8">
        <w:rPr>
          <w:rFonts w:ascii="Arial" w:eastAsia="Arial Unicode MS" w:hAnsi="Arial" w:cs="Arial"/>
          <w:sz w:val="22"/>
          <w:szCs w:val="22"/>
          <w:u w:color="000000"/>
          <w:lang w:val="nl-NL"/>
        </w:rPr>
        <w:t>Hiermee verzoek ik de leden van de ‘</w:t>
      </w:r>
      <w:r w:rsidR="003F684A" w:rsidRPr="002B1CA8">
        <w:rPr>
          <w:rFonts w:ascii="Arial" w:eastAsia="Arial Unicode MS" w:hAnsi="Arial" w:cs="Arial"/>
          <w:sz w:val="22"/>
          <w:szCs w:val="22"/>
          <w:u w:color="000000"/>
          <w:lang w:val="nl-NL"/>
        </w:rPr>
        <w:t>Medisch</w:t>
      </w:r>
      <w:r w:rsidRPr="002B1CA8">
        <w:rPr>
          <w:rFonts w:ascii="Arial" w:eastAsia="Arial Unicode MS" w:hAnsi="Arial" w:cs="Arial"/>
          <w:sz w:val="22"/>
          <w:szCs w:val="22"/>
          <w:u w:color="000000"/>
          <w:lang w:val="nl-NL"/>
        </w:rPr>
        <w:t xml:space="preserve"> Ethische</w:t>
      </w:r>
      <w:r w:rsidR="00BF14EC">
        <w:rPr>
          <w:rFonts w:ascii="Arial" w:eastAsia="Arial Unicode MS" w:hAnsi="Arial" w:cs="Arial"/>
          <w:sz w:val="22"/>
          <w:szCs w:val="22"/>
          <w:u w:color="000000"/>
          <w:lang w:val="nl-NL"/>
        </w:rPr>
        <w:t xml:space="preserve"> Toetsingscommissie </w:t>
      </w:r>
      <w:r w:rsidR="007A21E5">
        <w:rPr>
          <w:rFonts w:ascii="Arial" w:eastAsia="Arial Unicode MS" w:hAnsi="Arial" w:cs="Arial"/>
          <w:sz w:val="22"/>
          <w:szCs w:val="22"/>
          <w:u w:color="000000"/>
          <w:lang w:val="nl-NL"/>
        </w:rPr>
        <w:t>NedMec</w:t>
      </w:r>
      <w:r w:rsidRPr="002B1CA8">
        <w:rPr>
          <w:rFonts w:ascii="Arial" w:eastAsia="Arial Unicode MS" w:hAnsi="Arial" w:cs="Arial"/>
          <w:sz w:val="22"/>
          <w:szCs w:val="22"/>
          <w:u w:color="000000"/>
          <w:lang w:val="nl-NL"/>
        </w:rPr>
        <w:t>’ om een medisch-ethische beoordeling van het onderzoek getiteld</w:t>
      </w:r>
      <w:r w:rsidR="001834FD" w:rsidRPr="002B1CA8">
        <w:rPr>
          <w:rFonts w:ascii="Arial" w:eastAsia="Arial Unicode MS" w:hAnsi="Arial" w:cs="Arial"/>
          <w:sz w:val="22"/>
          <w:szCs w:val="22"/>
          <w:u w:color="000000"/>
          <w:lang w:val="nl-NL"/>
        </w:rPr>
        <w:t xml:space="preserve"> ‘</w:t>
      </w:r>
      <w:sdt>
        <w:sdtPr>
          <w:rPr>
            <w:rFonts w:ascii="Arial" w:hAnsi="Arial" w:cs="Arial"/>
            <w:b/>
            <w:i/>
            <w:sz w:val="22"/>
            <w:szCs w:val="22"/>
            <w:highlight w:val="yellow"/>
          </w:rPr>
          <w:alias w:val="Titel"/>
          <w:tag w:val="Titel"/>
          <w:id w:val="11808329"/>
          <w:placeholder>
            <w:docPart w:val="913C3A3BE56A4268B770E39A8BDC0B8C"/>
          </w:placeholder>
          <w:dataBinding w:prefixMappings="xmlns:ns0='http://schemas.openxmlformats.org/package/2006/metadata/core-properties' xmlns:ns1='http://purl.org/dc/elements/1.1/'" w:xpath="/ns0:coreProperties[1]/ns1:title[1]" w:storeItemID="{6C3C8BC8-F283-45AE-878A-BAB7291924A1}"/>
          <w:text/>
        </w:sdtPr>
        <w:sdtEndPr/>
        <w:sdtContent>
          <w:r w:rsidR="001834FD" w:rsidRPr="007F5B28">
            <w:rPr>
              <w:rFonts w:ascii="Arial" w:hAnsi="Arial" w:cs="Arial"/>
              <w:b/>
              <w:i/>
              <w:sz w:val="22"/>
              <w:szCs w:val="22"/>
              <w:highlight w:val="yellow"/>
              <w:lang w:val="nl-NL"/>
            </w:rPr>
            <w:t>volledige</w:t>
          </w:r>
          <w:r w:rsidR="00B06B8A" w:rsidRPr="007F5B28">
            <w:rPr>
              <w:rFonts w:ascii="Arial" w:hAnsi="Arial" w:cs="Arial"/>
              <w:b/>
              <w:i/>
              <w:sz w:val="22"/>
              <w:szCs w:val="22"/>
              <w:highlight w:val="yellow"/>
              <w:lang w:val="nl-NL"/>
            </w:rPr>
            <w:t xml:space="preserve"> </w:t>
          </w:r>
          <w:r w:rsidR="001834FD" w:rsidRPr="007F5B28">
            <w:rPr>
              <w:rFonts w:ascii="Arial" w:hAnsi="Arial" w:cs="Arial"/>
              <w:b/>
              <w:i/>
              <w:sz w:val="22"/>
              <w:szCs w:val="22"/>
              <w:highlight w:val="yellow"/>
              <w:lang w:val="nl-NL"/>
            </w:rPr>
            <w:t>titel onderzoek</w:t>
          </w:r>
        </w:sdtContent>
      </w:sdt>
      <w:r w:rsidR="001834FD" w:rsidRPr="002B1CA8">
        <w:rPr>
          <w:rFonts w:ascii="Arial" w:hAnsi="Arial" w:cs="Arial"/>
          <w:smallCaps/>
          <w:sz w:val="22"/>
          <w:szCs w:val="22"/>
          <w:lang w:val="nl-NL"/>
        </w:rPr>
        <w:t>’</w:t>
      </w:r>
      <w:r w:rsidR="001834FD" w:rsidRPr="002B1CA8">
        <w:rPr>
          <w:rFonts w:ascii="Arial" w:eastAsia="Arial Unicode MS" w:hAnsi="Arial" w:cs="Arial"/>
          <w:sz w:val="22"/>
          <w:szCs w:val="22"/>
          <w:u w:color="000000"/>
          <w:lang w:val="nl-NL"/>
        </w:rPr>
        <w:t xml:space="preserve"> d</w:t>
      </w:r>
      <w:r w:rsidRPr="002B1CA8">
        <w:rPr>
          <w:rFonts w:ascii="Arial" w:eastAsia="Arial Unicode MS" w:hAnsi="Arial" w:cs="Arial"/>
          <w:sz w:val="22"/>
          <w:szCs w:val="22"/>
          <w:u w:color="000000"/>
          <w:lang w:val="nl-NL"/>
        </w:rPr>
        <w:t>at geregistreerd staat onder nummer</w:t>
      </w:r>
      <w:r w:rsidR="006F4271" w:rsidRPr="002B1CA8">
        <w:rPr>
          <w:rFonts w:ascii="Arial" w:eastAsia="Arial Unicode MS" w:hAnsi="Arial" w:cs="Arial"/>
          <w:sz w:val="22"/>
          <w:szCs w:val="22"/>
          <w:u w:color="000000"/>
          <w:lang w:val="nl-NL"/>
        </w:rPr>
        <w:t xml:space="preserve"> </w:t>
      </w:r>
      <w:r w:rsidR="006F4271" w:rsidRPr="002B1CA8">
        <w:rPr>
          <w:rFonts w:ascii="Arial" w:eastAsia="Arial Unicode MS" w:hAnsi="Arial" w:cs="Arial"/>
          <w:b/>
          <w:sz w:val="22"/>
          <w:szCs w:val="22"/>
          <w:u w:color="000000"/>
          <w:lang w:val="nl-NL"/>
        </w:rPr>
        <w:t>NL</w:t>
      </w:r>
      <w:sdt>
        <w:sdtPr>
          <w:rPr>
            <w:rFonts w:ascii="Arial" w:eastAsia="Arial Unicode MS" w:hAnsi="Arial" w:cs="Arial"/>
            <w:b/>
            <w:sz w:val="22"/>
            <w:szCs w:val="22"/>
            <w:highlight w:val="yellow"/>
            <w:u w:color="000000"/>
            <w:lang w:val="nl-NL"/>
          </w:rPr>
          <w:alias w:val="Opmerkingen"/>
          <w:tag w:val=""/>
          <w:id w:val="-1583755709"/>
          <w:placeholder>
            <w:docPart w:val="96F9508BD4E1487AB30940354E99CDA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03BEE" w:rsidRPr="007F5B28">
            <w:rPr>
              <w:rFonts w:ascii="Arial" w:eastAsia="Arial Unicode MS" w:hAnsi="Arial" w:cs="Arial"/>
              <w:b/>
              <w:sz w:val="22"/>
              <w:szCs w:val="22"/>
              <w:highlight w:val="yellow"/>
              <w:u w:color="000000"/>
              <w:lang w:val="nl-NL"/>
            </w:rPr>
            <w:t>xxxxx.xxx.xx</w:t>
          </w:r>
        </w:sdtContent>
      </w:sdt>
      <w:r w:rsidR="00503BEE" w:rsidRPr="002B1CA8">
        <w:rPr>
          <w:rFonts w:ascii="Arial" w:eastAsia="Arial Unicode MS" w:hAnsi="Arial" w:cs="Arial"/>
          <w:b/>
          <w:sz w:val="22"/>
          <w:szCs w:val="22"/>
          <w:u w:color="000000"/>
          <w:lang w:val="nl-NL"/>
        </w:rPr>
        <w:t>.</w:t>
      </w:r>
    </w:p>
    <w:p w:rsidR="00E84FD0" w:rsidRPr="002B1CA8" w:rsidRDefault="00E84FD0" w:rsidP="00056341">
      <w:pPr>
        <w:tabs>
          <w:tab w:val="left" w:pos="284"/>
        </w:tabs>
        <w:spacing w:line="276" w:lineRule="auto"/>
        <w:outlineLvl w:val="0"/>
        <w:rPr>
          <w:rFonts w:ascii="Arial" w:eastAsia="Arial Unicode MS" w:hAnsi="Arial" w:cs="Arial"/>
          <w:sz w:val="22"/>
          <w:szCs w:val="22"/>
          <w:u w:color="000000"/>
          <w:lang w:val="nl-NL"/>
        </w:rPr>
      </w:pPr>
    </w:p>
    <w:p w:rsidR="00085C83" w:rsidRPr="002B1CA8" w:rsidRDefault="0045354B" w:rsidP="00056341">
      <w:pPr>
        <w:tabs>
          <w:tab w:val="left" w:pos="284"/>
        </w:tabs>
        <w:spacing w:line="276" w:lineRule="auto"/>
        <w:outlineLvl w:val="0"/>
        <w:rPr>
          <w:rFonts w:ascii="Arial" w:eastAsia="Arial Unicode MS" w:hAnsi="Arial" w:cs="Arial"/>
          <w:sz w:val="22"/>
          <w:szCs w:val="22"/>
          <w:u w:color="000000"/>
          <w:lang w:val="nl-NL"/>
        </w:rPr>
      </w:pPr>
      <w:r>
        <w:rPr>
          <w:rFonts w:ascii="Arial" w:eastAsia="Arial Unicode MS" w:hAnsi="Arial" w:cs="Arial"/>
          <w:i/>
          <w:sz w:val="22"/>
          <w:szCs w:val="22"/>
          <w:u w:color="000000"/>
          <w:lang w:val="nl-NL"/>
        </w:rPr>
        <w:t>B</w:t>
      </w:r>
      <w:r w:rsidR="00671C64" w:rsidRPr="002B1CA8">
        <w:rPr>
          <w:rFonts w:ascii="Arial" w:eastAsia="Arial Unicode MS" w:hAnsi="Arial" w:cs="Arial"/>
          <w:i/>
          <w:sz w:val="22"/>
          <w:szCs w:val="22"/>
          <w:u w:color="000000"/>
          <w:lang w:val="nl-NL"/>
        </w:rPr>
        <w:t>ijgevoegd</w:t>
      </w:r>
      <w:r w:rsidR="00344B9A" w:rsidRPr="002B1CA8">
        <w:rPr>
          <w:rStyle w:val="Voetnootmarkering"/>
          <w:rFonts w:ascii="Arial" w:eastAsia="Arial Unicode MS" w:hAnsi="Arial" w:cs="Arial"/>
          <w:sz w:val="22"/>
          <w:szCs w:val="22"/>
          <w:u w:color="000000"/>
          <w:lang w:val="nl-NL"/>
        </w:rPr>
        <w:footnoteReference w:id="1"/>
      </w:r>
      <w:r w:rsidR="006F4271" w:rsidRPr="002B1CA8">
        <w:rPr>
          <w:rFonts w:ascii="Arial" w:eastAsia="Arial Unicode MS" w:hAnsi="Arial" w:cs="Arial"/>
          <w:sz w:val="22"/>
          <w:szCs w:val="22"/>
          <w:u w:color="000000"/>
          <w:lang w:val="nl-NL"/>
        </w:rPr>
        <w:t xml:space="preserve"> </w:t>
      </w:r>
      <w:r w:rsidR="00671C64" w:rsidRPr="002B1CA8">
        <w:rPr>
          <w:rFonts w:ascii="Arial" w:eastAsia="Arial Unicode MS" w:hAnsi="Arial" w:cs="Arial"/>
          <w:sz w:val="22"/>
          <w:szCs w:val="22"/>
          <w:u w:color="000000"/>
          <w:lang w:val="nl-NL"/>
        </w:rPr>
        <w:t xml:space="preserve">vindt u </w:t>
      </w:r>
      <w:r w:rsidR="00E84FD0" w:rsidRPr="002B1CA8">
        <w:rPr>
          <w:rFonts w:ascii="Arial" w:eastAsia="Arial Unicode MS" w:hAnsi="Arial" w:cs="Arial"/>
          <w:sz w:val="22"/>
          <w:szCs w:val="22"/>
          <w:u w:color="000000"/>
          <w:lang w:val="nl-NL"/>
        </w:rPr>
        <w:t>de documenten behorend bij bovengenoemd onderzoek</w:t>
      </w:r>
      <w:r w:rsidR="00DC12D0" w:rsidRPr="002B1CA8">
        <w:rPr>
          <w:rFonts w:ascii="Arial" w:eastAsia="Arial Unicode MS" w:hAnsi="Arial" w:cs="Arial"/>
          <w:sz w:val="22"/>
          <w:szCs w:val="22"/>
          <w:u w:color="000000"/>
          <w:lang w:val="nl-NL"/>
        </w:rPr>
        <w:t xml:space="preserve">. Zie </w:t>
      </w:r>
      <w:r w:rsidR="00E84FD0" w:rsidRPr="002B1CA8">
        <w:rPr>
          <w:rFonts w:ascii="Arial" w:eastAsia="Arial Unicode MS" w:hAnsi="Arial" w:cs="Arial"/>
          <w:sz w:val="22"/>
          <w:szCs w:val="22"/>
          <w:u w:color="000000"/>
          <w:lang w:val="nl-NL"/>
        </w:rPr>
        <w:t xml:space="preserve">bijlage </w:t>
      </w:r>
      <w:r w:rsidR="00CB5C8F" w:rsidRPr="002B1CA8">
        <w:rPr>
          <w:rFonts w:ascii="Arial" w:eastAsia="Arial Unicode MS" w:hAnsi="Arial" w:cs="Arial"/>
          <w:sz w:val="22"/>
          <w:szCs w:val="22"/>
          <w:u w:color="000000"/>
          <w:lang w:val="nl-NL"/>
        </w:rPr>
        <w:t xml:space="preserve">I </w:t>
      </w:r>
      <w:r w:rsidR="00E84FD0" w:rsidRPr="002B1CA8">
        <w:rPr>
          <w:rFonts w:ascii="Arial" w:eastAsia="Arial Unicode MS" w:hAnsi="Arial" w:cs="Arial"/>
          <w:sz w:val="22"/>
          <w:szCs w:val="22"/>
          <w:u w:color="000000"/>
          <w:lang w:val="nl-NL"/>
        </w:rPr>
        <w:t>voor een overzicht</w:t>
      </w:r>
      <w:r w:rsidR="00DC12D0" w:rsidRPr="002B1CA8">
        <w:rPr>
          <w:rFonts w:ascii="Arial" w:eastAsia="Arial Unicode MS" w:hAnsi="Arial" w:cs="Arial"/>
          <w:sz w:val="22"/>
          <w:szCs w:val="22"/>
          <w:u w:color="000000"/>
          <w:lang w:val="nl-NL"/>
        </w:rPr>
        <w:t xml:space="preserve"> van de ingediende documenten</w:t>
      </w:r>
      <w:r w:rsidR="00E84FD0" w:rsidRPr="002B1CA8">
        <w:rPr>
          <w:rFonts w:ascii="Arial" w:eastAsia="Arial Unicode MS" w:hAnsi="Arial" w:cs="Arial"/>
          <w:sz w:val="22"/>
          <w:szCs w:val="22"/>
          <w:u w:color="000000"/>
          <w:lang w:val="nl-NL"/>
        </w:rPr>
        <w:t xml:space="preserve">. </w:t>
      </w:r>
    </w:p>
    <w:p w:rsidR="00503BEE" w:rsidRPr="002B1CA8" w:rsidRDefault="00503BEE" w:rsidP="00056341">
      <w:pPr>
        <w:tabs>
          <w:tab w:val="left" w:pos="284"/>
        </w:tabs>
        <w:spacing w:line="276" w:lineRule="auto"/>
        <w:outlineLvl w:val="0"/>
        <w:rPr>
          <w:rFonts w:ascii="Arial" w:eastAsia="Arial Unicode MS" w:hAnsi="Arial" w:cs="Arial"/>
          <w:color w:val="000000"/>
          <w:sz w:val="22"/>
          <w:szCs w:val="22"/>
          <w:u w:color="000000"/>
          <w:lang w:val="nl-NL"/>
        </w:rPr>
      </w:pPr>
    </w:p>
    <w:p w:rsidR="00025CE6" w:rsidRPr="002B1CA8" w:rsidRDefault="006F4271" w:rsidP="00056341">
      <w:pPr>
        <w:tabs>
          <w:tab w:val="left" w:pos="284"/>
        </w:tabs>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Voor dit onderzoek wordt</w:t>
      </w:r>
      <w:r w:rsidR="00025CE6" w:rsidRPr="002B1CA8">
        <w:rPr>
          <w:rFonts w:ascii="Arial" w:eastAsia="Arial Unicode MS" w:hAnsi="Arial" w:cs="Arial"/>
          <w:color w:val="000000"/>
          <w:sz w:val="22"/>
          <w:szCs w:val="22"/>
          <w:u w:color="000000"/>
          <w:lang w:val="nl-NL"/>
        </w:rPr>
        <w:t xml:space="preserve"> </w:t>
      </w:r>
      <w:r w:rsidRPr="007F5B28">
        <w:rPr>
          <w:rFonts w:ascii="Arial" w:eastAsia="Arial Unicode MS" w:hAnsi="Arial" w:cs="Arial"/>
          <w:color w:val="000000"/>
          <w:sz w:val="22"/>
          <w:szCs w:val="22"/>
          <w:highlight w:val="yellow"/>
          <w:u w:color="000000"/>
          <w:lang w:val="nl-NL"/>
        </w:rPr>
        <w:t>een/geen</w:t>
      </w:r>
      <w:r w:rsidRPr="002B1CA8">
        <w:rPr>
          <w:rFonts w:ascii="Arial" w:eastAsia="Arial Unicode MS" w:hAnsi="Arial" w:cs="Arial"/>
          <w:color w:val="000000"/>
          <w:sz w:val="22"/>
          <w:szCs w:val="22"/>
          <w:u w:color="000000"/>
          <w:lang w:val="nl-NL"/>
        </w:rPr>
        <w:t xml:space="preserve"> </w:t>
      </w:r>
      <w:r w:rsidR="00025CE6" w:rsidRPr="002B1CA8">
        <w:rPr>
          <w:rFonts w:ascii="Arial" w:eastAsia="Arial Unicode MS" w:hAnsi="Arial" w:cs="Arial"/>
          <w:color w:val="000000"/>
          <w:sz w:val="22"/>
          <w:szCs w:val="22"/>
          <w:u w:color="000000"/>
          <w:lang w:val="nl-NL"/>
        </w:rPr>
        <w:t>onderzoekscontract afgesloten.</w:t>
      </w:r>
    </w:p>
    <w:p w:rsidR="006E1F92" w:rsidRPr="002B1CA8" w:rsidRDefault="006E1F92" w:rsidP="00056341">
      <w:pPr>
        <w:tabs>
          <w:tab w:val="left" w:pos="284"/>
        </w:tabs>
        <w:spacing w:line="276" w:lineRule="auto"/>
        <w:outlineLvl w:val="0"/>
        <w:rPr>
          <w:rFonts w:ascii="Arial" w:eastAsia="Arial Unicode MS" w:hAnsi="Arial" w:cs="Arial"/>
          <w:color w:val="000000"/>
          <w:sz w:val="22"/>
          <w:szCs w:val="22"/>
          <w:u w:color="000000"/>
          <w:lang w:val="nl-NL"/>
        </w:rPr>
      </w:pPr>
    </w:p>
    <w:p w:rsidR="006E1F92" w:rsidRPr="002B1CA8" w:rsidRDefault="00344B9A" w:rsidP="00056341">
      <w:pPr>
        <w:tabs>
          <w:tab w:val="left" w:pos="284"/>
        </w:tabs>
        <w:spacing w:line="276" w:lineRule="auto"/>
        <w:outlineLvl w:val="0"/>
        <w:rPr>
          <w:rFonts w:ascii="Arial" w:eastAsia="Arial Unicode MS" w:hAnsi="Arial" w:cs="Arial"/>
          <w:i/>
          <w:color w:val="000000"/>
          <w:sz w:val="22"/>
          <w:szCs w:val="22"/>
          <w:u w:color="000000"/>
          <w:lang w:val="nl-NL"/>
        </w:rPr>
      </w:pPr>
      <w:r w:rsidRPr="007F5B28">
        <w:rPr>
          <w:rFonts w:ascii="Arial" w:eastAsia="Arial Unicode MS" w:hAnsi="Arial" w:cs="Arial"/>
          <w:i/>
          <w:color w:val="000000"/>
          <w:sz w:val="22"/>
          <w:szCs w:val="22"/>
          <w:highlight w:val="yellow"/>
          <w:u w:color="000000"/>
          <w:lang w:val="nl-NL"/>
        </w:rPr>
        <w:t xml:space="preserve">[ Vrije ruimte voor </w:t>
      </w:r>
      <w:r w:rsidR="00F51A0C" w:rsidRPr="007F5B28">
        <w:rPr>
          <w:rFonts w:ascii="Arial" w:eastAsia="Arial Unicode MS" w:hAnsi="Arial" w:cs="Arial"/>
          <w:i/>
          <w:color w:val="000000"/>
          <w:sz w:val="22"/>
          <w:szCs w:val="22"/>
          <w:highlight w:val="yellow"/>
          <w:u w:color="000000"/>
          <w:lang w:val="nl-NL"/>
        </w:rPr>
        <w:t xml:space="preserve">een </w:t>
      </w:r>
      <w:r w:rsidRPr="007F5B28">
        <w:rPr>
          <w:rFonts w:ascii="Arial" w:eastAsia="Arial Unicode MS" w:hAnsi="Arial" w:cs="Arial"/>
          <w:i/>
          <w:color w:val="000000"/>
          <w:sz w:val="22"/>
          <w:szCs w:val="22"/>
          <w:highlight w:val="yellow"/>
          <w:u w:color="000000"/>
          <w:lang w:val="nl-NL"/>
        </w:rPr>
        <w:t xml:space="preserve">korte toelichting op </w:t>
      </w:r>
      <w:r w:rsidR="00B606A8" w:rsidRPr="007F5B28">
        <w:rPr>
          <w:rFonts w:ascii="Arial" w:eastAsia="Arial Unicode MS" w:hAnsi="Arial" w:cs="Arial"/>
          <w:i/>
          <w:color w:val="000000"/>
          <w:sz w:val="22"/>
          <w:szCs w:val="22"/>
          <w:highlight w:val="yellow"/>
          <w:u w:color="000000"/>
          <w:lang w:val="nl-NL"/>
        </w:rPr>
        <w:t xml:space="preserve">oa. </w:t>
      </w:r>
      <w:r w:rsidRPr="007F5B28">
        <w:rPr>
          <w:rFonts w:ascii="Arial" w:eastAsia="Arial Unicode MS" w:hAnsi="Arial" w:cs="Arial"/>
          <w:i/>
          <w:color w:val="000000"/>
          <w:sz w:val="22"/>
          <w:szCs w:val="22"/>
          <w:highlight w:val="yellow"/>
          <w:u w:color="000000"/>
          <w:lang w:val="nl-NL"/>
        </w:rPr>
        <w:t xml:space="preserve">het onderzoek, </w:t>
      </w:r>
      <w:r w:rsidR="00AF639F" w:rsidRPr="007F5B28">
        <w:rPr>
          <w:rFonts w:ascii="Arial" w:eastAsia="Arial Unicode MS" w:hAnsi="Arial" w:cs="Arial"/>
          <w:i/>
          <w:color w:val="000000"/>
          <w:sz w:val="22"/>
          <w:szCs w:val="22"/>
          <w:highlight w:val="yellow"/>
          <w:u w:color="000000"/>
          <w:lang w:val="nl-NL"/>
        </w:rPr>
        <w:t xml:space="preserve">het beschrijven van </w:t>
      </w:r>
      <w:r w:rsidR="00F51A0C" w:rsidRPr="007F5B28">
        <w:rPr>
          <w:rFonts w:ascii="Arial" w:eastAsia="Arial Unicode MS" w:hAnsi="Arial" w:cs="Arial"/>
          <w:i/>
          <w:color w:val="000000"/>
          <w:sz w:val="22"/>
          <w:szCs w:val="22"/>
          <w:highlight w:val="yellow"/>
          <w:u w:color="000000"/>
          <w:lang w:val="nl-NL"/>
        </w:rPr>
        <w:t xml:space="preserve">een </w:t>
      </w:r>
      <w:r w:rsidRPr="007F5B28">
        <w:rPr>
          <w:rFonts w:ascii="Arial" w:eastAsia="Arial Unicode MS" w:hAnsi="Arial" w:cs="Arial"/>
          <w:i/>
          <w:color w:val="000000"/>
          <w:sz w:val="22"/>
          <w:szCs w:val="22"/>
          <w:highlight w:val="yellow"/>
          <w:u w:color="000000"/>
          <w:lang w:val="nl-NL"/>
        </w:rPr>
        <w:t>eventueel verband met ander onderzoe</w:t>
      </w:r>
      <w:r w:rsidR="00107855" w:rsidRPr="007F5B28">
        <w:rPr>
          <w:rFonts w:ascii="Arial" w:eastAsia="Arial Unicode MS" w:hAnsi="Arial" w:cs="Arial"/>
          <w:i/>
          <w:color w:val="000000"/>
          <w:sz w:val="22"/>
          <w:szCs w:val="22"/>
          <w:highlight w:val="yellow"/>
          <w:u w:color="000000"/>
          <w:lang w:val="nl-NL"/>
        </w:rPr>
        <w:t xml:space="preserve">k, </w:t>
      </w:r>
      <w:r w:rsidR="00F51A0C" w:rsidRPr="007F5B28">
        <w:rPr>
          <w:rFonts w:ascii="Arial" w:eastAsia="Arial Unicode MS" w:hAnsi="Arial" w:cs="Arial"/>
          <w:i/>
          <w:color w:val="000000"/>
          <w:sz w:val="22"/>
          <w:szCs w:val="22"/>
          <w:highlight w:val="yellow"/>
          <w:u w:color="000000"/>
          <w:lang w:val="nl-NL"/>
        </w:rPr>
        <w:t xml:space="preserve">de </w:t>
      </w:r>
      <w:r w:rsidR="00107855" w:rsidRPr="007F5B28">
        <w:rPr>
          <w:rFonts w:ascii="Arial" w:eastAsia="Arial Unicode MS" w:hAnsi="Arial" w:cs="Arial"/>
          <w:i/>
          <w:color w:val="000000"/>
          <w:sz w:val="22"/>
          <w:szCs w:val="22"/>
          <w:highlight w:val="yellow"/>
          <w:u w:color="000000"/>
          <w:lang w:val="nl-NL"/>
        </w:rPr>
        <w:t xml:space="preserve">onderbouwing </w:t>
      </w:r>
      <w:r w:rsidR="00F51A0C" w:rsidRPr="007F5B28">
        <w:rPr>
          <w:rFonts w:ascii="Arial" w:eastAsia="Arial Unicode MS" w:hAnsi="Arial" w:cs="Arial"/>
          <w:i/>
          <w:color w:val="000000"/>
          <w:sz w:val="22"/>
          <w:szCs w:val="22"/>
          <w:highlight w:val="yellow"/>
          <w:u w:color="000000"/>
          <w:lang w:val="nl-NL"/>
        </w:rPr>
        <w:t xml:space="preserve">van het </w:t>
      </w:r>
      <w:r w:rsidR="00107855" w:rsidRPr="007F5B28">
        <w:rPr>
          <w:rFonts w:ascii="Arial" w:eastAsia="Arial Unicode MS" w:hAnsi="Arial" w:cs="Arial"/>
          <w:i/>
          <w:color w:val="000000"/>
          <w:sz w:val="22"/>
          <w:szCs w:val="22"/>
          <w:highlight w:val="yellow"/>
          <w:u w:color="000000"/>
          <w:lang w:val="nl-NL"/>
        </w:rPr>
        <w:t>verzoek ontheffing van de verzekeringsplicht</w:t>
      </w:r>
      <w:r w:rsidR="00F51A0C" w:rsidRPr="007F5B28">
        <w:rPr>
          <w:rFonts w:ascii="Arial" w:eastAsia="Arial Unicode MS" w:hAnsi="Arial" w:cs="Arial"/>
          <w:i/>
          <w:color w:val="000000"/>
          <w:sz w:val="22"/>
          <w:szCs w:val="22"/>
          <w:highlight w:val="yellow"/>
          <w:u w:color="000000"/>
          <w:lang w:val="nl-NL"/>
        </w:rPr>
        <w:t xml:space="preserve"> etc.</w:t>
      </w:r>
      <w:r w:rsidR="00107855" w:rsidRPr="007F5B28" w:rsidDel="00107855">
        <w:rPr>
          <w:rFonts w:ascii="Arial" w:eastAsia="Arial Unicode MS" w:hAnsi="Arial" w:cs="Arial"/>
          <w:i/>
          <w:color w:val="000000"/>
          <w:sz w:val="22"/>
          <w:szCs w:val="22"/>
          <w:highlight w:val="yellow"/>
          <w:u w:color="000000"/>
          <w:lang w:val="nl-NL"/>
        </w:rPr>
        <w:t xml:space="preserve"> </w:t>
      </w:r>
      <w:r w:rsidRPr="007F5B28">
        <w:rPr>
          <w:rFonts w:ascii="Arial" w:eastAsia="Arial Unicode MS" w:hAnsi="Arial" w:cs="Arial"/>
          <w:i/>
          <w:color w:val="000000"/>
          <w:sz w:val="22"/>
          <w:szCs w:val="22"/>
          <w:highlight w:val="yellow"/>
          <w:u w:color="000000"/>
          <w:lang w:val="nl-NL"/>
        </w:rPr>
        <w:t>]</w:t>
      </w:r>
    </w:p>
    <w:p w:rsidR="00EA1823" w:rsidRPr="002B1CA8" w:rsidRDefault="00EA1823" w:rsidP="00056341">
      <w:pPr>
        <w:tabs>
          <w:tab w:val="left" w:pos="284"/>
        </w:tabs>
        <w:spacing w:line="276" w:lineRule="auto"/>
        <w:outlineLvl w:val="0"/>
        <w:rPr>
          <w:rFonts w:ascii="Arial" w:eastAsia="Arial Unicode MS" w:hAnsi="Arial" w:cs="Arial"/>
          <w:color w:val="000000"/>
          <w:sz w:val="22"/>
          <w:szCs w:val="22"/>
          <w:u w:color="000000"/>
          <w:lang w:val="nl-NL"/>
        </w:rPr>
      </w:pPr>
    </w:p>
    <w:p w:rsidR="00E038CD" w:rsidRPr="002B1CA8" w:rsidRDefault="00E038CD" w:rsidP="00056341">
      <w:pPr>
        <w:tabs>
          <w:tab w:val="left" w:pos="284"/>
        </w:tabs>
        <w:spacing w:line="276" w:lineRule="auto"/>
        <w:outlineLvl w:val="0"/>
        <w:rPr>
          <w:rFonts w:ascii="Arial" w:eastAsia="Arial Unicode MS" w:hAnsi="Arial" w:cs="Arial"/>
          <w:b/>
          <w:i/>
          <w:color w:val="000000"/>
          <w:sz w:val="22"/>
          <w:szCs w:val="22"/>
          <w:highlight w:val="cyan"/>
          <w:u w:color="000000"/>
          <w:lang w:val="nl-NL"/>
        </w:rPr>
      </w:pPr>
      <w:r w:rsidRPr="007F5B28">
        <w:rPr>
          <w:rFonts w:ascii="Arial" w:eastAsia="Arial Unicode MS" w:hAnsi="Arial" w:cs="Arial"/>
          <w:b/>
          <w:i/>
          <w:color w:val="000000"/>
          <w:sz w:val="22"/>
          <w:szCs w:val="22"/>
          <w:highlight w:val="yellow"/>
          <w:u w:color="000000"/>
          <w:lang w:val="nl-NL"/>
        </w:rPr>
        <w:t>Geneesmiddelenonderzoek</w:t>
      </w:r>
      <w:r w:rsidR="00253E2C" w:rsidRPr="007F5B28">
        <w:rPr>
          <w:rFonts w:ascii="Arial" w:eastAsia="Arial Unicode MS" w:hAnsi="Arial" w:cs="Arial"/>
          <w:b/>
          <w:i/>
          <w:color w:val="000000"/>
          <w:sz w:val="22"/>
          <w:szCs w:val="22"/>
          <w:u w:color="000000"/>
          <w:lang w:val="nl-NL"/>
        </w:rPr>
        <w:t xml:space="preserve"> </w:t>
      </w:r>
    </w:p>
    <w:p w:rsidR="00E84FD0" w:rsidRPr="002B1CA8" w:rsidRDefault="00E84FD0" w:rsidP="00056341">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 xml:space="preserve">Voor geneesmiddelenonderzoek </w:t>
      </w:r>
      <w:r w:rsidRPr="002B1CA8">
        <w:rPr>
          <w:rFonts w:ascii="Arial" w:eastAsia="Arial Unicode MS" w:hAnsi="Arial" w:cs="Arial"/>
          <w:b/>
          <w:i/>
          <w:color w:val="000000"/>
          <w:sz w:val="22"/>
          <w:szCs w:val="22"/>
          <w:u w:color="000000"/>
          <w:lang w:val="nl-NL"/>
        </w:rPr>
        <w:t>met ongeregistreerde middelen</w:t>
      </w:r>
      <w:r w:rsidRPr="002B1CA8">
        <w:rPr>
          <w:rFonts w:ascii="Arial" w:eastAsia="Arial Unicode MS" w:hAnsi="Arial" w:cs="Arial"/>
          <w:i/>
          <w:color w:val="000000"/>
          <w:sz w:val="22"/>
          <w:szCs w:val="22"/>
          <w:u w:color="000000"/>
          <w:lang w:val="nl-NL"/>
        </w:rPr>
        <w:t xml:space="preserve"> dient één van de volgende twee teksten te worden opgenomen:</w:t>
      </w:r>
    </w:p>
    <w:p w:rsidR="00E84FD0" w:rsidRPr="002B1CA8" w:rsidRDefault="00E84FD0" w:rsidP="00056341">
      <w:pPr>
        <w:tabs>
          <w:tab w:val="left" w:pos="284"/>
        </w:tabs>
        <w:spacing w:line="276" w:lineRule="auto"/>
        <w:outlineLvl w:val="0"/>
        <w:rPr>
          <w:rFonts w:ascii="Arial" w:eastAsia="Arial Unicode MS" w:hAnsi="Arial" w:cs="Arial"/>
          <w:color w:val="000000"/>
          <w:sz w:val="22"/>
          <w:szCs w:val="22"/>
          <w:highlight w:val="cyan"/>
          <w:u w:color="000000"/>
          <w:lang w:val="nl-NL"/>
        </w:rPr>
      </w:pPr>
    </w:p>
    <w:p w:rsidR="00E84FD0" w:rsidRPr="007F5B28" w:rsidRDefault="00E84FD0" w:rsidP="00056341">
      <w:pPr>
        <w:numPr>
          <w:ilvl w:val="0"/>
          <w:numId w:val="33"/>
        </w:numPr>
        <w:spacing w:line="276" w:lineRule="auto"/>
        <w:rPr>
          <w:rFonts w:ascii="Arial" w:eastAsia="Arial Unicode MS" w:hAnsi="Arial" w:cs="Arial"/>
          <w:sz w:val="22"/>
          <w:szCs w:val="22"/>
          <w:highlight w:val="yellow"/>
          <w:u w:color="000000"/>
          <w:lang w:val="nl-NL"/>
        </w:rPr>
      </w:pPr>
      <w:r w:rsidRPr="007F5B28">
        <w:rPr>
          <w:rFonts w:ascii="Arial" w:eastAsia="Arial Unicode MS" w:hAnsi="Arial" w:cs="Arial"/>
          <w:sz w:val="22"/>
          <w:szCs w:val="22"/>
          <w:highlight w:val="yellow"/>
          <w:u w:color="000000"/>
          <w:lang w:val="nl-NL"/>
        </w:rPr>
        <w:t>Sinds de laatste update van de Investigator’s Brochure [</w:t>
      </w:r>
      <w:r w:rsidR="00DC12D0" w:rsidRPr="007F5B28">
        <w:rPr>
          <w:rFonts w:ascii="Arial" w:eastAsia="Arial Unicode MS" w:hAnsi="Arial" w:cs="Arial"/>
          <w:sz w:val="22"/>
          <w:szCs w:val="22"/>
          <w:highlight w:val="yellow"/>
          <w:u w:color="000000"/>
          <w:lang w:val="nl-NL"/>
        </w:rPr>
        <w:t>versie</w:t>
      </w:r>
      <w:r w:rsidRPr="007F5B28">
        <w:rPr>
          <w:rFonts w:ascii="Arial" w:eastAsia="Arial Unicode MS" w:hAnsi="Arial" w:cs="Arial"/>
          <w:sz w:val="22"/>
          <w:szCs w:val="22"/>
          <w:highlight w:val="yellow"/>
          <w:u w:color="000000"/>
          <w:lang w:val="nl-NL"/>
        </w:rPr>
        <w:t>datum/versien</w:t>
      </w:r>
      <w:r w:rsidR="00DC12D0" w:rsidRPr="007F5B28">
        <w:rPr>
          <w:rFonts w:ascii="Arial" w:eastAsia="Arial Unicode MS" w:hAnsi="Arial" w:cs="Arial"/>
          <w:sz w:val="22"/>
          <w:szCs w:val="22"/>
          <w:highlight w:val="yellow"/>
          <w:u w:color="000000"/>
          <w:lang w:val="nl-NL"/>
        </w:rPr>
        <w:t>umme</w:t>
      </w:r>
      <w:r w:rsidRPr="007F5B28">
        <w:rPr>
          <w:rFonts w:ascii="Arial" w:eastAsia="Arial Unicode MS" w:hAnsi="Arial" w:cs="Arial"/>
          <w:sz w:val="22"/>
          <w:szCs w:val="22"/>
          <w:highlight w:val="yellow"/>
          <w:u w:color="000000"/>
          <w:lang w:val="nl-NL"/>
        </w:rPr>
        <w:t>r] hebben zich geen nieuwe SUSAR’s voorgedaan.</w:t>
      </w:r>
    </w:p>
    <w:p w:rsidR="00E84FD0" w:rsidRPr="007F5B28" w:rsidRDefault="00E84FD0" w:rsidP="00056341">
      <w:pPr>
        <w:tabs>
          <w:tab w:val="left" w:pos="567"/>
        </w:tabs>
        <w:spacing w:line="276" w:lineRule="auto"/>
        <w:ind w:left="426" w:hanging="426"/>
        <w:jc w:val="center"/>
        <w:outlineLvl w:val="0"/>
        <w:rPr>
          <w:rFonts w:ascii="Arial" w:eastAsia="Arial Unicode MS" w:hAnsi="Arial" w:cs="Arial"/>
          <w:b/>
          <w:color w:val="000000"/>
          <w:sz w:val="22"/>
          <w:szCs w:val="22"/>
          <w:highlight w:val="yellow"/>
          <w:u w:color="000000"/>
          <w:lang w:val="nl-NL"/>
        </w:rPr>
      </w:pPr>
      <w:r w:rsidRPr="007F5B28">
        <w:rPr>
          <w:rFonts w:ascii="Arial" w:eastAsia="Arial Unicode MS" w:hAnsi="Arial" w:cs="Arial"/>
          <w:b/>
          <w:color w:val="000000"/>
          <w:sz w:val="22"/>
          <w:szCs w:val="22"/>
          <w:highlight w:val="yellow"/>
          <w:u w:color="000000"/>
          <w:lang w:val="nl-NL"/>
        </w:rPr>
        <w:lastRenderedPageBreak/>
        <w:t>OF</w:t>
      </w:r>
    </w:p>
    <w:p w:rsidR="00BF3D16" w:rsidRPr="007F5B28" w:rsidRDefault="00E84FD0" w:rsidP="00056341">
      <w:pPr>
        <w:numPr>
          <w:ilvl w:val="0"/>
          <w:numId w:val="33"/>
        </w:numPr>
        <w:spacing w:line="276" w:lineRule="auto"/>
        <w:rPr>
          <w:rFonts w:ascii="Arial" w:eastAsia="Arial Unicode MS" w:hAnsi="Arial" w:cs="Arial"/>
          <w:color w:val="000000"/>
          <w:sz w:val="22"/>
          <w:szCs w:val="22"/>
          <w:highlight w:val="yellow"/>
          <w:u w:color="000000"/>
          <w:lang w:val="nl-NL"/>
        </w:rPr>
      </w:pPr>
      <w:r w:rsidRPr="007F5B28">
        <w:rPr>
          <w:rFonts w:ascii="Arial" w:eastAsia="Arial Unicode MS" w:hAnsi="Arial" w:cs="Arial"/>
          <w:sz w:val="22"/>
          <w:szCs w:val="22"/>
          <w:highlight w:val="yellow"/>
          <w:u w:color="000000"/>
          <w:lang w:val="nl-NL"/>
        </w:rPr>
        <w:t>De SUSAR’s die zijn voorgevallen na de laatste update van de Investigator’s Brochure [</w:t>
      </w:r>
      <w:r w:rsidR="00DC12D0" w:rsidRPr="007F5B28">
        <w:rPr>
          <w:rFonts w:ascii="Arial" w:eastAsia="Arial Unicode MS" w:hAnsi="Arial" w:cs="Arial"/>
          <w:sz w:val="22"/>
          <w:szCs w:val="22"/>
          <w:highlight w:val="yellow"/>
          <w:u w:color="000000"/>
          <w:lang w:val="nl-NL"/>
        </w:rPr>
        <w:t>versie</w:t>
      </w:r>
      <w:r w:rsidRPr="007F5B28">
        <w:rPr>
          <w:rFonts w:ascii="Arial" w:eastAsia="Arial Unicode MS" w:hAnsi="Arial" w:cs="Arial"/>
          <w:sz w:val="22"/>
          <w:szCs w:val="22"/>
          <w:highlight w:val="yellow"/>
          <w:u w:color="000000"/>
          <w:lang w:val="nl-NL"/>
        </w:rPr>
        <w:t>datum/versien</w:t>
      </w:r>
      <w:r w:rsidR="00DC12D0" w:rsidRPr="007F5B28">
        <w:rPr>
          <w:rFonts w:ascii="Arial" w:eastAsia="Arial Unicode MS" w:hAnsi="Arial" w:cs="Arial"/>
          <w:sz w:val="22"/>
          <w:szCs w:val="22"/>
          <w:highlight w:val="yellow"/>
          <w:u w:color="000000"/>
          <w:lang w:val="nl-NL"/>
        </w:rPr>
        <w:t>umme</w:t>
      </w:r>
      <w:r w:rsidRPr="007F5B28">
        <w:rPr>
          <w:rFonts w:ascii="Arial" w:eastAsia="Arial Unicode MS" w:hAnsi="Arial" w:cs="Arial"/>
          <w:sz w:val="22"/>
          <w:szCs w:val="22"/>
          <w:highlight w:val="yellow"/>
          <w:u w:color="000000"/>
          <w:lang w:val="nl-NL"/>
        </w:rPr>
        <w:t xml:space="preserve">r] zijn in een overzichtlijst inclusief een samenvattende beoordeling bijgevoegd. </w:t>
      </w:r>
    </w:p>
    <w:p w:rsidR="00503BEE" w:rsidRPr="002B1CA8" w:rsidRDefault="00503BEE" w:rsidP="00503BEE">
      <w:pPr>
        <w:spacing w:line="276" w:lineRule="auto"/>
        <w:rPr>
          <w:rFonts w:ascii="Arial" w:eastAsia="Arial Unicode MS" w:hAnsi="Arial" w:cs="Arial"/>
          <w:sz w:val="22"/>
          <w:szCs w:val="22"/>
          <w:u w:color="000000"/>
          <w:lang w:val="nl-NL"/>
        </w:rPr>
      </w:pPr>
    </w:p>
    <w:p w:rsidR="00E63577" w:rsidRPr="002B1CA8" w:rsidRDefault="00E63577" w:rsidP="00E63577">
      <w:pPr>
        <w:tabs>
          <w:tab w:val="left" w:pos="284"/>
        </w:tabs>
        <w:spacing w:line="276" w:lineRule="auto"/>
        <w:outlineLvl w:val="0"/>
        <w:rPr>
          <w:rFonts w:ascii="Arial" w:eastAsia="Arial Unicode MS" w:hAnsi="Arial" w:cs="Arial"/>
          <w:b/>
          <w:i/>
          <w:color w:val="000000"/>
          <w:sz w:val="22"/>
          <w:szCs w:val="22"/>
          <w:u w:color="000000"/>
          <w:lang w:val="nl-NL"/>
        </w:rPr>
      </w:pPr>
      <w:r w:rsidRPr="007F5B28">
        <w:rPr>
          <w:rFonts w:ascii="Arial" w:eastAsia="Arial Unicode MS" w:hAnsi="Arial" w:cs="Arial"/>
          <w:b/>
          <w:i/>
          <w:color w:val="000000"/>
          <w:sz w:val="22"/>
          <w:szCs w:val="22"/>
          <w:highlight w:val="yellow"/>
          <w:u w:color="000000"/>
          <w:lang w:val="nl-NL"/>
        </w:rPr>
        <w:t>Geblindeerd onderzoek</w:t>
      </w:r>
      <w:r w:rsidR="007F76BC">
        <w:rPr>
          <w:rFonts w:ascii="Arial" w:eastAsia="Arial Unicode MS" w:hAnsi="Arial" w:cs="Arial"/>
          <w:b/>
          <w:i/>
          <w:color w:val="000000"/>
          <w:sz w:val="22"/>
          <w:szCs w:val="22"/>
          <w:u w:color="000000"/>
          <w:lang w:val="nl-NL"/>
        </w:rPr>
        <w:t xml:space="preserve"> </w:t>
      </w:r>
      <w:r w:rsidR="007F76BC" w:rsidRPr="00AE48F1">
        <w:rPr>
          <w:rFonts w:ascii="Arial" w:hAnsi="Arial" w:cs="Arial"/>
          <w:color w:val="000000" w:themeColor="text1"/>
          <w:sz w:val="22"/>
          <w:szCs w:val="22"/>
          <w:lang w:val="nl-NL"/>
        </w:rPr>
        <w:t>(</w:t>
      </w:r>
      <w:r w:rsidR="007F76BC" w:rsidRPr="00AE48F1">
        <w:rPr>
          <w:rFonts w:ascii="Arial" w:hAnsi="Arial" w:cs="Arial"/>
          <w:i/>
          <w:color w:val="000000" w:themeColor="text1"/>
          <w:sz w:val="22"/>
          <w:szCs w:val="22"/>
          <w:highlight w:val="yellow"/>
          <w:lang w:val="nl-NL"/>
        </w:rPr>
        <w:t xml:space="preserve">weghalen </w:t>
      </w:r>
      <w:r w:rsidR="007F76BC" w:rsidRPr="00AE48F1">
        <w:rPr>
          <w:rFonts w:ascii="Arial" w:hAnsi="Arial" w:cs="Arial"/>
          <w:i/>
          <w:iCs/>
          <w:color w:val="000000" w:themeColor="text1"/>
          <w:sz w:val="22"/>
          <w:szCs w:val="22"/>
          <w:highlight w:val="yellow"/>
          <w:lang w:val="nl-NL"/>
        </w:rPr>
        <w:t>indien niet van toepassing</w:t>
      </w:r>
      <w:r w:rsidR="007F76BC" w:rsidRPr="00AE48F1">
        <w:rPr>
          <w:rFonts w:ascii="Arial" w:hAnsi="Arial" w:cs="Arial"/>
          <w:color w:val="000000" w:themeColor="text1"/>
          <w:sz w:val="22"/>
          <w:szCs w:val="22"/>
          <w:lang w:val="nl-NL"/>
        </w:rPr>
        <w:t>)</w:t>
      </w:r>
    </w:p>
    <w:p w:rsidR="00503BEE" w:rsidRPr="002B1CA8" w:rsidRDefault="00D02A59" w:rsidP="00E63577">
      <w:pPr>
        <w:tabs>
          <w:tab w:val="left" w:pos="284"/>
        </w:tabs>
        <w:spacing w:line="276" w:lineRule="auto"/>
        <w:outlineLvl w:val="0"/>
        <w:rPr>
          <w:rFonts w:ascii="Arial" w:eastAsia="Arial Unicode MS" w:hAnsi="Arial" w:cs="Arial"/>
          <w:color w:val="000000"/>
          <w:sz w:val="22"/>
          <w:szCs w:val="22"/>
          <w:u w:color="000000"/>
          <w:lang w:val="nl-NL"/>
        </w:rPr>
      </w:pPr>
      <w:r>
        <w:rPr>
          <w:rFonts w:ascii="Arial" w:eastAsia="Arial Unicode MS" w:hAnsi="Arial" w:cs="Arial"/>
          <w:color w:val="000000"/>
          <w:sz w:val="22"/>
          <w:szCs w:val="22"/>
          <w:u w:color="000000"/>
          <w:lang w:val="nl-NL"/>
        </w:rPr>
        <w:t xml:space="preserve">Het betreft </w:t>
      </w:r>
      <w:r w:rsidR="00503BEE" w:rsidRPr="002B1CA8">
        <w:rPr>
          <w:rFonts w:ascii="Arial" w:eastAsia="Arial Unicode MS" w:hAnsi="Arial" w:cs="Arial"/>
          <w:color w:val="000000"/>
          <w:sz w:val="22"/>
          <w:szCs w:val="22"/>
          <w:u w:color="000000"/>
          <w:lang w:val="nl-NL"/>
        </w:rPr>
        <w:t xml:space="preserve">een geblindeerd onderzoek. Om deblindering te voorkomen is het van belang berichtgeving </w:t>
      </w:r>
      <w:r>
        <w:rPr>
          <w:rFonts w:ascii="Arial" w:eastAsia="Arial Unicode MS" w:hAnsi="Arial" w:cs="Arial"/>
          <w:color w:val="000000"/>
          <w:sz w:val="22"/>
          <w:szCs w:val="22"/>
          <w:u w:color="000000"/>
          <w:lang w:val="nl-NL"/>
        </w:rPr>
        <w:t xml:space="preserve">vanuit de commissie </w:t>
      </w:r>
      <w:r w:rsidR="00503BEE" w:rsidRPr="002B1CA8">
        <w:rPr>
          <w:rFonts w:ascii="Arial" w:eastAsia="Arial Unicode MS" w:hAnsi="Arial" w:cs="Arial"/>
          <w:color w:val="000000"/>
          <w:sz w:val="22"/>
          <w:szCs w:val="22"/>
          <w:u w:color="000000"/>
          <w:lang w:val="nl-NL"/>
        </w:rPr>
        <w:t xml:space="preserve">over </w:t>
      </w:r>
      <w:r w:rsidR="00E63577" w:rsidRPr="002B1CA8">
        <w:rPr>
          <w:rFonts w:ascii="Arial" w:eastAsia="Arial Unicode MS" w:hAnsi="Arial" w:cs="Arial"/>
          <w:color w:val="000000"/>
          <w:sz w:val="22"/>
          <w:szCs w:val="22"/>
          <w:u w:color="000000"/>
          <w:lang w:val="nl-NL"/>
        </w:rPr>
        <w:t>ongewenste ernstige voorvallen (</w:t>
      </w:r>
      <w:r w:rsidR="00503BEE" w:rsidRPr="002B1CA8">
        <w:rPr>
          <w:rFonts w:ascii="Arial" w:eastAsia="Arial Unicode MS" w:hAnsi="Arial" w:cs="Arial"/>
          <w:color w:val="000000"/>
          <w:sz w:val="22"/>
          <w:szCs w:val="22"/>
          <w:u w:color="000000"/>
          <w:lang w:val="nl-NL"/>
        </w:rPr>
        <w:t>SAE’s</w:t>
      </w:r>
      <w:r w:rsidR="00E63577" w:rsidRPr="002B1CA8">
        <w:rPr>
          <w:rFonts w:ascii="Arial" w:eastAsia="Arial Unicode MS" w:hAnsi="Arial" w:cs="Arial"/>
          <w:color w:val="000000"/>
          <w:sz w:val="22"/>
          <w:szCs w:val="22"/>
          <w:u w:color="000000"/>
          <w:lang w:val="nl-NL"/>
        </w:rPr>
        <w:t>)</w:t>
      </w:r>
      <w:r w:rsidR="00503BEE" w:rsidRPr="002B1CA8">
        <w:rPr>
          <w:rFonts w:ascii="Arial" w:eastAsia="Arial Unicode MS" w:hAnsi="Arial" w:cs="Arial"/>
          <w:color w:val="000000"/>
          <w:sz w:val="22"/>
          <w:szCs w:val="22"/>
          <w:u w:color="000000"/>
          <w:lang w:val="nl-NL"/>
        </w:rPr>
        <w:t xml:space="preserve">, </w:t>
      </w:r>
      <w:r w:rsidR="002B1CA8" w:rsidRPr="002B1CA8">
        <w:rPr>
          <w:rFonts w:ascii="Arial" w:eastAsia="Arial Unicode MS" w:hAnsi="Arial" w:cs="Arial"/>
          <w:color w:val="000000"/>
          <w:sz w:val="22"/>
          <w:szCs w:val="22"/>
          <w:u w:color="000000"/>
          <w:lang w:val="nl-NL"/>
        </w:rPr>
        <w:t>onverwachte ernstige bijwerkingen (</w:t>
      </w:r>
      <w:r w:rsidR="00503BEE" w:rsidRPr="002B1CA8">
        <w:rPr>
          <w:rFonts w:ascii="Arial" w:eastAsia="Arial Unicode MS" w:hAnsi="Arial" w:cs="Arial"/>
          <w:color w:val="000000"/>
          <w:sz w:val="22"/>
          <w:szCs w:val="22"/>
          <w:u w:color="000000"/>
          <w:lang w:val="nl-NL"/>
        </w:rPr>
        <w:t>SUSAR’s</w:t>
      </w:r>
      <w:r w:rsidR="002B1CA8" w:rsidRPr="002B1CA8">
        <w:rPr>
          <w:rFonts w:ascii="Arial" w:eastAsia="Arial Unicode MS" w:hAnsi="Arial" w:cs="Arial"/>
          <w:color w:val="000000"/>
          <w:sz w:val="22"/>
          <w:szCs w:val="22"/>
          <w:u w:color="000000"/>
          <w:lang w:val="nl-NL"/>
        </w:rPr>
        <w:t>)</w:t>
      </w:r>
      <w:r w:rsidR="00503BEE" w:rsidRPr="002B1CA8">
        <w:rPr>
          <w:rFonts w:ascii="Arial" w:eastAsia="Arial Unicode MS" w:hAnsi="Arial" w:cs="Arial"/>
          <w:color w:val="000000"/>
          <w:sz w:val="22"/>
          <w:szCs w:val="22"/>
          <w:u w:color="000000"/>
          <w:lang w:val="nl-NL"/>
        </w:rPr>
        <w:t xml:space="preserve"> en andere veiligheidsissues </w:t>
      </w:r>
      <w:r w:rsidR="00503BEE" w:rsidRPr="002B1CA8">
        <w:rPr>
          <w:rFonts w:ascii="Arial" w:eastAsia="Arial Unicode MS" w:hAnsi="Arial" w:cs="Arial"/>
          <w:b/>
          <w:color w:val="000000"/>
          <w:sz w:val="22"/>
          <w:szCs w:val="22"/>
          <w:u w:color="000000"/>
          <w:lang w:val="nl-NL"/>
        </w:rPr>
        <w:t>niet naar de onderzoeker te versturen</w:t>
      </w:r>
      <w:r w:rsidR="00503BEE" w:rsidRPr="002B1CA8">
        <w:rPr>
          <w:rFonts w:ascii="Arial" w:eastAsia="Arial Unicode MS" w:hAnsi="Arial" w:cs="Arial"/>
          <w:color w:val="000000"/>
          <w:sz w:val="22"/>
          <w:szCs w:val="22"/>
          <w:u w:color="000000"/>
          <w:lang w:val="nl-NL"/>
        </w:rPr>
        <w:t xml:space="preserve">. </w:t>
      </w:r>
      <w:r w:rsidR="00503BEE" w:rsidRPr="002B1CA8">
        <w:rPr>
          <w:rFonts w:ascii="Arial" w:eastAsia="Arial Unicode MS" w:hAnsi="Arial" w:cs="Arial"/>
          <w:b/>
          <w:color w:val="000000"/>
          <w:sz w:val="22"/>
          <w:szCs w:val="22"/>
          <w:u w:color="000000"/>
          <w:lang w:val="nl-NL"/>
        </w:rPr>
        <w:t>Alle berichtgeving en vragen</w:t>
      </w:r>
      <w:r>
        <w:rPr>
          <w:rFonts w:ascii="Arial" w:eastAsia="Arial Unicode MS" w:hAnsi="Arial" w:cs="Arial"/>
          <w:b/>
          <w:color w:val="000000"/>
          <w:sz w:val="22"/>
          <w:szCs w:val="22"/>
          <w:u w:color="000000"/>
          <w:lang w:val="nl-NL"/>
        </w:rPr>
        <w:t xml:space="preserve"> vanuit de commissie</w:t>
      </w:r>
      <w:r w:rsidR="00503BEE" w:rsidRPr="002B1CA8">
        <w:rPr>
          <w:rFonts w:ascii="Arial" w:eastAsia="Arial Unicode MS" w:hAnsi="Arial" w:cs="Arial"/>
          <w:b/>
          <w:color w:val="000000"/>
          <w:sz w:val="22"/>
          <w:szCs w:val="22"/>
          <w:u w:color="000000"/>
          <w:lang w:val="nl-NL"/>
        </w:rPr>
        <w:t xml:space="preserve"> aangaande SAE’s, SUSAR’s en andere veiligheidsissues kunnen worden verstuurd naar: </w:t>
      </w:r>
      <w:r w:rsidR="00503BEE" w:rsidRPr="002B1CA8">
        <w:rPr>
          <w:rFonts w:ascii="Arial" w:eastAsia="Arial Unicode MS" w:hAnsi="Arial" w:cs="Arial"/>
          <w:color w:val="000000"/>
          <w:sz w:val="22"/>
          <w:szCs w:val="22"/>
          <w:u w:color="000000"/>
          <w:lang w:val="nl-NL"/>
        </w:rPr>
        <w:t>[</w:t>
      </w:r>
      <w:r w:rsidR="00E63577" w:rsidRPr="001F616E">
        <w:rPr>
          <w:rFonts w:ascii="Arial" w:eastAsia="Arial Unicode MS" w:hAnsi="Arial" w:cs="Arial"/>
          <w:color w:val="000000"/>
          <w:sz w:val="22"/>
          <w:szCs w:val="22"/>
          <w:highlight w:val="yellow"/>
          <w:u w:color="000000"/>
          <w:lang w:val="nl-NL"/>
        </w:rPr>
        <w:t>emailadres@sponsor.nl</w:t>
      </w:r>
      <w:r w:rsidR="00503BEE" w:rsidRPr="002B1CA8">
        <w:rPr>
          <w:rFonts w:ascii="Arial" w:eastAsia="Arial Unicode MS" w:hAnsi="Arial" w:cs="Arial"/>
          <w:color w:val="000000"/>
          <w:sz w:val="22"/>
          <w:szCs w:val="22"/>
          <w:u w:color="000000"/>
          <w:lang w:val="nl-NL"/>
        </w:rPr>
        <w:t>]</w:t>
      </w:r>
    </w:p>
    <w:p w:rsidR="00030243" w:rsidRDefault="00030243" w:rsidP="00056341">
      <w:pPr>
        <w:tabs>
          <w:tab w:val="left" w:pos="284"/>
        </w:tabs>
        <w:spacing w:line="276" w:lineRule="auto"/>
        <w:outlineLvl w:val="0"/>
        <w:rPr>
          <w:rFonts w:ascii="Arial" w:eastAsia="Arial Unicode MS" w:hAnsi="Arial" w:cs="Arial"/>
          <w:color w:val="000000"/>
          <w:sz w:val="22"/>
          <w:szCs w:val="22"/>
          <w:u w:color="000000"/>
          <w:lang w:val="nl-NL"/>
        </w:rPr>
      </w:pPr>
    </w:p>
    <w:p w:rsidR="00EF4C95" w:rsidRPr="00AE48F1" w:rsidRDefault="00EF4C95" w:rsidP="00EF4C95">
      <w:pPr>
        <w:spacing w:line="276" w:lineRule="auto"/>
        <w:rPr>
          <w:rFonts w:ascii="Arial" w:hAnsi="Arial" w:cs="Arial"/>
          <w:color w:val="000000" w:themeColor="text1"/>
          <w:sz w:val="22"/>
          <w:szCs w:val="22"/>
          <w:lang w:val="nl-NL"/>
        </w:rPr>
      </w:pPr>
      <w:r w:rsidRPr="00882BE9">
        <w:rPr>
          <w:rFonts w:ascii="Arial" w:hAnsi="Arial" w:cs="Arial"/>
          <w:b/>
          <w:bCs/>
          <w:i/>
          <w:iCs/>
          <w:color w:val="000000" w:themeColor="text1"/>
          <w:sz w:val="22"/>
          <w:szCs w:val="22"/>
          <w:highlight w:val="yellow"/>
          <w:lang w:val="nl-NL"/>
        </w:rPr>
        <w:t>Lichaamsmateriaal</w:t>
      </w:r>
      <w:r w:rsidRPr="00AE48F1">
        <w:rPr>
          <w:rFonts w:ascii="Arial" w:hAnsi="Arial" w:cs="Arial"/>
          <w:color w:val="000000" w:themeColor="text1"/>
          <w:sz w:val="22"/>
          <w:szCs w:val="22"/>
          <w:lang w:val="nl-NL"/>
        </w:rPr>
        <w:t>  (</w:t>
      </w:r>
      <w:r w:rsidRPr="00AE48F1">
        <w:rPr>
          <w:rFonts w:ascii="Arial" w:hAnsi="Arial" w:cs="Arial"/>
          <w:i/>
          <w:color w:val="000000" w:themeColor="text1"/>
          <w:sz w:val="22"/>
          <w:szCs w:val="22"/>
          <w:highlight w:val="yellow"/>
          <w:lang w:val="nl-NL"/>
        </w:rPr>
        <w:t xml:space="preserve">weghalen </w:t>
      </w:r>
      <w:r w:rsidRPr="00AE48F1">
        <w:rPr>
          <w:rFonts w:ascii="Arial" w:hAnsi="Arial" w:cs="Arial"/>
          <w:i/>
          <w:iCs/>
          <w:color w:val="000000" w:themeColor="text1"/>
          <w:sz w:val="22"/>
          <w:szCs w:val="22"/>
          <w:highlight w:val="yellow"/>
          <w:lang w:val="nl-NL"/>
        </w:rPr>
        <w:t>indien niet van toepassing</w:t>
      </w:r>
      <w:r w:rsidRPr="00AE48F1">
        <w:rPr>
          <w:rFonts w:ascii="Arial" w:hAnsi="Arial" w:cs="Arial"/>
          <w:color w:val="000000" w:themeColor="text1"/>
          <w:sz w:val="22"/>
          <w:szCs w:val="22"/>
          <w:lang w:val="nl-NL"/>
        </w:rPr>
        <w:t xml:space="preserve">) </w:t>
      </w:r>
    </w:p>
    <w:p w:rsidR="007A21E5" w:rsidRDefault="00EF4C95" w:rsidP="00056341">
      <w:pPr>
        <w:tabs>
          <w:tab w:val="left" w:pos="284"/>
        </w:tabs>
        <w:spacing w:line="276" w:lineRule="auto"/>
        <w:outlineLvl w:val="0"/>
        <w:rPr>
          <w:rFonts w:ascii="Arial" w:hAnsi="Arial" w:cs="Arial"/>
          <w:color w:val="000000" w:themeColor="text1"/>
          <w:sz w:val="22"/>
          <w:szCs w:val="22"/>
          <w:lang w:val="nl-NL"/>
        </w:rPr>
      </w:pPr>
      <w:r w:rsidRPr="00A272D6">
        <w:rPr>
          <w:rFonts w:ascii="Arial" w:hAnsi="Arial" w:cs="Arial"/>
          <w:color w:val="000000" w:themeColor="text1"/>
          <w:sz w:val="22"/>
          <w:szCs w:val="22"/>
          <w:lang w:val="nl-NL"/>
        </w:rPr>
        <w:t>In dit onderzoek wordt lichaamsmateriaal opgeslagen van UMC</w:t>
      </w:r>
      <w:r w:rsidR="00882BE9">
        <w:rPr>
          <w:rFonts w:ascii="Arial" w:hAnsi="Arial" w:cs="Arial"/>
          <w:color w:val="000000" w:themeColor="text1"/>
          <w:sz w:val="22"/>
          <w:szCs w:val="22"/>
          <w:lang w:val="nl-NL"/>
        </w:rPr>
        <w:t xml:space="preserve"> </w:t>
      </w:r>
      <w:r w:rsidRPr="00A272D6">
        <w:rPr>
          <w:rFonts w:ascii="Arial" w:hAnsi="Arial" w:cs="Arial"/>
          <w:color w:val="000000" w:themeColor="text1"/>
          <w:sz w:val="22"/>
          <w:szCs w:val="22"/>
          <w:lang w:val="nl-NL"/>
        </w:rPr>
        <w:t>U</w:t>
      </w:r>
      <w:r w:rsidR="00882BE9">
        <w:rPr>
          <w:rFonts w:ascii="Arial" w:hAnsi="Arial" w:cs="Arial"/>
          <w:color w:val="000000" w:themeColor="text1"/>
          <w:sz w:val="22"/>
          <w:szCs w:val="22"/>
          <w:lang w:val="nl-NL"/>
        </w:rPr>
        <w:t>trecht</w:t>
      </w:r>
      <w:r w:rsidRPr="00A272D6">
        <w:rPr>
          <w:rFonts w:ascii="Arial" w:hAnsi="Arial" w:cs="Arial"/>
          <w:color w:val="000000" w:themeColor="text1"/>
          <w:sz w:val="22"/>
          <w:szCs w:val="22"/>
          <w:lang w:val="nl-NL"/>
        </w:rPr>
        <w:t xml:space="preserve"> proefpersonen waarbij de specifieke vraagstelling nog ontbreekt. Het dossier moet getoetst worden aan de WMO en aan het kaderreglement Biobanken UMC</w:t>
      </w:r>
      <w:r w:rsidR="00882BE9">
        <w:rPr>
          <w:rFonts w:ascii="Arial" w:hAnsi="Arial" w:cs="Arial"/>
          <w:color w:val="000000" w:themeColor="text1"/>
          <w:sz w:val="22"/>
          <w:szCs w:val="22"/>
          <w:lang w:val="nl-NL"/>
        </w:rPr>
        <w:t xml:space="preserve"> </w:t>
      </w:r>
      <w:r w:rsidRPr="00A272D6">
        <w:rPr>
          <w:rFonts w:ascii="Arial" w:hAnsi="Arial" w:cs="Arial"/>
          <w:color w:val="000000" w:themeColor="text1"/>
          <w:sz w:val="22"/>
          <w:szCs w:val="22"/>
          <w:lang w:val="nl-NL"/>
        </w:rPr>
        <w:t>U</w:t>
      </w:r>
      <w:r w:rsidR="00882BE9">
        <w:rPr>
          <w:rFonts w:ascii="Arial" w:hAnsi="Arial" w:cs="Arial"/>
          <w:color w:val="000000" w:themeColor="text1"/>
          <w:sz w:val="22"/>
          <w:szCs w:val="22"/>
          <w:lang w:val="nl-NL"/>
        </w:rPr>
        <w:t>trecht</w:t>
      </w:r>
      <w:r w:rsidRPr="00A272D6">
        <w:rPr>
          <w:rFonts w:ascii="Arial" w:hAnsi="Arial" w:cs="Arial"/>
          <w:color w:val="000000" w:themeColor="text1"/>
          <w:sz w:val="22"/>
          <w:szCs w:val="22"/>
          <w:lang w:val="nl-NL"/>
        </w:rPr>
        <w:t>.</w:t>
      </w:r>
    </w:p>
    <w:p w:rsidR="007A21E5" w:rsidRDefault="007A21E5" w:rsidP="00056341">
      <w:pPr>
        <w:tabs>
          <w:tab w:val="left" w:pos="284"/>
        </w:tabs>
        <w:spacing w:line="276" w:lineRule="auto"/>
        <w:outlineLvl w:val="0"/>
        <w:rPr>
          <w:rFonts w:ascii="Arial" w:hAnsi="Arial" w:cs="Arial"/>
          <w:color w:val="000000" w:themeColor="text1"/>
          <w:sz w:val="22"/>
          <w:szCs w:val="22"/>
          <w:lang w:val="nl-NL"/>
        </w:rPr>
      </w:pPr>
    </w:p>
    <w:p w:rsidR="00F84767" w:rsidRPr="000D1526" w:rsidRDefault="00EF4C95" w:rsidP="00056341">
      <w:pPr>
        <w:tabs>
          <w:tab w:val="left" w:pos="284"/>
        </w:tabs>
        <w:spacing w:line="276" w:lineRule="auto"/>
        <w:outlineLvl w:val="0"/>
        <w:rPr>
          <w:rFonts w:ascii="Arial" w:hAnsi="Arial" w:cs="Arial"/>
          <w:i/>
          <w:color w:val="000000" w:themeColor="text1"/>
          <w:sz w:val="22"/>
          <w:szCs w:val="22"/>
          <w:lang w:val="nl-NL"/>
        </w:rPr>
      </w:pPr>
      <w:r w:rsidRPr="00A272D6">
        <w:rPr>
          <w:rFonts w:ascii="Arial" w:hAnsi="Arial" w:cs="Arial"/>
          <w:color w:val="000000" w:themeColor="text1"/>
          <w:sz w:val="22"/>
          <w:szCs w:val="22"/>
          <w:lang w:val="nl-NL"/>
        </w:rPr>
        <w:t xml:space="preserve"> </w:t>
      </w:r>
      <w:r w:rsidR="007A21E5" w:rsidRPr="000D1526">
        <w:rPr>
          <w:rFonts w:ascii="Arial" w:hAnsi="Arial" w:cs="Arial"/>
          <w:b/>
          <w:i/>
          <w:color w:val="000000" w:themeColor="text1"/>
          <w:sz w:val="22"/>
          <w:szCs w:val="22"/>
          <w:highlight w:val="yellow"/>
          <w:lang w:val="nl-NL"/>
        </w:rPr>
        <w:t>Aanvullende gegevens</w:t>
      </w:r>
    </w:p>
    <w:p w:rsidR="007A21E5" w:rsidRPr="00A272D6" w:rsidRDefault="007A21E5" w:rsidP="00056341">
      <w:pPr>
        <w:tabs>
          <w:tab w:val="left" w:pos="284"/>
        </w:tabs>
        <w:spacing w:line="276" w:lineRule="auto"/>
        <w:outlineLvl w:val="0"/>
        <w:rPr>
          <w:rFonts w:ascii="Arial" w:hAnsi="Arial" w:cs="Arial"/>
          <w:color w:val="000000" w:themeColor="text1"/>
          <w:sz w:val="22"/>
          <w:szCs w:val="22"/>
          <w:lang w:val="nl-NL"/>
        </w:rPr>
      </w:pPr>
      <w:r>
        <w:rPr>
          <w:rFonts w:ascii="Arial" w:hAnsi="Arial" w:cs="Arial"/>
          <w:color w:val="000000" w:themeColor="text1"/>
          <w:sz w:val="22"/>
          <w:szCs w:val="22"/>
          <w:lang w:val="nl-NL"/>
        </w:rPr>
        <w:t>-</w:t>
      </w:r>
      <w:r w:rsidRPr="007A21E5">
        <w:rPr>
          <w:rFonts w:ascii="Arial" w:hAnsi="Arial" w:cs="Arial"/>
          <w:color w:val="000000" w:themeColor="text1"/>
          <w:sz w:val="22"/>
          <w:szCs w:val="22"/>
          <w:lang w:val="nl-NL"/>
        </w:rPr>
        <w:t xml:space="preserve">Geef aan hoe de proefpersonen worden geïnformeerd over de wetenschappelijke resultaten van het onderzoek en/of over bevindingen tijdens het onderzoek (individueel of op groepsniveau). Indien de proefpersonen niet worden geïnformeerd, gelieve aan te geven waarom niet: </w:t>
      </w:r>
      <w:r w:rsidRPr="007A21E5">
        <w:rPr>
          <w:rFonts w:ascii="Arial" w:hAnsi="Arial" w:cs="Arial"/>
          <w:color w:val="000000" w:themeColor="text1"/>
          <w:sz w:val="22"/>
          <w:szCs w:val="22"/>
          <w:highlight w:val="yellow"/>
          <w:lang w:val="nl-NL"/>
        </w:rPr>
        <w:t>……</w:t>
      </w:r>
    </w:p>
    <w:p w:rsidR="00EF4C95" w:rsidRDefault="00EF4C95" w:rsidP="00056341">
      <w:pPr>
        <w:tabs>
          <w:tab w:val="left" w:pos="284"/>
        </w:tabs>
        <w:spacing w:line="276" w:lineRule="auto"/>
        <w:outlineLvl w:val="0"/>
        <w:rPr>
          <w:rFonts w:ascii="Arial" w:eastAsia="Arial Unicode MS" w:hAnsi="Arial" w:cs="Arial"/>
          <w:color w:val="000000"/>
          <w:sz w:val="22"/>
          <w:szCs w:val="22"/>
          <w:u w:color="000000"/>
          <w:lang w:val="nl-NL"/>
        </w:rPr>
      </w:pPr>
    </w:p>
    <w:p w:rsidR="007A21E5" w:rsidRPr="007A21E5" w:rsidRDefault="007A21E5" w:rsidP="007A21E5">
      <w:pPr>
        <w:tabs>
          <w:tab w:val="left" w:pos="284"/>
        </w:tabs>
        <w:spacing w:line="276" w:lineRule="auto"/>
        <w:outlineLvl w:val="0"/>
        <w:rPr>
          <w:rFonts w:ascii="Arial" w:eastAsia="Arial Unicode MS" w:hAnsi="Arial" w:cs="Arial"/>
          <w:color w:val="000000"/>
          <w:sz w:val="22"/>
          <w:szCs w:val="22"/>
          <w:u w:color="000000"/>
          <w:lang w:val="nl-NL"/>
        </w:rPr>
      </w:pPr>
      <w:r>
        <w:rPr>
          <w:rFonts w:ascii="Arial" w:eastAsia="Arial Unicode MS" w:hAnsi="Arial" w:cs="Arial"/>
          <w:color w:val="000000"/>
          <w:sz w:val="22"/>
          <w:szCs w:val="22"/>
          <w:u w:color="000000"/>
          <w:lang w:val="nl-NL"/>
        </w:rPr>
        <w:t>-</w:t>
      </w:r>
      <w:r w:rsidRPr="007A21E5">
        <w:rPr>
          <w:rFonts w:ascii="Arial" w:eastAsia="Arial Unicode MS" w:hAnsi="Arial" w:cs="Arial"/>
          <w:color w:val="000000"/>
          <w:sz w:val="22"/>
          <w:szCs w:val="22"/>
          <w:u w:color="000000"/>
          <w:lang w:val="nl-NL"/>
        </w:rPr>
        <w:t xml:space="preserve">Indien onderzoeker-geïnitieerd WMO plichtig onderzoek. Welke risicoclassificatie is volgens de verrichter aan de orde? </w:t>
      </w:r>
    </w:p>
    <w:p w:rsidR="007A21E5" w:rsidRPr="00DB349B" w:rsidRDefault="007A21E5" w:rsidP="007A21E5">
      <w:pPr>
        <w:pStyle w:val="Lijstalinea"/>
        <w:tabs>
          <w:tab w:val="left" w:pos="284"/>
        </w:tabs>
        <w:spacing w:line="276" w:lineRule="auto"/>
        <w:ind w:left="284"/>
        <w:outlineLvl w:val="0"/>
        <w:rPr>
          <w:rFonts w:ascii="Arial" w:hAnsi="Arial" w:cs="Arial"/>
          <w:sz w:val="18"/>
          <w:szCs w:val="18"/>
          <w:lang w:val="nl-NL"/>
        </w:rPr>
      </w:pPr>
    </w:p>
    <w:tbl>
      <w:tblPr>
        <w:tblStyle w:val="Tabelraster"/>
        <w:tblW w:w="863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212"/>
      </w:tblGrid>
      <w:tr w:rsidR="007A21E5" w:rsidRPr="00DB349B" w:rsidTr="00D5149A">
        <w:trPr>
          <w:trHeight w:val="289"/>
        </w:trPr>
        <w:tc>
          <w:tcPr>
            <w:tcW w:w="425" w:type="dxa"/>
          </w:tcPr>
          <w:p w:rsidR="007A21E5" w:rsidRPr="00DB349B" w:rsidRDefault="007A21E5" w:rsidP="00D5149A">
            <w:pPr>
              <w:rPr>
                <w:rFonts w:ascii="Arial" w:hAnsi="Arial" w:cs="Arial"/>
                <w:sz w:val="20"/>
                <w:szCs w:val="20"/>
                <w:lang w:val="nl-NL"/>
              </w:rPr>
            </w:pPr>
            <w:r w:rsidRPr="00DB349B">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1.25pt" o:ole="">
                  <v:imagedata r:id="rId13" o:title=""/>
                </v:shape>
                <w:control r:id="rId14" w:name="CheckBox1116221" w:shapeid="_x0000_i1031"/>
              </w:object>
            </w:r>
          </w:p>
        </w:tc>
        <w:tc>
          <w:tcPr>
            <w:tcW w:w="8212" w:type="dxa"/>
          </w:tcPr>
          <w:p w:rsidR="007A21E5" w:rsidRPr="00DB349B" w:rsidRDefault="007A21E5" w:rsidP="00D5149A">
            <w:pPr>
              <w:tabs>
                <w:tab w:val="left" w:pos="284"/>
              </w:tabs>
              <w:spacing w:line="276" w:lineRule="auto"/>
              <w:outlineLvl w:val="0"/>
              <w:rPr>
                <w:rFonts w:ascii="Arial" w:eastAsia="Arial Unicode MS" w:hAnsi="Arial" w:cs="Arial"/>
                <w:color w:val="000000"/>
                <w:sz w:val="20"/>
                <w:szCs w:val="20"/>
                <w:u w:color="000000"/>
                <w:lang w:val="nl-NL"/>
              </w:rPr>
            </w:pPr>
            <w:r w:rsidRPr="00DB349B">
              <w:rPr>
                <w:rFonts w:ascii="Arial" w:eastAsia="Arial Unicode MS" w:hAnsi="Arial" w:cs="Arial"/>
                <w:color w:val="000000"/>
                <w:sz w:val="20"/>
                <w:szCs w:val="20"/>
                <w:u w:color="000000"/>
                <w:lang w:val="nl-NL"/>
              </w:rPr>
              <w:t>Verwaarloosbaar risico</w:t>
            </w:r>
          </w:p>
          <w:p w:rsidR="007A21E5" w:rsidRPr="00DB349B" w:rsidRDefault="007A21E5" w:rsidP="00D5149A">
            <w:pPr>
              <w:rPr>
                <w:rFonts w:ascii="Arial" w:hAnsi="Arial" w:cs="Arial"/>
                <w:sz w:val="20"/>
                <w:szCs w:val="20"/>
                <w:lang w:val="nl-NL"/>
              </w:rPr>
            </w:pPr>
          </w:p>
        </w:tc>
      </w:tr>
      <w:tr w:rsidR="007A21E5" w:rsidRPr="00DB349B" w:rsidTr="00D5149A">
        <w:trPr>
          <w:trHeight w:val="289"/>
        </w:trPr>
        <w:tc>
          <w:tcPr>
            <w:tcW w:w="425" w:type="dxa"/>
          </w:tcPr>
          <w:p w:rsidR="007A21E5" w:rsidRPr="00DB349B" w:rsidRDefault="007A21E5" w:rsidP="00D5149A">
            <w:pPr>
              <w:rPr>
                <w:rFonts w:ascii="Arial" w:hAnsi="Arial" w:cs="Arial"/>
                <w:sz w:val="20"/>
                <w:szCs w:val="20"/>
                <w:lang w:val="nl-NL"/>
              </w:rPr>
            </w:pPr>
            <w:r w:rsidRPr="00DB349B">
              <w:rPr>
                <w:rFonts w:ascii="Arial" w:hAnsi="Arial" w:cs="Arial"/>
                <w:sz w:val="20"/>
                <w:szCs w:val="20"/>
              </w:rPr>
              <w:object w:dxaOrig="1440" w:dyaOrig="1440">
                <v:shape id="_x0000_i1033" type="#_x0000_t75" style="width:11.25pt;height:12pt" o:ole="">
                  <v:imagedata r:id="rId15" o:title=""/>
                </v:shape>
                <w:control r:id="rId16" w:name="CheckBox1116411" w:shapeid="_x0000_i1033"/>
              </w:object>
            </w:r>
          </w:p>
        </w:tc>
        <w:tc>
          <w:tcPr>
            <w:tcW w:w="8212" w:type="dxa"/>
          </w:tcPr>
          <w:p w:rsidR="007A21E5" w:rsidRPr="00DB349B" w:rsidRDefault="007A21E5" w:rsidP="00D5149A">
            <w:pPr>
              <w:rPr>
                <w:rFonts w:ascii="Arial" w:eastAsia="Arial Unicode MS" w:hAnsi="Arial" w:cs="Arial"/>
                <w:color w:val="000000"/>
                <w:sz w:val="20"/>
                <w:szCs w:val="20"/>
                <w:u w:color="000000"/>
                <w:lang w:val="nl-NL"/>
              </w:rPr>
            </w:pPr>
            <w:r w:rsidRPr="00DB349B">
              <w:rPr>
                <w:rFonts w:ascii="Arial" w:eastAsia="Arial Unicode MS" w:hAnsi="Arial" w:cs="Arial"/>
                <w:color w:val="000000"/>
                <w:sz w:val="20"/>
                <w:szCs w:val="20"/>
                <w:u w:color="000000"/>
                <w:lang w:val="nl-NL"/>
              </w:rPr>
              <w:t>Matig risico</w:t>
            </w:r>
          </w:p>
          <w:p w:rsidR="007A21E5" w:rsidRPr="00DB349B" w:rsidRDefault="007A21E5" w:rsidP="00D5149A">
            <w:pPr>
              <w:rPr>
                <w:rFonts w:ascii="Arial" w:hAnsi="Arial" w:cs="Arial"/>
                <w:sz w:val="20"/>
                <w:szCs w:val="20"/>
                <w:lang w:val="nl-NL"/>
              </w:rPr>
            </w:pPr>
          </w:p>
        </w:tc>
      </w:tr>
      <w:tr w:rsidR="007A21E5" w:rsidRPr="00DB349B" w:rsidTr="00D5149A">
        <w:trPr>
          <w:trHeight w:val="289"/>
        </w:trPr>
        <w:tc>
          <w:tcPr>
            <w:tcW w:w="425" w:type="dxa"/>
          </w:tcPr>
          <w:p w:rsidR="007A21E5" w:rsidRPr="00DB349B" w:rsidRDefault="007A21E5" w:rsidP="00D5149A">
            <w:pPr>
              <w:rPr>
                <w:rFonts w:ascii="Arial" w:hAnsi="Arial" w:cs="Arial"/>
                <w:sz w:val="20"/>
                <w:szCs w:val="20"/>
                <w:lang w:val="nl-NL"/>
              </w:rPr>
            </w:pPr>
            <w:r w:rsidRPr="00DB349B">
              <w:rPr>
                <w:rFonts w:ascii="Arial" w:hAnsi="Arial" w:cs="Arial"/>
                <w:sz w:val="20"/>
                <w:szCs w:val="20"/>
              </w:rPr>
              <w:object w:dxaOrig="1440" w:dyaOrig="1440">
                <v:shape id="_x0000_i1035" type="#_x0000_t75" style="width:11.25pt;height:12pt" o:ole="">
                  <v:imagedata r:id="rId15" o:title=""/>
                </v:shape>
                <w:control r:id="rId17" w:name="CheckBox11162111" w:shapeid="_x0000_i1035"/>
              </w:object>
            </w:r>
          </w:p>
        </w:tc>
        <w:tc>
          <w:tcPr>
            <w:tcW w:w="8212" w:type="dxa"/>
          </w:tcPr>
          <w:p w:rsidR="007A21E5" w:rsidRPr="00DB349B" w:rsidRDefault="007A21E5" w:rsidP="00D5149A">
            <w:pPr>
              <w:rPr>
                <w:rFonts w:ascii="Arial" w:hAnsi="Arial" w:cs="Arial"/>
                <w:sz w:val="20"/>
                <w:szCs w:val="20"/>
                <w:lang w:val="nl-NL"/>
              </w:rPr>
            </w:pPr>
            <w:r w:rsidRPr="00DB349B">
              <w:rPr>
                <w:rFonts w:ascii="Arial" w:eastAsia="Arial Unicode MS" w:hAnsi="Arial" w:cs="Arial"/>
                <w:color w:val="000000"/>
                <w:sz w:val="20"/>
                <w:szCs w:val="20"/>
                <w:u w:color="000000"/>
                <w:lang w:val="nl-NL"/>
              </w:rPr>
              <w:t>Hoog risico</w:t>
            </w:r>
            <w:r w:rsidRPr="00DB349B">
              <w:rPr>
                <w:rFonts w:ascii="Arial" w:eastAsia="Arial Unicode MS" w:hAnsi="Arial" w:cs="Arial"/>
                <w:color w:val="000000"/>
                <w:sz w:val="20"/>
                <w:szCs w:val="20"/>
                <w:u w:color="000000"/>
                <w:lang w:val="nl-NL"/>
              </w:rPr>
              <w:br/>
            </w:r>
          </w:p>
        </w:tc>
      </w:tr>
    </w:tbl>
    <w:p w:rsidR="007A21E5" w:rsidRPr="007A21E5" w:rsidRDefault="007A21E5" w:rsidP="007A21E5">
      <w:pPr>
        <w:tabs>
          <w:tab w:val="left" w:pos="284"/>
        </w:tabs>
        <w:spacing w:line="276" w:lineRule="auto"/>
        <w:outlineLvl w:val="0"/>
        <w:rPr>
          <w:rFonts w:ascii="Arial" w:eastAsia="Arial Unicode MS" w:hAnsi="Arial" w:cs="Arial"/>
          <w:color w:val="000000"/>
          <w:sz w:val="22"/>
          <w:szCs w:val="22"/>
          <w:u w:color="000000"/>
          <w:lang w:val="nl-NL"/>
        </w:rPr>
      </w:pPr>
    </w:p>
    <w:p w:rsidR="007A21E5" w:rsidRPr="00EF4C95" w:rsidRDefault="007A21E5" w:rsidP="007A21E5">
      <w:pPr>
        <w:tabs>
          <w:tab w:val="left" w:pos="284"/>
        </w:tabs>
        <w:spacing w:line="276" w:lineRule="auto"/>
        <w:outlineLvl w:val="0"/>
        <w:rPr>
          <w:rFonts w:ascii="Arial" w:eastAsia="Arial Unicode MS" w:hAnsi="Arial" w:cs="Arial"/>
          <w:color w:val="000000"/>
          <w:sz w:val="22"/>
          <w:szCs w:val="22"/>
          <w:u w:color="000000"/>
          <w:lang w:val="nl-NL"/>
        </w:rPr>
      </w:pPr>
      <w:r w:rsidRPr="007A21E5">
        <w:rPr>
          <w:rFonts w:ascii="Arial" w:eastAsia="Arial Unicode MS" w:hAnsi="Arial" w:cs="Arial"/>
          <w:color w:val="000000"/>
          <w:sz w:val="22"/>
          <w:szCs w:val="22"/>
          <w:u w:color="000000"/>
          <w:lang w:val="nl-NL"/>
        </w:rPr>
        <w:lastRenderedPageBreak/>
        <w:t xml:space="preserve">Gelieve de classificatie te onderbouwen en/of te verwijzen naar de relevante pagina’s in het protocol: </w:t>
      </w:r>
      <w:r w:rsidRPr="007A21E5">
        <w:rPr>
          <w:rFonts w:ascii="Arial" w:eastAsia="Arial Unicode MS" w:hAnsi="Arial" w:cs="Arial"/>
          <w:color w:val="000000"/>
          <w:sz w:val="22"/>
          <w:szCs w:val="22"/>
          <w:highlight w:val="yellow"/>
          <w:u w:color="000000"/>
          <w:lang w:val="nl-NL"/>
        </w:rPr>
        <w:t>……</w:t>
      </w:r>
    </w:p>
    <w:p w:rsidR="00882BE9" w:rsidRDefault="00882BE9" w:rsidP="000B69C0">
      <w:pPr>
        <w:tabs>
          <w:tab w:val="left" w:pos="284"/>
        </w:tabs>
        <w:spacing w:line="276" w:lineRule="auto"/>
        <w:outlineLvl w:val="0"/>
        <w:rPr>
          <w:rFonts w:ascii="Arial" w:eastAsia="Arial Unicode MS" w:hAnsi="Arial" w:cs="Arial"/>
          <w:color w:val="000000"/>
          <w:sz w:val="22"/>
          <w:szCs w:val="22"/>
          <w:u w:color="000000"/>
          <w:lang w:val="nl-NL"/>
        </w:rPr>
      </w:pPr>
    </w:p>
    <w:p w:rsidR="00190409" w:rsidRPr="002B1CA8" w:rsidRDefault="00190409" w:rsidP="00190409">
      <w:pPr>
        <w:tabs>
          <w:tab w:val="left" w:pos="284"/>
        </w:tabs>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Ondergetekende indiener/hoofdonderzoeker verklaart:</w:t>
      </w:r>
    </w:p>
    <w:p w:rsidR="00190409" w:rsidRPr="002B1CA8" w:rsidRDefault="00190409" w:rsidP="00190409">
      <w:pPr>
        <w:pStyle w:val="Lijstalinea"/>
        <w:numPr>
          <w:ilvl w:val="0"/>
          <w:numId w:val="63"/>
        </w:numPr>
        <w:tabs>
          <w:tab w:val="left" w:pos="284"/>
        </w:tabs>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dat alle relevante documenten uit het voornoemde onderzoeksdossier zijn ondertekend door de daartoe bevoegde personen. De originele, ondertekende documenten zijn in het bezit van de verrichter.</w:t>
      </w:r>
    </w:p>
    <w:p w:rsidR="00190409" w:rsidRPr="009D1EA5" w:rsidRDefault="00190409" w:rsidP="00190409">
      <w:pPr>
        <w:pStyle w:val="Lijstalinea"/>
        <w:numPr>
          <w:ilvl w:val="0"/>
          <w:numId w:val="63"/>
        </w:numPr>
        <w:tabs>
          <w:tab w:val="left" w:pos="284"/>
        </w:tabs>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dat zij/hij op de hoogte is van de mogelijkheid dat door de METC een tarief van maximaal € </w:t>
      </w:r>
      <w:r>
        <w:rPr>
          <w:rFonts w:ascii="Arial" w:eastAsia="Arial Unicode MS" w:hAnsi="Arial" w:cs="Arial"/>
          <w:color w:val="000000"/>
          <w:sz w:val="22"/>
          <w:szCs w:val="22"/>
          <w:u w:color="000000"/>
          <w:lang w:val="nl-NL"/>
        </w:rPr>
        <w:t>3500,-</w:t>
      </w:r>
      <w:r w:rsidRPr="002B1CA8">
        <w:rPr>
          <w:rFonts w:ascii="Arial" w:eastAsia="Arial Unicode MS" w:hAnsi="Arial" w:cs="Arial"/>
          <w:color w:val="000000"/>
          <w:sz w:val="22"/>
          <w:szCs w:val="22"/>
          <w:u w:color="000000"/>
          <w:lang w:val="nl-NL"/>
        </w:rPr>
        <w:t xml:space="preserve"> euro</w:t>
      </w:r>
      <w:r>
        <w:rPr>
          <w:rFonts w:ascii="Arial" w:eastAsia="Arial Unicode MS" w:hAnsi="Arial" w:cs="Arial"/>
          <w:color w:val="000000"/>
          <w:sz w:val="22"/>
          <w:szCs w:val="22"/>
          <w:u w:color="000000"/>
          <w:lang w:val="nl-NL"/>
        </w:rPr>
        <w:t xml:space="preserve"> excl. BTW</w:t>
      </w:r>
      <w:r w:rsidRPr="002B1CA8">
        <w:rPr>
          <w:rFonts w:ascii="Arial" w:eastAsia="Arial Unicode MS" w:hAnsi="Arial" w:cs="Arial"/>
          <w:color w:val="000000"/>
          <w:sz w:val="22"/>
          <w:szCs w:val="22"/>
          <w:u w:color="000000"/>
          <w:lang w:val="nl-NL"/>
        </w:rPr>
        <w:t xml:space="preserve"> in rekening wordt gebracht</w:t>
      </w:r>
      <w:r>
        <w:rPr>
          <w:rFonts w:ascii="Arial" w:eastAsia="Arial Unicode MS" w:hAnsi="Arial" w:cs="Arial"/>
          <w:color w:val="000000"/>
          <w:sz w:val="22"/>
          <w:szCs w:val="22"/>
          <w:u w:color="000000"/>
          <w:lang w:val="nl-NL"/>
        </w:rPr>
        <w:t>, en dat daarnaast mogelijk kosten in rekening gebracht worden</w:t>
      </w:r>
      <w:r w:rsidRPr="002B1CA8">
        <w:rPr>
          <w:rFonts w:ascii="Arial" w:eastAsia="Arial Unicode MS" w:hAnsi="Arial" w:cs="Arial"/>
          <w:color w:val="000000"/>
          <w:sz w:val="22"/>
          <w:szCs w:val="22"/>
          <w:u w:color="000000"/>
          <w:lang w:val="nl-NL"/>
        </w:rPr>
        <w:t xml:space="preserve"> voor de toetsing</w:t>
      </w:r>
      <w:r>
        <w:rPr>
          <w:rFonts w:ascii="Arial" w:eastAsia="Arial Unicode MS" w:hAnsi="Arial" w:cs="Arial"/>
          <w:color w:val="000000"/>
          <w:sz w:val="22"/>
          <w:szCs w:val="22"/>
          <w:u w:color="000000"/>
          <w:lang w:val="nl-NL"/>
        </w:rPr>
        <w:t xml:space="preserve"> van amendementen en een jaarlijks abonnement tot aan de laatste inclusie</w:t>
      </w:r>
      <w:r w:rsidR="00FC0C19">
        <w:rPr>
          <w:rFonts w:ascii="Arial" w:eastAsia="Arial Unicode MS" w:hAnsi="Arial" w:cs="Arial"/>
          <w:color w:val="000000"/>
          <w:sz w:val="22"/>
          <w:szCs w:val="22"/>
          <w:u w:color="000000"/>
          <w:lang w:val="nl-NL"/>
        </w:rPr>
        <w:t>.</w:t>
      </w:r>
      <w:r>
        <w:rPr>
          <w:rFonts w:ascii="Arial" w:eastAsia="Arial Unicode MS" w:hAnsi="Arial" w:cs="Arial"/>
          <w:color w:val="000000"/>
          <w:sz w:val="22"/>
          <w:szCs w:val="22"/>
          <w:u w:color="000000"/>
          <w:lang w:val="nl-NL"/>
        </w:rPr>
        <w:t xml:space="preserve"> Deze kosten zijn conform de t</w:t>
      </w:r>
      <w:r w:rsidRPr="002B1CA8">
        <w:rPr>
          <w:rFonts w:ascii="Arial" w:eastAsia="Arial Unicode MS" w:hAnsi="Arial" w:cs="Arial"/>
          <w:color w:val="000000"/>
          <w:sz w:val="22"/>
          <w:szCs w:val="22"/>
          <w:u w:color="000000"/>
          <w:lang w:val="nl-NL"/>
        </w:rPr>
        <w:t xml:space="preserve">arieven </w:t>
      </w:r>
      <w:r>
        <w:rPr>
          <w:rFonts w:ascii="Arial" w:eastAsia="Arial Unicode MS" w:hAnsi="Arial" w:cs="Arial"/>
          <w:color w:val="000000"/>
          <w:sz w:val="22"/>
          <w:szCs w:val="22"/>
          <w:u w:color="000000"/>
          <w:lang w:val="nl-NL"/>
        </w:rPr>
        <w:t>zoals gepubliceerd op de website</w:t>
      </w:r>
      <w:r>
        <w:rPr>
          <w:rStyle w:val="Voetnootmarkering"/>
          <w:rFonts w:ascii="Arial" w:eastAsia="Arial Unicode MS" w:hAnsi="Arial" w:cs="Arial"/>
          <w:color w:val="000000"/>
          <w:sz w:val="22"/>
          <w:szCs w:val="22"/>
          <w:u w:color="000000"/>
          <w:lang w:val="nl-NL"/>
        </w:rPr>
        <w:footnoteReference w:id="2"/>
      </w:r>
      <w:r>
        <w:rPr>
          <w:rFonts w:ascii="Arial" w:eastAsia="Arial Unicode MS" w:hAnsi="Arial" w:cs="Arial"/>
          <w:color w:val="000000"/>
          <w:sz w:val="22"/>
          <w:szCs w:val="22"/>
          <w:u w:color="000000"/>
          <w:lang w:val="nl-NL"/>
        </w:rPr>
        <w:t>.</w:t>
      </w:r>
      <w:r w:rsidRPr="002B1CA8">
        <w:rPr>
          <w:rFonts w:ascii="Arial" w:eastAsia="Arial Unicode MS" w:hAnsi="Arial" w:cs="Arial"/>
          <w:color w:val="000000"/>
          <w:sz w:val="22"/>
          <w:szCs w:val="22"/>
          <w:u w:color="000000"/>
          <w:lang w:val="nl-NL"/>
        </w:rPr>
        <w:t xml:space="preserve"> </w:t>
      </w:r>
    </w:p>
    <w:p w:rsidR="00190409" w:rsidRPr="002B1CA8" w:rsidRDefault="00190409" w:rsidP="00190409">
      <w:pPr>
        <w:pStyle w:val="Lijstalinea"/>
        <w:numPr>
          <w:ilvl w:val="0"/>
          <w:numId w:val="63"/>
        </w:numPr>
        <w:tabs>
          <w:tab w:val="left" w:pos="284"/>
        </w:tabs>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dat (indien </w:t>
      </w:r>
      <w:r w:rsidR="00804444">
        <w:rPr>
          <w:rFonts w:ascii="Arial" w:eastAsia="Arial Unicode MS" w:hAnsi="Arial" w:cs="Arial"/>
          <w:color w:val="000000"/>
          <w:sz w:val="22"/>
          <w:szCs w:val="22"/>
          <w:u w:color="000000"/>
          <w:lang w:val="nl-NL"/>
        </w:rPr>
        <w:t>het</w:t>
      </w:r>
      <w:r w:rsidRPr="002B1CA8">
        <w:rPr>
          <w:rFonts w:ascii="Arial" w:eastAsia="Arial Unicode MS" w:hAnsi="Arial" w:cs="Arial"/>
          <w:color w:val="000000"/>
          <w:sz w:val="22"/>
          <w:szCs w:val="22"/>
          <w:u w:color="000000"/>
          <w:lang w:val="nl-NL"/>
        </w:rPr>
        <w:t xml:space="preserve"> UMC Utrecht </w:t>
      </w:r>
      <w:r w:rsidR="00804444">
        <w:rPr>
          <w:rFonts w:ascii="Arial" w:eastAsia="Arial Unicode MS" w:hAnsi="Arial" w:cs="Arial"/>
          <w:color w:val="000000"/>
          <w:sz w:val="22"/>
          <w:szCs w:val="22"/>
          <w:u w:color="000000"/>
          <w:lang w:val="nl-NL"/>
        </w:rPr>
        <w:t>mee doet met het onderzoek</w:t>
      </w:r>
      <w:r w:rsidRPr="002B1CA8">
        <w:rPr>
          <w:rFonts w:ascii="Arial" w:eastAsia="Arial Unicode MS" w:hAnsi="Arial" w:cs="Arial"/>
          <w:color w:val="000000"/>
          <w:sz w:val="22"/>
          <w:szCs w:val="22"/>
          <w:u w:color="000000"/>
          <w:lang w:val="nl-NL"/>
        </w:rPr>
        <w:t xml:space="preserve">) zij/hij akkoord gaat met automatische doorbelasting van het tarief door de Financiële Administratie van het UMC Utrecht. Het tarief zal ten laste gebracht worden van de hoofdkostenplaats van haar/zijn divisie of van een specifieke, door haar/hem opgegeven (project-)kostenplaats. </w:t>
      </w:r>
      <w:r w:rsidRPr="002B1CA8">
        <w:rPr>
          <w:rStyle w:val="Voetnootmarkering"/>
          <w:rFonts w:ascii="Arial" w:eastAsia="Arial Unicode MS" w:hAnsi="Arial" w:cs="Arial"/>
          <w:color w:val="000000"/>
          <w:sz w:val="22"/>
          <w:szCs w:val="22"/>
          <w:u w:color="000000"/>
          <w:lang w:val="nl-NL"/>
        </w:rPr>
        <w:footnoteReference w:id="3"/>
      </w:r>
    </w:p>
    <w:p w:rsidR="000B69C0" w:rsidRPr="002B1CA8" w:rsidRDefault="000B69C0" w:rsidP="000B69C0">
      <w:pPr>
        <w:tabs>
          <w:tab w:val="left" w:pos="284"/>
        </w:tabs>
        <w:spacing w:line="276" w:lineRule="auto"/>
        <w:outlineLvl w:val="0"/>
        <w:rPr>
          <w:rFonts w:ascii="Arial" w:eastAsia="Arial Unicode MS" w:hAnsi="Arial" w:cs="Arial"/>
          <w:color w:val="000000"/>
          <w:sz w:val="22"/>
          <w:szCs w:val="22"/>
          <w:u w:color="000000"/>
          <w:lang w:val="nl-NL"/>
        </w:rPr>
      </w:pPr>
    </w:p>
    <w:p w:rsidR="00E84FD0" w:rsidRPr="002B1CA8" w:rsidRDefault="00E84FD0" w:rsidP="00056341">
      <w:pPr>
        <w:tabs>
          <w:tab w:val="left" w:pos="284"/>
        </w:tabs>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Met vriendelijke groet,</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Naam en handtekening</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b/>
          <w:i/>
          <w:color w:val="000000"/>
          <w:sz w:val="22"/>
          <w:szCs w:val="22"/>
          <w:u w:color="000000"/>
          <w:lang w:val="nl-NL"/>
        </w:rPr>
        <w:t>Indiener/contactpersoon</w:t>
      </w:r>
      <w:r w:rsidR="00F46D6B" w:rsidRPr="002B1CA8">
        <w:rPr>
          <w:rFonts w:ascii="Arial" w:eastAsia="Arial Unicode MS" w:hAnsi="Arial" w:cs="Arial"/>
          <w:i/>
          <w:color w:val="000000"/>
          <w:sz w:val="22"/>
          <w:szCs w:val="22"/>
          <w:u w:color="000000"/>
          <w:lang w:val="nl-NL"/>
        </w:rPr>
        <w:tab/>
      </w:r>
      <w:r w:rsidR="00F46D6B" w:rsidRPr="002B1CA8">
        <w:rPr>
          <w:rFonts w:ascii="Arial" w:eastAsia="Arial Unicode MS" w:hAnsi="Arial" w:cs="Arial"/>
          <w:i/>
          <w:color w:val="000000"/>
          <w:sz w:val="22"/>
          <w:szCs w:val="22"/>
          <w:u w:color="000000"/>
          <w:lang w:val="nl-NL"/>
        </w:rPr>
        <w:tab/>
      </w:r>
      <w:r w:rsidR="00F46D6B" w:rsidRPr="002B1CA8">
        <w:rPr>
          <w:rFonts w:ascii="Arial" w:eastAsia="Arial Unicode MS" w:hAnsi="Arial" w:cs="Arial"/>
          <w:i/>
          <w:color w:val="000000"/>
          <w:sz w:val="22"/>
          <w:szCs w:val="22"/>
          <w:u w:color="000000"/>
          <w:lang w:val="nl-NL"/>
        </w:rPr>
        <w:tab/>
      </w:r>
      <w:r w:rsidR="00F46D6B" w:rsidRPr="002B1CA8">
        <w:rPr>
          <w:rFonts w:ascii="Arial" w:eastAsia="Arial Unicode MS" w:hAnsi="Arial" w:cs="Arial"/>
          <w:i/>
          <w:color w:val="000000"/>
          <w:sz w:val="22"/>
          <w:szCs w:val="22"/>
          <w:u w:color="000000"/>
          <w:lang w:val="nl-NL"/>
        </w:rPr>
        <w:tab/>
        <w:t xml:space="preserve">_____________________________ </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Instelling</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Adres</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Divisie, Afdeling</w:t>
      </w:r>
      <w:r w:rsidR="00882BE9">
        <w:rPr>
          <w:rFonts w:ascii="Arial" w:eastAsia="Arial Unicode MS" w:hAnsi="Arial" w:cs="Arial"/>
          <w:i/>
          <w:color w:val="000000"/>
          <w:sz w:val="22"/>
          <w:szCs w:val="22"/>
          <w:u w:color="000000"/>
          <w:lang w:val="nl-NL"/>
        </w:rPr>
        <w:t xml:space="preserve">, </w:t>
      </w:r>
      <w:r w:rsidRPr="002B1CA8">
        <w:rPr>
          <w:rFonts w:ascii="Arial" w:eastAsia="Arial Unicode MS" w:hAnsi="Arial" w:cs="Arial"/>
          <w:i/>
          <w:color w:val="000000"/>
          <w:sz w:val="22"/>
          <w:szCs w:val="22"/>
          <w:u w:color="000000"/>
          <w:lang w:val="nl-NL"/>
        </w:rPr>
        <w:t>Huispostnummer</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Tel.nr.</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E-mail</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Naam en handtekening</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b/>
          <w:i/>
          <w:color w:val="000000"/>
          <w:sz w:val="22"/>
          <w:szCs w:val="22"/>
          <w:u w:color="000000"/>
          <w:lang w:val="nl-NL"/>
        </w:rPr>
        <w:t>Hoofdonderzoeker</w:t>
      </w:r>
      <w:r w:rsidR="00F46D6B" w:rsidRPr="002B1CA8">
        <w:rPr>
          <w:rFonts w:ascii="Arial" w:eastAsia="Arial Unicode MS" w:hAnsi="Arial" w:cs="Arial"/>
          <w:i/>
          <w:color w:val="000000"/>
          <w:sz w:val="22"/>
          <w:szCs w:val="22"/>
          <w:u w:color="000000"/>
          <w:lang w:val="nl-NL"/>
        </w:rPr>
        <w:tab/>
      </w:r>
      <w:r w:rsidR="00F46D6B" w:rsidRPr="002B1CA8">
        <w:rPr>
          <w:rFonts w:ascii="Arial" w:eastAsia="Arial Unicode MS" w:hAnsi="Arial" w:cs="Arial"/>
          <w:i/>
          <w:color w:val="000000"/>
          <w:sz w:val="22"/>
          <w:szCs w:val="22"/>
          <w:u w:color="000000"/>
          <w:lang w:val="nl-NL"/>
        </w:rPr>
        <w:tab/>
      </w:r>
      <w:r w:rsidR="00F46D6B" w:rsidRPr="002B1CA8">
        <w:rPr>
          <w:rFonts w:ascii="Arial" w:eastAsia="Arial Unicode MS" w:hAnsi="Arial" w:cs="Arial"/>
          <w:i/>
          <w:color w:val="000000"/>
          <w:sz w:val="22"/>
          <w:szCs w:val="22"/>
          <w:u w:color="000000"/>
          <w:lang w:val="nl-NL"/>
        </w:rPr>
        <w:tab/>
      </w:r>
      <w:r w:rsidR="00F46D6B" w:rsidRPr="002B1CA8">
        <w:rPr>
          <w:rFonts w:ascii="Arial" w:eastAsia="Arial Unicode MS" w:hAnsi="Arial" w:cs="Arial"/>
          <w:i/>
          <w:color w:val="000000"/>
          <w:sz w:val="22"/>
          <w:szCs w:val="22"/>
          <w:u w:color="000000"/>
          <w:lang w:val="nl-NL"/>
        </w:rPr>
        <w:tab/>
      </w:r>
      <w:r w:rsidR="00F46D6B" w:rsidRPr="002B1CA8">
        <w:rPr>
          <w:rFonts w:ascii="Arial" w:eastAsia="Arial Unicode MS" w:hAnsi="Arial" w:cs="Arial"/>
          <w:i/>
          <w:color w:val="000000"/>
          <w:sz w:val="22"/>
          <w:szCs w:val="22"/>
          <w:u w:color="000000"/>
          <w:lang w:val="nl-NL"/>
        </w:rPr>
        <w:tab/>
        <w:t xml:space="preserve">_____________________________ </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lastRenderedPageBreak/>
        <w:t>Instelling</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Adres</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Divisie, Afdeling</w:t>
      </w:r>
      <w:r w:rsidR="00882BE9">
        <w:rPr>
          <w:rFonts w:ascii="Arial" w:eastAsia="Arial Unicode MS" w:hAnsi="Arial" w:cs="Arial"/>
          <w:i/>
          <w:color w:val="000000"/>
          <w:sz w:val="22"/>
          <w:szCs w:val="22"/>
          <w:u w:color="000000"/>
          <w:lang w:val="nl-NL"/>
        </w:rPr>
        <w:t xml:space="preserve">, </w:t>
      </w:r>
      <w:r w:rsidRPr="002B1CA8">
        <w:rPr>
          <w:rFonts w:ascii="Arial" w:eastAsia="Arial Unicode MS" w:hAnsi="Arial" w:cs="Arial"/>
          <w:i/>
          <w:color w:val="000000"/>
          <w:sz w:val="22"/>
          <w:szCs w:val="22"/>
          <w:u w:color="000000"/>
          <w:lang w:val="nl-NL"/>
        </w:rPr>
        <w:t>Huispostnummer</w:t>
      </w:r>
    </w:p>
    <w:p w:rsidR="00021C07" w:rsidRPr="002B1CA8"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Tel.nr.</w:t>
      </w:r>
    </w:p>
    <w:p w:rsidR="00BF3D16" w:rsidRPr="00882BE9" w:rsidRDefault="00021C07" w:rsidP="00DA08DC">
      <w:pPr>
        <w:tabs>
          <w:tab w:val="left" w:pos="284"/>
        </w:tabs>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E-mail</w:t>
      </w:r>
    </w:p>
    <w:p w:rsidR="00BF3D16" w:rsidRPr="002B1CA8" w:rsidRDefault="00BF3D16" w:rsidP="00DA08DC">
      <w:pPr>
        <w:tabs>
          <w:tab w:val="left" w:pos="284"/>
        </w:tabs>
        <w:spacing w:line="276" w:lineRule="auto"/>
        <w:outlineLvl w:val="0"/>
        <w:rPr>
          <w:rFonts w:ascii="Arial" w:eastAsia="Arial Unicode MS" w:hAnsi="Arial" w:cs="Arial"/>
          <w:color w:val="000000"/>
          <w:sz w:val="22"/>
          <w:szCs w:val="22"/>
          <w:u w:color="000000"/>
          <w:lang w:val="nl-NL"/>
        </w:rPr>
      </w:pPr>
    </w:p>
    <w:p w:rsidR="0062251A" w:rsidRPr="002B1CA8" w:rsidRDefault="0062251A" w:rsidP="002B1CA8">
      <w:pPr>
        <w:numPr>
          <w:ilvl w:val="0"/>
          <w:numId w:val="23"/>
        </w:numPr>
        <w:tabs>
          <w:tab w:val="left" w:pos="284"/>
        </w:tabs>
        <w:spacing w:line="276" w:lineRule="auto"/>
        <w:ind w:hanging="720"/>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Bijlage I</w:t>
      </w:r>
      <w:r w:rsidR="00056341" w:rsidRPr="002B1CA8">
        <w:rPr>
          <w:rFonts w:ascii="Arial" w:eastAsia="Arial Unicode MS" w:hAnsi="Arial" w:cs="Arial"/>
          <w:color w:val="000000"/>
          <w:sz w:val="22"/>
          <w:szCs w:val="22"/>
          <w:u w:color="000000"/>
          <w:lang w:val="nl-NL"/>
        </w:rPr>
        <w:t xml:space="preserve">: </w:t>
      </w:r>
      <w:r w:rsidRPr="002B1CA8">
        <w:rPr>
          <w:rFonts w:ascii="Arial" w:eastAsia="Arial Unicode MS" w:hAnsi="Arial" w:cs="Arial"/>
          <w:color w:val="000000"/>
          <w:sz w:val="22"/>
          <w:szCs w:val="22"/>
          <w:u w:color="000000"/>
          <w:lang w:val="nl-NL"/>
        </w:rPr>
        <w:t xml:space="preserve">Overzicht indiening documenten aan METC </w:t>
      </w:r>
    </w:p>
    <w:p w:rsidR="009D3544" w:rsidRPr="009D3544" w:rsidRDefault="003B1693" w:rsidP="009A363D">
      <w:pPr>
        <w:numPr>
          <w:ilvl w:val="0"/>
          <w:numId w:val="23"/>
        </w:numPr>
        <w:tabs>
          <w:tab w:val="left" w:pos="284"/>
        </w:tabs>
        <w:spacing w:line="276" w:lineRule="auto"/>
        <w:ind w:hanging="720"/>
        <w:outlineLvl w:val="0"/>
        <w:rPr>
          <w:rFonts w:ascii="Arial" w:eastAsia="Arial Unicode MS" w:hAnsi="Arial" w:cs="Arial"/>
          <w:color w:val="000000"/>
          <w:sz w:val="22"/>
          <w:szCs w:val="22"/>
          <w:lang w:val="nl-NL"/>
        </w:rPr>
      </w:pPr>
      <w:r w:rsidRPr="009D3544">
        <w:rPr>
          <w:rFonts w:ascii="Arial" w:eastAsia="Arial Unicode MS" w:hAnsi="Arial" w:cs="Arial"/>
          <w:color w:val="000000"/>
          <w:sz w:val="22"/>
          <w:szCs w:val="22"/>
          <w:u w:color="000000"/>
          <w:lang w:val="nl-NL"/>
        </w:rPr>
        <w:t>Bijlage II:</w:t>
      </w:r>
      <w:r w:rsidR="00056341" w:rsidRPr="009D3544">
        <w:rPr>
          <w:rFonts w:ascii="Arial" w:eastAsia="Arial Unicode MS" w:hAnsi="Arial" w:cs="Arial"/>
          <w:color w:val="000000"/>
          <w:sz w:val="22"/>
          <w:szCs w:val="22"/>
          <w:u w:color="000000"/>
          <w:lang w:val="nl-NL"/>
        </w:rPr>
        <w:t xml:space="preserve"> </w:t>
      </w:r>
      <w:r w:rsidR="009D3544" w:rsidRPr="009D3544">
        <w:rPr>
          <w:rFonts w:ascii="Arial" w:eastAsia="Arial Unicode MS" w:hAnsi="Arial" w:cs="Arial"/>
          <w:color w:val="000000"/>
          <w:sz w:val="22"/>
          <w:szCs w:val="22"/>
          <w:lang w:val="nl-NL"/>
        </w:rPr>
        <w:t>Bijlage i.v.m. factuur</w:t>
      </w:r>
      <w:r w:rsidR="009D3544" w:rsidRPr="009D3544">
        <w:rPr>
          <w:rFonts w:ascii="Arial" w:eastAsia="Arial Unicode MS" w:hAnsi="Arial" w:cs="Arial"/>
          <w:color w:val="000000"/>
          <w:sz w:val="22"/>
          <w:szCs w:val="22"/>
          <w:u w:color="000000"/>
          <w:lang w:val="nl-NL"/>
        </w:rPr>
        <w:t xml:space="preserve"> </w:t>
      </w:r>
    </w:p>
    <w:p w:rsidR="00E84FD0" w:rsidRPr="00DB349B" w:rsidRDefault="00BB4461" w:rsidP="00DA08DC">
      <w:pPr>
        <w:tabs>
          <w:tab w:val="left" w:pos="284"/>
        </w:tabs>
        <w:spacing w:line="276" w:lineRule="auto"/>
        <w:outlineLvl w:val="0"/>
        <w:rPr>
          <w:rFonts w:ascii="Arial" w:eastAsia="Arial Unicode MS" w:hAnsi="Arial" w:cs="Arial"/>
          <w:color w:val="000000"/>
          <w:sz w:val="20"/>
          <w:szCs w:val="20"/>
          <w:u w:color="000000"/>
          <w:lang w:val="nl-NL"/>
        </w:rPr>
      </w:pPr>
      <w:r w:rsidRPr="00DB349B">
        <w:rPr>
          <w:rFonts w:ascii="Arial" w:eastAsia="Arial Unicode MS" w:hAnsi="Arial" w:cs="Arial"/>
          <w:color w:val="000000"/>
          <w:sz w:val="20"/>
          <w:szCs w:val="20"/>
          <w:u w:color="000000"/>
          <w:lang w:val="nl-NL"/>
        </w:rPr>
        <w:br w:type="page"/>
      </w:r>
      <w:r w:rsidR="00E84FD0" w:rsidRPr="00DB349B">
        <w:rPr>
          <w:rFonts w:ascii="Helvetica" w:eastAsia="Arial Unicode MS" w:hAnsi="Arial Unicode MS"/>
          <w:b/>
          <w:color w:val="000000"/>
          <w:sz w:val="22"/>
          <w:u w:color="000000"/>
          <w:lang w:val="nl-NL"/>
        </w:rPr>
        <w:lastRenderedPageBreak/>
        <w:t>Bijlage I: Overzicht indiening documenten aan METC</w:t>
      </w:r>
    </w:p>
    <w:p w:rsidR="003C048C" w:rsidRPr="00DB349B" w:rsidRDefault="003C048C" w:rsidP="003C048C">
      <w:pPr>
        <w:tabs>
          <w:tab w:val="left" w:pos="284"/>
        </w:tabs>
        <w:spacing w:line="320" w:lineRule="exact"/>
        <w:outlineLvl w:val="0"/>
        <w:rPr>
          <w:rFonts w:ascii="Helvetica" w:eastAsia="Arial Unicode MS" w:hAnsi="Helvetica"/>
          <w:color w:val="000000"/>
          <w:sz w:val="22"/>
          <w:u w:color="000000"/>
          <w:lang w:val="nl-NL"/>
        </w:rPr>
      </w:pPr>
    </w:p>
    <w:p w:rsidR="001E6C84" w:rsidRDefault="00E84FD0" w:rsidP="00056341">
      <w:pPr>
        <w:tabs>
          <w:tab w:val="left" w:pos="284"/>
        </w:tabs>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In onderstaande tabel kan aangegeven worden welke documenten </w:t>
      </w:r>
      <w:r w:rsidR="00D1688F" w:rsidRPr="002B1CA8">
        <w:rPr>
          <w:rFonts w:ascii="Arial" w:eastAsia="Arial Unicode MS" w:hAnsi="Arial" w:cs="Arial"/>
          <w:color w:val="000000"/>
          <w:sz w:val="22"/>
          <w:szCs w:val="22"/>
          <w:u w:color="000000"/>
          <w:lang w:val="nl-NL"/>
        </w:rPr>
        <w:t>op de CD</w:t>
      </w:r>
      <w:r w:rsidR="002E7332" w:rsidRPr="002B1CA8">
        <w:rPr>
          <w:rFonts w:ascii="Arial" w:eastAsia="Arial Unicode MS" w:hAnsi="Arial" w:cs="Arial"/>
          <w:color w:val="000000"/>
          <w:sz w:val="22"/>
          <w:szCs w:val="22"/>
          <w:u w:color="000000"/>
          <w:lang w:val="nl-NL"/>
        </w:rPr>
        <w:t>/DVD-</w:t>
      </w:r>
      <w:r w:rsidR="00D1688F" w:rsidRPr="002B1CA8">
        <w:rPr>
          <w:rFonts w:ascii="Arial" w:eastAsia="Arial Unicode MS" w:hAnsi="Arial" w:cs="Arial"/>
          <w:color w:val="000000"/>
          <w:sz w:val="22"/>
          <w:szCs w:val="22"/>
          <w:u w:color="000000"/>
          <w:lang w:val="nl-NL"/>
        </w:rPr>
        <w:t xml:space="preserve">rom </w:t>
      </w:r>
      <w:r w:rsidRPr="002B1CA8">
        <w:rPr>
          <w:rFonts w:ascii="Arial" w:eastAsia="Arial Unicode MS" w:hAnsi="Arial" w:cs="Arial"/>
          <w:color w:val="000000"/>
          <w:sz w:val="22"/>
          <w:szCs w:val="22"/>
          <w:u w:color="000000"/>
          <w:lang w:val="nl-NL"/>
        </w:rPr>
        <w:t xml:space="preserve">zijn bijgevoegd, inclusief vermelding van versienummer en/of </w:t>
      </w:r>
      <w:r w:rsidR="00DC12D0" w:rsidRPr="002B1CA8">
        <w:rPr>
          <w:rFonts w:ascii="Arial" w:eastAsia="Arial Unicode MS" w:hAnsi="Arial" w:cs="Arial"/>
          <w:color w:val="000000"/>
          <w:sz w:val="22"/>
          <w:szCs w:val="22"/>
          <w:u w:color="000000"/>
          <w:lang w:val="nl-NL"/>
        </w:rPr>
        <w:t>-</w:t>
      </w:r>
      <w:r w:rsidR="008005D9" w:rsidRPr="002B1CA8">
        <w:rPr>
          <w:rFonts w:ascii="Arial" w:eastAsia="Arial Unicode MS" w:hAnsi="Arial" w:cs="Arial"/>
          <w:color w:val="000000"/>
          <w:sz w:val="22"/>
          <w:szCs w:val="22"/>
          <w:u w:color="000000"/>
          <w:lang w:val="nl-NL"/>
        </w:rPr>
        <w:t xml:space="preserve">datum. Indien een document niet van toepassing is dan kan de regel uit de tabel worden verwijderd of de indiener geeft in de kolom ‘Opmerkingen’ aan dat het document ‘niet van toepassing’ is. </w:t>
      </w:r>
      <w:r w:rsidRPr="002B1CA8">
        <w:rPr>
          <w:rFonts w:ascii="Arial" w:eastAsia="Arial Unicode MS" w:hAnsi="Arial" w:cs="Arial"/>
          <w:color w:val="000000"/>
          <w:sz w:val="22"/>
          <w:szCs w:val="22"/>
          <w:u w:color="000000"/>
          <w:lang w:val="nl-NL"/>
        </w:rPr>
        <w:t xml:space="preserve">De termijn van beoordeling start </w:t>
      </w:r>
      <w:r w:rsidR="00DC12D0" w:rsidRPr="002B1CA8">
        <w:rPr>
          <w:rFonts w:ascii="Arial" w:eastAsia="Arial Unicode MS" w:hAnsi="Arial" w:cs="Arial"/>
          <w:color w:val="000000"/>
          <w:sz w:val="22"/>
          <w:szCs w:val="22"/>
          <w:u w:color="000000"/>
          <w:lang w:val="nl-NL"/>
        </w:rPr>
        <w:t>na ontvangst van</w:t>
      </w:r>
      <w:r w:rsidRPr="002B1CA8">
        <w:rPr>
          <w:rFonts w:ascii="Arial" w:eastAsia="Arial Unicode MS" w:hAnsi="Arial" w:cs="Arial"/>
          <w:color w:val="000000"/>
          <w:sz w:val="22"/>
          <w:szCs w:val="22"/>
          <w:u w:color="000000"/>
          <w:lang w:val="nl-NL"/>
        </w:rPr>
        <w:t xml:space="preserve"> een volledig onderzoeksdossier</w:t>
      </w:r>
      <w:r w:rsidR="00FA0253" w:rsidRPr="002B1CA8">
        <w:rPr>
          <w:rFonts w:ascii="Arial" w:eastAsia="Arial Unicode MS" w:hAnsi="Arial" w:cs="Arial"/>
          <w:color w:val="000000"/>
          <w:sz w:val="22"/>
          <w:szCs w:val="22"/>
          <w:u w:color="000000"/>
          <w:lang w:val="nl-NL"/>
        </w:rPr>
        <w:t xml:space="preserve">. De documenten moeten ingediend worden volgens onderstaande opmaak, zie ook </w:t>
      </w:r>
    </w:p>
    <w:p w:rsidR="001E6C84" w:rsidRDefault="00B979B6" w:rsidP="00056341">
      <w:pPr>
        <w:tabs>
          <w:tab w:val="left" w:pos="284"/>
        </w:tabs>
        <w:spacing w:line="276" w:lineRule="auto"/>
        <w:outlineLvl w:val="0"/>
        <w:rPr>
          <w:rFonts w:ascii="Arial" w:eastAsia="Arial Unicode MS" w:hAnsi="Arial" w:cs="Arial"/>
          <w:color w:val="000000"/>
          <w:sz w:val="22"/>
          <w:szCs w:val="22"/>
          <w:u w:color="000000"/>
          <w:lang w:val="nl-NL"/>
        </w:rPr>
      </w:pPr>
      <w:hyperlink r:id="rId18" w:history="1">
        <w:r w:rsidR="002632F8" w:rsidRPr="00BF14EC">
          <w:rPr>
            <w:rStyle w:val="Hyperlink"/>
            <w:lang w:val="nl-NL"/>
          </w:rPr>
          <w:t>https://www.metc-utrecht.nl/nl/wijze-van-indienen</w:t>
        </w:r>
      </w:hyperlink>
      <w:r w:rsidR="001E6C84">
        <w:rPr>
          <w:rFonts w:ascii="Arial" w:eastAsia="Arial Unicode MS" w:hAnsi="Arial" w:cs="Arial"/>
          <w:color w:val="000000"/>
          <w:sz w:val="22"/>
          <w:szCs w:val="22"/>
          <w:u w:color="000000"/>
          <w:lang w:val="nl-NL"/>
        </w:rPr>
        <w:t xml:space="preserve"> </w:t>
      </w:r>
    </w:p>
    <w:p w:rsidR="00BF0361" w:rsidRPr="002B1CA8" w:rsidRDefault="00BF0361" w:rsidP="00BF0361">
      <w:pPr>
        <w:spacing w:line="276" w:lineRule="auto"/>
        <w:rPr>
          <w:rFonts w:ascii="Arial" w:eastAsia="Arial Unicode MS" w:hAnsi="Arial" w:cs="Arial"/>
          <w:color w:val="000000"/>
          <w:sz w:val="22"/>
          <w:szCs w:val="22"/>
          <w:u w:color="000000"/>
          <w:lang w:val="nl-NL"/>
        </w:rPr>
      </w:pPr>
    </w:p>
    <w:p w:rsidR="00BF0361" w:rsidRPr="002B1CA8" w:rsidRDefault="00BF0361" w:rsidP="00BF0361">
      <w:pPr>
        <w:spacing w:line="276" w:lineRule="auto"/>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Bij geneesmiddelenonderzoek en onderzoek met medische hulpmiddelen dient u meer documenten aan te leveren. Deze documenten zijn in onderstaande tabel gemarkeerd:</w:t>
      </w:r>
    </w:p>
    <w:p w:rsidR="00BF0361" w:rsidRPr="002B1CA8" w:rsidRDefault="00BF0361" w:rsidP="00BF0361">
      <w:pPr>
        <w:spacing w:line="276" w:lineRule="auto"/>
        <w:rPr>
          <w:rFonts w:ascii="Arial" w:eastAsia="Arial Unicode MS" w:hAnsi="Arial" w:cs="Arial"/>
          <w:i/>
          <w:color w:val="000000"/>
          <w:sz w:val="22"/>
          <w:szCs w:val="22"/>
          <w:u w:color="000000"/>
          <w:lang w:val="nl-NL"/>
        </w:rPr>
      </w:pPr>
      <w:r w:rsidRPr="002B1CA8">
        <w:rPr>
          <w:rFonts w:ascii="Arial" w:eastAsia="Arial Unicode MS" w:hAnsi="Arial" w:cs="Arial"/>
          <w:b/>
          <w:i/>
          <w:color w:val="000000"/>
          <w:sz w:val="22"/>
          <w:szCs w:val="22"/>
          <w:u w:color="000000"/>
          <w:lang w:val="nl-NL"/>
        </w:rPr>
        <w:t>*</w:t>
      </w:r>
      <w:r w:rsidRPr="002B1CA8">
        <w:rPr>
          <w:rFonts w:ascii="Arial" w:eastAsia="Arial Unicode MS" w:hAnsi="Arial" w:cs="Arial"/>
          <w:i/>
          <w:color w:val="000000"/>
          <w:sz w:val="22"/>
          <w:szCs w:val="22"/>
          <w:u w:color="000000"/>
          <w:lang w:val="nl-NL"/>
        </w:rPr>
        <w:t xml:space="preserve"> bij geneesmiddelenonderzoek en celtherapie</w:t>
      </w:r>
    </w:p>
    <w:p w:rsidR="00E84FD0" w:rsidRPr="00BF0361" w:rsidRDefault="00BF0361" w:rsidP="00BF0361">
      <w:pPr>
        <w:spacing w:line="276" w:lineRule="auto"/>
        <w:rPr>
          <w:rFonts w:ascii="Arial" w:eastAsia="Arial Unicode MS" w:hAnsi="Arial" w:cs="Arial"/>
          <w:i/>
          <w:color w:val="000000"/>
          <w:sz w:val="20"/>
          <w:szCs w:val="20"/>
          <w:u w:color="000000"/>
          <w:lang w:val="nl-NL"/>
        </w:rPr>
      </w:pPr>
      <w:r w:rsidRPr="002B1CA8">
        <w:rPr>
          <w:rFonts w:ascii="Arial" w:eastAsia="Arial Unicode MS" w:hAnsi="Arial" w:cs="Arial"/>
          <w:b/>
          <w:i/>
          <w:color w:val="000000"/>
          <w:sz w:val="22"/>
          <w:szCs w:val="22"/>
          <w:u w:color="000000"/>
          <w:lang w:val="nl-NL"/>
        </w:rPr>
        <w:t>**</w:t>
      </w:r>
      <w:r w:rsidRPr="002B1CA8">
        <w:rPr>
          <w:rFonts w:ascii="Arial" w:eastAsia="Arial Unicode MS" w:hAnsi="Arial" w:cs="Arial"/>
          <w:i/>
          <w:color w:val="000000"/>
          <w:sz w:val="22"/>
          <w:szCs w:val="22"/>
          <w:u w:color="000000"/>
          <w:lang w:val="nl-NL"/>
        </w:rPr>
        <w:t xml:space="preserve"> bij onderzoek met </w:t>
      </w:r>
      <w:r w:rsidRPr="002B1CA8">
        <w:rPr>
          <w:rFonts w:ascii="Arial" w:eastAsia="Arial Unicode MS" w:hAnsi="Arial" w:cs="Arial"/>
          <w:i/>
          <w:sz w:val="22"/>
          <w:szCs w:val="22"/>
          <w:u w:color="000000"/>
          <w:lang w:val="nl-NL"/>
        </w:rPr>
        <w:t xml:space="preserve">medische hulpmiddelen </w:t>
      </w:r>
      <w:r>
        <w:rPr>
          <w:rFonts w:ascii="Arial" w:eastAsia="Arial Unicode MS" w:hAnsi="Arial" w:cs="Arial"/>
          <w:i/>
          <w:color w:val="000000"/>
          <w:sz w:val="20"/>
          <w:szCs w:val="20"/>
          <w:u w:color="000000"/>
          <w:lang w:val="nl-NL"/>
        </w:rPr>
        <w:br/>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9"/>
        <w:gridCol w:w="3827"/>
        <w:gridCol w:w="1985"/>
        <w:gridCol w:w="2126"/>
      </w:tblGrid>
      <w:tr w:rsidR="004D556E" w:rsidRPr="00DB349B" w:rsidTr="00F90ECE">
        <w:trPr>
          <w:cantSplit/>
          <w:trHeight w:val="353"/>
          <w:tblHeader/>
        </w:trPr>
        <w:tc>
          <w:tcPr>
            <w:tcW w:w="709" w:type="dxa"/>
            <w:shd w:val="clear" w:color="auto" w:fill="B0B3B2"/>
            <w:vAlign w:val="center"/>
          </w:tcPr>
          <w:p w:rsidR="004D556E" w:rsidRPr="00DB349B" w:rsidRDefault="004D556E" w:rsidP="002B1CA8">
            <w:pPr>
              <w:tabs>
                <w:tab w:val="left" w:pos="284"/>
              </w:tabs>
              <w:spacing w:line="320" w:lineRule="exact"/>
              <w:ind w:left="-108"/>
              <w:jc w:val="center"/>
              <w:outlineLvl w:val="0"/>
              <w:rPr>
                <w:rFonts w:ascii="Arial" w:eastAsia="Arial Unicode MS" w:hAnsi="Arial" w:cs="Arial"/>
                <w:b/>
                <w:color w:val="000000"/>
                <w:sz w:val="18"/>
                <w:szCs w:val="18"/>
                <w:u w:color="000000"/>
                <w:lang w:val="nl-NL"/>
              </w:rPr>
            </w:pPr>
            <w:r w:rsidRPr="00DB349B">
              <w:rPr>
                <w:rFonts w:ascii="Arial" w:eastAsia="Arial Unicode MS" w:hAnsi="Arial" w:cs="Arial"/>
                <w:b/>
                <w:color w:val="000000"/>
                <w:sz w:val="18"/>
                <w:szCs w:val="18"/>
                <w:u w:color="000000"/>
                <w:lang w:val="nl-NL"/>
              </w:rPr>
              <w:t>Sectie</w:t>
            </w:r>
          </w:p>
        </w:tc>
        <w:tc>
          <w:tcPr>
            <w:tcW w:w="3827" w:type="dxa"/>
            <w:shd w:val="clear" w:color="auto" w:fill="B0B3B2"/>
            <w:tcMar>
              <w:top w:w="80" w:type="dxa"/>
              <w:left w:w="0" w:type="dxa"/>
              <w:bottom w:w="80" w:type="dxa"/>
              <w:right w:w="0" w:type="dxa"/>
            </w:tcMar>
            <w:vAlign w:val="center"/>
          </w:tcPr>
          <w:p w:rsidR="004D556E" w:rsidRPr="00DB349B" w:rsidRDefault="004D556E" w:rsidP="002B1CA8">
            <w:pPr>
              <w:tabs>
                <w:tab w:val="left" w:pos="284"/>
              </w:tabs>
              <w:spacing w:line="320" w:lineRule="exact"/>
              <w:jc w:val="center"/>
              <w:outlineLvl w:val="0"/>
              <w:rPr>
                <w:rFonts w:ascii="Arial" w:eastAsia="Arial Unicode MS" w:hAnsi="Arial" w:cs="Arial"/>
                <w:b/>
                <w:color w:val="000000"/>
                <w:sz w:val="18"/>
                <w:szCs w:val="18"/>
                <w:u w:color="000000"/>
                <w:lang w:val="nl-NL"/>
              </w:rPr>
            </w:pPr>
            <w:r w:rsidRPr="00DB349B">
              <w:rPr>
                <w:rFonts w:ascii="Arial" w:eastAsia="Arial Unicode MS" w:hAnsi="Arial" w:cs="Arial"/>
                <w:b/>
                <w:color w:val="000000"/>
                <w:sz w:val="18"/>
                <w:szCs w:val="18"/>
                <w:u w:color="000000"/>
                <w:lang w:val="nl-NL"/>
              </w:rPr>
              <w:t>Document</w:t>
            </w:r>
          </w:p>
        </w:tc>
        <w:tc>
          <w:tcPr>
            <w:tcW w:w="1985" w:type="dxa"/>
            <w:shd w:val="clear" w:color="auto" w:fill="B0B3B2"/>
            <w:tcMar>
              <w:top w:w="80" w:type="dxa"/>
              <w:left w:w="0" w:type="dxa"/>
              <w:bottom w:w="80" w:type="dxa"/>
              <w:right w:w="0" w:type="dxa"/>
            </w:tcMar>
            <w:vAlign w:val="center"/>
          </w:tcPr>
          <w:p w:rsidR="004D556E" w:rsidRPr="00DB349B" w:rsidRDefault="004D556E" w:rsidP="002B1CA8">
            <w:pPr>
              <w:tabs>
                <w:tab w:val="left" w:pos="284"/>
              </w:tabs>
              <w:spacing w:line="320" w:lineRule="exact"/>
              <w:jc w:val="center"/>
              <w:outlineLvl w:val="0"/>
              <w:rPr>
                <w:rFonts w:ascii="Arial" w:eastAsia="Arial Unicode MS" w:hAnsi="Arial" w:cs="Arial"/>
                <w:b/>
                <w:color w:val="000000"/>
                <w:sz w:val="18"/>
                <w:szCs w:val="18"/>
                <w:u w:color="000000"/>
                <w:lang w:val="nl-NL"/>
              </w:rPr>
            </w:pPr>
            <w:r w:rsidRPr="00DB349B">
              <w:rPr>
                <w:rFonts w:ascii="Arial" w:eastAsia="Arial Unicode MS" w:hAnsi="Arial" w:cs="Arial"/>
                <w:b/>
                <w:color w:val="000000"/>
                <w:sz w:val="18"/>
                <w:szCs w:val="18"/>
                <w:u w:color="000000"/>
                <w:lang w:val="nl-NL"/>
              </w:rPr>
              <w:t>Versie/datum</w:t>
            </w:r>
          </w:p>
        </w:tc>
        <w:tc>
          <w:tcPr>
            <w:tcW w:w="2126" w:type="dxa"/>
            <w:shd w:val="clear" w:color="auto" w:fill="B0B3B2"/>
            <w:tcMar>
              <w:top w:w="80" w:type="dxa"/>
              <w:left w:w="0" w:type="dxa"/>
              <w:bottom w:w="80" w:type="dxa"/>
              <w:right w:w="0" w:type="dxa"/>
            </w:tcMar>
            <w:vAlign w:val="center"/>
          </w:tcPr>
          <w:p w:rsidR="004D556E" w:rsidRPr="00DB349B" w:rsidRDefault="004D556E" w:rsidP="002B1CA8">
            <w:pPr>
              <w:tabs>
                <w:tab w:val="left" w:pos="284"/>
              </w:tabs>
              <w:spacing w:line="320" w:lineRule="exact"/>
              <w:jc w:val="center"/>
              <w:outlineLvl w:val="0"/>
              <w:rPr>
                <w:rFonts w:ascii="Arial" w:eastAsia="Arial Unicode MS" w:hAnsi="Arial" w:cs="Arial"/>
                <w:b/>
                <w:color w:val="000000"/>
                <w:sz w:val="18"/>
                <w:szCs w:val="18"/>
                <w:u w:color="000000"/>
                <w:lang w:val="nl-NL"/>
              </w:rPr>
            </w:pPr>
            <w:r w:rsidRPr="00DB349B">
              <w:rPr>
                <w:rFonts w:ascii="Arial" w:eastAsia="Arial Unicode MS" w:hAnsi="Arial" w:cs="Arial"/>
                <w:b/>
                <w:color w:val="000000"/>
                <w:sz w:val="18"/>
                <w:szCs w:val="18"/>
                <w:u w:color="000000"/>
                <w:lang w:val="nl-NL"/>
              </w:rPr>
              <w:t>Opmerkingen</w:t>
            </w:r>
          </w:p>
        </w:tc>
      </w:tr>
      <w:tr w:rsidR="008A618B" w:rsidRPr="00DB349B"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A. Brieven</w:t>
            </w: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A1</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Aanbiedingsbrief</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A2</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Machtiging van de verrichter als de indiener niet de verrichter is</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A3 *</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Ontvangstbewijs EudraCT-nummer</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B349B"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B. Formulieren</w:t>
            </w: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B1</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ABR-formulier</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B3 *</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EudraCT aanvraagformulier</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B349B"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C. Onderzoeksprotocol en protocolamendementen</w:t>
            </w: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C1</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Onderzoeksprotocol</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C2</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Amendementen</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B349B"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D. Productinformatie</w:t>
            </w: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D1 *</w:t>
            </w:r>
          </w:p>
        </w:tc>
        <w:tc>
          <w:tcPr>
            <w:tcW w:w="3827" w:type="dxa"/>
            <w:shd w:val="clear" w:color="auto" w:fill="FFFFFF"/>
            <w:tcMar>
              <w:top w:w="80" w:type="dxa"/>
              <w:left w:w="0" w:type="dxa"/>
              <w:bottom w:w="80" w:type="dxa"/>
              <w:right w:w="0" w:type="dxa"/>
            </w:tcMar>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Investigator’s Brochure (datum uitgifte: &lt; 1 jaar oud) en overzichtlijst SUSARs nog niet vermeld in IB (inclusief samenvatting met beoordeling)</w:t>
            </w:r>
          </w:p>
        </w:tc>
        <w:tc>
          <w:tcPr>
            <w:tcW w:w="1985" w:type="dxa"/>
            <w:shd w:val="clear" w:color="auto" w:fill="FFFFFF"/>
            <w:tcMar>
              <w:top w:w="80" w:type="dxa"/>
              <w:left w:w="0" w:type="dxa"/>
              <w:bottom w:w="80" w:type="dxa"/>
              <w:right w:w="0" w:type="dxa"/>
            </w:tcMar>
          </w:tcPr>
          <w:p w:rsidR="004D556E" w:rsidRPr="00DB349B" w:rsidRDefault="004D556E" w:rsidP="007B41F1">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D2 *</w:t>
            </w:r>
          </w:p>
        </w:tc>
        <w:tc>
          <w:tcPr>
            <w:tcW w:w="3827" w:type="dxa"/>
            <w:shd w:val="clear" w:color="auto" w:fill="FFFFFF"/>
            <w:tcMar>
              <w:top w:w="80" w:type="dxa"/>
              <w:left w:w="0" w:type="dxa"/>
              <w:bottom w:w="80" w:type="dxa"/>
              <w:right w:w="0" w:type="dxa"/>
            </w:tcMar>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IMPD, (of SPC indien van toepassing), inclusief lijst met relevante trials met het geneesmiddel voor onderzoek</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F90EC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lastRenderedPageBreak/>
              <w:t>D2</w:t>
            </w:r>
            <w:r w:rsidR="00F90ECE" w:rsidRPr="00DB349B">
              <w:rPr>
                <w:rFonts w:ascii="Arial" w:hAnsi="Arial" w:cs="Arial"/>
                <w:sz w:val="18"/>
                <w:szCs w:val="18"/>
                <w:lang w:val="nl-NL"/>
              </w:rPr>
              <w:t xml:space="preserve"> **</w:t>
            </w:r>
          </w:p>
        </w:tc>
        <w:tc>
          <w:tcPr>
            <w:tcW w:w="3827" w:type="dxa"/>
            <w:shd w:val="clear" w:color="auto" w:fill="FFFFFF"/>
            <w:tcMar>
              <w:top w:w="80" w:type="dxa"/>
              <w:left w:w="0" w:type="dxa"/>
              <w:bottom w:w="80" w:type="dxa"/>
              <w:right w:w="0" w:type="dxa"/>
            </w:tcMar>
          </w:tcPr>
          <w:p w:rsidR="004D556E" w:rsidRPr="00293BD0" w:rsidRDefault="004D556E" w:rsidP="00236332">
            <w:pPr>
              <w:tabs>
                <w:tab w:val="left" w:pos="284"/>
              </w:tabs>
              <w:outlineLvl w:val="0"/>
              <w:rPr>
                <w:rFonts w:ascii="Arial" w:eastAsia="Arial Unicode MS" w:hAnsi="Arial" w:cs="Arial"/>
                <w:color w:val="000000"/>
                <w:sz w:val="18"/>
                <w:szCs w:val="18"/>
              </w:rPr>
            </w:pPr>
            <w:r w:rsidRPr="00293BD0">
              <w:rPr>
                <w:rFonts w:ascii="Arial" w:eastAsia="Arial Unicode MS" w:hAnsi="Arial" w:cs="Arial"/>
                <w:color w:val="000000"/>
                <w:sz w:val="18"/>
                <w:szCs w:val="18"/>
              </w:rPr>
              <w:t>IMDD (Investigational Medical Device Dossier)</w:t>
            </w:r>
          </w:p>
        </w:tc>
        <w:tc>
          <w:tcPr>
            <w:tcW w:w="1985" w:type="dxa"/>
            <w:shd w:val="clear" w:color="auto" w:fill="FFFFFF"/>
            <w:tcMar>
              <w:top w:w="80" w:type="dxa"/>
              <w:left w:w="0" w:type="dxa"/>
              <w:bottom w:w="80" w:type="dxa"/>
              <w:right w:w="0" w:type="dxa"/>
            </w:tcMar>
          </w:tcPr>
          <w:p w:rsidR="004D556E" w:rsidRPr="00293BD0"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rsidR="004D556E" w:rsidRPr="00293BD0" w:rsidRDefault="004D556E">
            <w:pPr>
              <w:rPr>
                <w:rFonts w:ascii="Arial" w:hAnsi="Arial" w:cs="Arial"/>
                <w:sz w:val="18"/>
                <w:szCs w:val="18"/>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D3 *</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Voorbeeldetiketten in het Nederlands</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F90EC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D3</w:t>
            </w:r>
            <w:r w:rsidR="00F90ECE" w:rsidRPr="00DB349B">
              <w:rPr>
                <w:rFonts w:ascii="Arial" w:hAnsi="Arial" w:cs="Arial"/>
                <w:sz w:val="18"/>
                <w:szCs w:val="18"/>
                <w:lang w:val="nl-NL"/>
              </w:rPr>
              <w:t xml:space="preserve"> **</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IFU (Instructions for Use)</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D4 *</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Van toepassing zijnde vergunningen/verklaringen onderzoeksmiddel</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F90EC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D4</w:t>
            </w:r>
            <w:r w:rsidR="00F90ECE" w:rsidRPr="00DB349B">
              <w:rPr>
                <w:rFonts w:ascii="Arial" w:hAnsi="Arial" w:cs="Arial"/>
                <w:sz w:val="18"/>
                <w:szCs w:val="18"/>
                <w:lang w:val="nl-NL"/>
              </w:rPr>
              <w:t xml:space="preserve"> **</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CE-markering medisch hulpmiddel</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rsidP="00A05A63">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F90EC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D4</w:t>
            </w:r>
            <w:r w:rsidR="00F90ECE" w:rsidRPr="00DB349B">
              <w:rPr>
                <w:rFonts w:ascii="Arial" w:hAnsi="Arial" w:cs="Arial"/>
                <w:sz w:val="18"/>
                <w:szCs w:val="18"/>
                <w:lang w:val="nl-NL"/>
              </w:rPr>
              <w:t xml:space="preserve"> **</w:t>
            </w:r>
          </w:p>
        </w:tc>
        <w:tc>
          <w:tcPr>
            <w:tcW w:w="3827" w:type="dxa"/>
            <w:shd w:val="clear" w:color="auto" w:fill="FFFFFF"/>
            <w:tcMar>
              <w:top w:w="80" w:type="dxa"/>
              <w:left w:w="0" w:type="dxa"/>
              <w:bottom w:w="80" w:type="dxa"/>
              <w:right w:w="0" w:type="dxa"/>
            </w:tcMar>
          </w:tcPr>
          <w:p w:rsidR="004D556E" w:rsidRPr="00DB349B" w:rsidRDefault="004D556E" w:rsidP="00BF0361">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Rapport Medische Technologi</w:t>
            </w:r>
            <w:r w:rsidR="005B6D16">
              <w:rPr>
                <w:rFonts w:ascii="Arial" w:eastAsia="Arial Unicode MS" w:hAnsi="Arial" w:cs="Arial"/>
                <w:color w:val="000000"/>
                <w:sz w:val="18"/>
                <w:szCs w:val="18"/>
                <w:lang w:val="nl-NL"/>
              </w:rPr>
              <w:t xml:space="preserve">e &amp; Klinische Fysica </w:t>
            </w:r>
            <w:r w:rsidR="003C46DD" w:rsidRPr="00DB349B">
              <w:rPr>
                <w:rFonts w:ascii="Arial" w:eastAsia="Arial Unicode MS" w:hAnsi="Arial" w:cs="Arial"/>
                <w:color w:val="000000"/>
                <w:sz w:val="18"/>
                <w:szCs w:val="18"/>
                <w:lang w:val="nl-NL"/>
              </w:rPr>
              <w:t>(bijv. ingangscontrole,</w:t>
            </w:r>
            <w:r w:rsidR="00BF0361">
              <w:rPr>
                <w:rFonts w:ascii="Arial" w:eastAsia="Arial Unicode MS" w:hAnsi="Arial" w:cs="Arial"/>
                <w:color w:val="000000"/>
                <w:sz w:val="18"/>
                <w:szCs w:val="18"/>
                <w:lang w:val="nl-NL"/>
              </w:rPr>
              <w:t xml:space="preserve"> </w:t>
            </w:r>
            <w:r w:rsidR="003C46DD" w:rsidRPr="00DB349B">
              <w:rPr>
                <w:rFonts w:ascii="Arial" w:eastAsia="Arial Unicode MS" w:hAnsi="Arial" w:cs="Arial"/>
                <w:color w:val="000000"/>
                <w:sz w:val="18"/>
                <w:szCs w:val="18"/>
                <w:lang w:val="nl-NL"/>
              </w:rPr>
              <w:t>sterilisatie</w:t>
            </w:r>
            <w:r w:rsidR="00BF0361">
              <w:rPr>
                <w:rFonts w:ascii="Arial" w:eastAsia="Arial Unicode MS" w:hAnsi="Arial" w:cs="Arial"/>
                <w:color w:val="000000"/>
                <w:sz w:val="18"/>
                <w:szCs w:val="18"/>
                <w:lang w:val="nl-NL"/>
              </w:rPr>
              <w:t>rapport</w:t>
            </w:r>
            <w:r w:rsidR="003C46DD" w:rsidRPr="00DB349B">
              <w:rPr>
                <w:rFonts w:ascii="Arial" w:eastAsia="Arial Unicode MS" w:hAnsi="Arial" w:cs="Arial"/>
                <w:color w:val="000000"/>
                <w:sz w:val="18"/>
                <w:szCs w:val="18"/>
                <w:lang w:val="nl-NL"/>
              </w:rPr>
              <w:t xml:space="preserve"> bij implantaten: stents e.d.)</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rsidP="00A05A63">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D5 *</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Productgegevens ziekenhuisapotheker</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rsidP="00A05A63">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D5 *</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Afschrift van afsprake</w:t>
            </w:r>
            <w:r w:rsidR="005B6D16">
              <w:rPr>
                <w:rFonts w:ascii="Arial" w:eastAsia="Arial Unicode MS" w:hAnsi="Arial" w:cs="Arial"/>
                <w:color w:val="000000"/>
                <w:sz w:val="18"/>
                <w:szCs w:val="18"/>
                <w:lang w:val="nl-NL"/>
              </w:rPr>
              <w:t>n met trial apotheek</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rsidP="00A05A63">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D6 *</w:t>
            </w:r>
          </w:p>
        </w:tc>
        <w:tc>
          <w:tcPr>
            <w:tcW w:w="3827" w:type="dxa"/>
            <w:shd w:val="clear" w:color="auto" w:fill="FFFFFF"/>
            <w:tcMar>
              <w:top w:w="80" w:type="dxa"/>
              <w:left w:w="0" w:type="dxa"/>
              <w:bottom w:w="80" w:type="dxa"/>
              <w:right w:w="0" w:type="dxa"/>
            </w:tcMar>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Aanvullende productgegevens</w:t>
            </w:r>
            <w:r w:rsidRPr="00DB349B">
              <w:rPr>
                <w:lang w:val="nl-NL"/>
              </w:rPr>
              <w:t xml:space="preserve">, </w:t>
            </w:r>
            <w:r w:rsidRPr="00DB349B">
              <w:rPr>
                <w:rFonts w:ascii="Arial" w:eastAsia="Arial Unicode MS" w:hAnsi="Arial" w:cs="Arial"/>
                <w:color w:val="000000"/>
                <w:sz w:val="18"/>
                <w:szCs w:val="18"/>
                <w:lang w:val="nl-NL"/>
              </w:rPr>
              <w:t>bijvoorbeeld bij gentherapie: digitale nucleotide</w:t>
            </w:r>
            <w:r w:rsidR="00E14C26" w:rsidRPr="00DB349B">
              <w:rPr>
                <w:rFonts w:ascii="Arial" w:eastAsia="Arial Unicode MS" w:hAnsi="Arial" w:cs="Arial"/>
                <w:color w:val="000000"/>
                <w:sz w:val="18"/>
                <w:szCs w:val="18"/>
                <w:lang w:val="nl-NL"/>
              </w:rPr>
              <w:t xml:space="preserve"> </w:t>
            </w:r>
            <w:r w:rsidRPr="00DB349B">
              <w:rPr>
                <w:rFonts w:ascii="Arial" w:eastAsia="Arial Unicode MS" w:hAnsi="Arial" w:cs="Arial"/>
                <w:color w:val="000000"/>
                <w:sz w:val="18"/>
                <w:szCs w:val="18"/>
                <w:lang w:val="nl-NL"/>
              </w:rPr>
              <w:t>sequentie van de vector (indien van toepassing)</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04D2A"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 xml:space="preserve">E. Informatie voor de proefpersoon </w:t>
            </w: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E1</w:t>
            </w:r>
            <w:r w:rsidR="008005D9">
              <w:rPr>
                <w:rFonts w:ascii="Arial" w:hAnsi="Arial" w:cs="Arial"/>
                <w:sz w:val="18"/>
                <w:szCs w:val="18"/>
                <w:lang w:val="nl-NL"/>
              </w:rPr>
              <w:t>/E2</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Informatiebrief/-ven voor proefpersonen/vertegenwoordigers</w:t>
            </w:r>
            <w:r w:rsidR="008005D9">
              <w:rPr>
                <w:rFonts w:ascii="Arial" w:eastAsia="Arial Unicode MS" w:hAnsi="Arial" w:cs="Arial"/>
                <w:color w:val="000000"/>
                <w:sz w:val="18"/>
                <w:szCs w:val="18"/>
                <w:lang w:val="nl-NL"/>
              </w:rPr>
              <w:t xml:space="preserve"> inclusief toestemmingsformulier(en)</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E3</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Eventuele advertentieteksten of ander wervingsmateriaal</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E4</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Eventueel overig voorlichtingsmateriaal</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B349B"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F. Vragenlijsten, patiëntendagboek, patiëntenkaart</w:t>
            </w: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F1</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Vragenlijsten</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F2</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Patiëntendagboek</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F3</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Patiëntenkaart</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F4</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Andere documenten</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B349B"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G. Verzekeringscertificaten</w:t>
            </w: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G1</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Certificaat WMO-proefpersonenverzekering</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G2</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 xml:space="preserve">Bewijs dekking aansprakelijkheid </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04D2A"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H. CV onafh</w:t>
            </w:r>
            <w:r w:rsidR="00E14C26" w:rsidRPr="00DB349B">
              <w:rPr>
                <w:rFonts w:ascii="Arial" w:hAnsi="Arial" w:cs="Arial"/>
                <w:b/>
                <w:sz w:val="18"/>
                <w:szCs w:val="18"/>
                <w:lang w:val="nl-NL"/>
              </w:rPr>
              <w:t>ankelijk</w:t>
            </w:r>
            <w:r w:rsidRPr="00DB349B">
              <w:rPr>
                <w:rFonts w:ascii="Arial" w:hAnsi="Arial" w:cs="Arial"/>
                <w:b/>
                <w:sz w:val="18"/>
                <w:szCs w:val="18"/>
                <w:lang w:val="nl-NL"/>
              </w:rPr>
              <w:t xml:space="preserve"> deskundige en coördinerend onderzoeker</w:t>
            </w: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H1</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CV onafhankelijke deskundige(n)</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lastRenderedPageBreak/>
              <w:t>H2</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CV coördinerend onderzoeker (bij multicenteronderzoek)</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H2</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CV hoofdonderzoeker (bij monocenteronderzoek)</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04D2A"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I. Informatie deelnemende centra (incl</w:t>
            </w:r>
            <w:r w:rsidR="00E14C26" w:rsidRPr="00DB349B">
              <w:rPr>
                <w:rFonts w:ascii="Arial" w:hAnsi="Arial" w:cs="Arial"/>
                <w:b/>
                <w:sz w:val="18"/>
                <w:szCs w:val="18"/>
                <w:lang w:val="nl-NL"/>
              </w:rPr>
              <w:t>usief</w:t>
            </w:r>
            <w:r w:rsidRPr="00DB349B">
              <w:rPr>
                <w:rFonts w:ascii="Arial" w:hAnsi="Arial" w:cs="Arial"/>
                <w:b/>
                <w:sz w:val="18"/>
                <w:szCs w:val="18"/>
                <w:lang w:val="nl-NL"/>
              </w:rPr>
              <w:t xml:space="preserve"> CV hoofdonderzoeker) </w:t>
            </w: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I1</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Lijst van deelnemende centra met hoofdonderzoeker</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I2</w:t>
            </w:r>
          </w:p>
        </w:tc>
        <w:tc>
          <w:tcPr>
            <w:tcW w:w="3827" w:type="dxa"/>
            <w:shd w:val="clear" w:color="auto" w:fill="FFFFFF"/>
            <w:tcMar>
              <w:top w:w="80" w:type="dxa"/>
              <w:left w:w="0" w:type="dxa"/>
              <w:bottom w:w="80" w:type="dxa"/>
              <w:right w:w="0" w:type="dxa"/>
            </w:tcMar>
          </w:tcPr>
          <w:p w:rsidR="004D556E" w:rsidRPr="00DB349B" w:rsidRDefault="004D556E" w:rsidP="002B1CA8">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 xml:space="preserve">Onderzoeksverklaring deelnemende centra ondertekend door het afdelingshoofd, de zorggroepmanager of een persoon in een equivalente positie </w:t>
            </w:r>
            <w:r w:rsidR="002B1CA8">
              <w:rPr>
                <w:rFonts w:ascii="Arial" w:eastAsia="Arial Unicode MS" w:hAnsi="Arial" w:cs="Arial"/>
                <w:color w:val="000000"/>
                <w:sz w:val="18"/>
                <w:szCs w:val="18"/>
                <w:lang w:val="nl-NL"/>
              </w:rPr>
              <w:t>.</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I3</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CV hoofdonderzoeker per centrum (bij multicenter onderzoek)</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I3</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CV onafh. deskundige</w:t>
            </w:r>
            <w:r w:rsidR="004D7003" w:rsidRPr="00DB349B">
              <w:rPr>
                <w:rFonts w:ascii="Arial" w:eastAsia="Arial Unicode MS" w:hAnsi="Arial" w:cs="Arial"/>
                <w:color w:val="000000"/>
                <w:sz w:val="18"/>
                <w:szCs w:val="18"/>
                <w:lang w:val="nl-NL"/>
              </w:rPr>
              <w:t>(/deskundigen</w:t>
            </w:r>
            <w:r w:rsidRPr="00DB349B">
              <w:rPr>
                <w:rFonts w:ascii="Arial" w:eastAsia="Arial Unicode MS" w:hAnsi="Arial" w:cs="Arial"/>
                <w:color w:val="000000"/>
                <w:sz w:val="18"/>
                <w:szCs w:val="18"/>
                <w:lang w:val="nl-NL"/>
              </w:rPr>
              <w:t xml:space="preserve"> per centrum</w:t>
            </w:r>
            <w:r w:rsidR="004D7003" w:rsidRPr="00DB349B">
              <w:rPr>
                <w:rFonts w:ascii="Arial" w:eastAsia="Arial Unicode MS" w:hAnsi="Arial" w:cs="Arial"/>
                <w:color w:val="000000"/>
                <w:sz w:val="18"/>
                <w:szCs w:val="18"/>
                <w:lang w:val="nl-NL"/>
              </w:rPr>
              <w:t>)</w:t>
            </w:r>
            <w:r w:rsidRPr="00DB349B">
              <w:rPr>
                <w:rFonts w:ascii="Arial" w:eastAsia="Arial Unicode MS" w:hAnsi="Arial" w:cs="Arial"/>
                <w:color w:val="000000"/>
                <w:sz w:val="18"/>
                <w:szCs w:val="18"/>
                <w:lang w:val="nl-NL"/>
              </w:rPr>
              <w:t xml:space="preserve"> (bij multicenter onderzoek)</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I4</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Eventuele overige centruminformatie</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04D2A"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 xml:space="preserve">J. Aanvullende informatie over financiële vergoedingen </w:t>
            </w: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J1</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Aanvullende informatie financiële vergoedingen aan proefpersonen</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J2</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Aanvullende informatie financiële vergoedingen aan onderzoekers en deelnemende centra</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8A618B" w:rsidRPr="00DB349B" w:rsidTr="00E14C26">
        <w:trPr>
          <w:cantSplit/>
          <w:trHeight w:val="353"/>
        </w:trPr>
        <w:tc>
          <w:tcPr>
            <w:tcW w:w="8647" w:type="dxa"/>
            <w:gridSpan w:val="4"/>
            <w:shd w:val="clear" w:color="auto" w:fill="F2F2F2" w:themeFill="background1" w:themeFillShade="F2"/>
            <w:vAlign w:val="center"/>
          </w:tcPr>
          <w:p w:rsidR="008A618B" w:rsidRPr="00DB349B" w:rsidRDefault="008A618B" w:rsidP="008A618B">
            <w:pPr>
              <w:rPr>
                <w:rFonts w:ascii="Arial" w:hAnsi="Arial" w:cs="Arial"/>
                <w:b/>
                <w:sz w:val="18"/>
                <w:szCs w:val="18"/>
                <w:lang w:val="nl-NL"/>
              </w:rPr>
            </w:pPr>
            <w:r w:rsidRPr="00DB349B">
              <w:rPr>
                <w:rFonts w:ascii="Arial" w:hAnsi="Arial" w:cs="Arial"/>
                <w:b/>
                <w:sz w:val="18"/>
                <w:szCs w:val="18"/>
                <w:lang w:val="nl-NL"/>
              </w:rPr>
              <w:t>K. Andere relevante documenten</w:t>
            </w: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K1</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Kopie beoordeling door andere instanties (peer-review), bijvoorbeeld subsidiegever, advies registratieautoriteit</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K1</w:t>
            </w:r>
          </w:p>
        </w:tc>
        <w:tc>
          <w:tcPr>
            <w:tcW w:w="3827" w:type="dxa"/>
            <w:shd w:val="clear" w:color="auto" w:fill="FFFFFF"/>
            <w:tcMar>
              <w:top w:w="80" w:type="dxa"/>
              <w:left w:w="0" w:type="dxa"/>
              <w:bottom w:w="80" w:type="dxa"/>
              <w:right w:w="0" w:type="dxa"/>
            </w:tcMar>
          </w:tcPr>
          <w:p w:rsidR="004D556E" w:rsidRPr="00DB349B" w:rsidRDefault="0045354B" w:rsidP="0045354B">
            <w:pPr>
              <w:tabs>
                <w:tab w:val="left" w:pos="284"/>
              </w:tabs>
              <w:outlineLvl w:val="0"/>
              <w:rPr>
                <w:rFonts w:ascii="Arial" w:eastAsia="Arial Unicode MS" w:hAnsi="Arial" w:cs="Arial"/>
                <w:color w:val="000000"/>
                <w:sz w:val="18"/>
                <w:szCs w:val="18"/>
                <w:lang w:val="nl-NL"/>
              </w:rPr>
            </w:pPr>
            <w:r>
              <w:rPr>
                <w:rFonts w:ascii="Arial" w:eastAsia="Arial Unicode MS" w:hAnsi="Arial" w:cs="Arial"/>
                <w:color w:val="000000"/>
                <w:sz w:val="18"/>
                <w:szCs w:val="18"/>
                <w:lang w:val="nl-NL"/>
              </w:rPr>
              <w:t>Afspraken</w:t>
            </w:r>
            <w:r w:rsidR="004D556E" w:rsidRPr="00DB349B">
              <w:rPr>
                <w:rFonts w:ascii="Arial" w:eastAsia="Arial Unicode MS" w:hAnsi="Arial" w:cs="Arial"/>
                <w:color w:val="000000"/>
                <w:sz w:val="18"/>
                <w:szCs w:val="18"/>
                <w:lang w:val="nl-NL"/>
              </w:rPr>
              <w:t xml:space="preserve"> Centrale Biobank UMC Utrecht</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K2 *</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Overzichtlijst bevoegde instanties in het buitenland (bij internationaal onderzoek) &amp; Kopie van beoordeling door andere METC’s/bevoegde instanties (inclusief VHP)</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K3</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Onderzoekscontract van verrichter (sponsor) met de onderzoeker en/of instelling.</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rsidP="00AE5E00">
            <w:pPr>
              <w:rPr>
                <w:rFonts w:ascii="Arial" w:hAnsi="Arial" w:cs="Arial"/>
                <w:sz w:val="18"/>
                <w:szCs w:val="18"/>
                <w:lang w:val="nl-NL"/>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t>K3</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lang w:val="nl-NL"/>
              </w:rPr>
            </w:pPr>
            <w:r w:rsidRPr="00DB349B">
              <w:rPr>
                <w:rFonts w:ascii="Arial" w:eastAsia="Arial Unicode MS" w:hAnsi="Arial" w:cs="Arial"/>
                <w:color w:val="000000"/>
                <w:sz w:val="18"/>
                <w:szCs w:val="18"/>
                <w:lang w:val="nl-NL"/>
              </w:rPr>
              <w:t>Verklaring van de verrichter dat de onderzoekscontracten met andere centra niet afwijken van het referentie-onderzoekscontract dat  door de TC positief is beoordeeld</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u w:color="000000"/>
                <w:lang w:val="nl-NL"/>
              </w:rPr>
            </w:pPr>
            <w:r w:rsidRPr="00DB349B">
              <w:rPr>
                <w:rFonts w:ascii="Arial" w:hAnsi="Arial" w:cs="Arial"/>
                <w:sz w:val="18"/>
                <w:szCs w:val="18"/>
                <w:lang w:val="nl-NL"/>
              </w:rPr>
              <w:t>K4</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u w:color="000000"/>
                <w:lang w:val="nl-NL"/>
              </w:rPr>
            </w:pPr>
            <w:r w:rsidRPr="00DB349B">
              <w:rPr>
                <w:rFonts w:ascii="Arial" w:eastAsia="Arial Unicode MS" w:hAnsi="Arial" w:cs="Arial"/>
                <w:color w:val="000000"/>
                <w:sz w:val="18"/>
                <w:szCs w:val="18"/>
                <w:u w:color="000000"/>
                <w:lang w:val="nl-NL"/>
              </w:rPr>
              <w:t>Ingediende publicaties</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u w:color="000000"/>
                <w:lang w:val="nl-NL"/>
              </w:rPr>
            </w:pPr>
            <w:r w:rsidRPr="00DB349B">
              <w:rPr>
                <w:rFonts w:ascii="Arial" w:hAnsi="Arial" w:cs="Arial"/>
                <w:sz w:val="18"/>
                <w:szCs w:val="18"/>
                <w:lang w:val="nl-NL"/>
              </w:rPr>
              <w:t>K5</w:t>
            </w:r>
          </w:p>
        </w:tc>
        <w:tc>
          <w:tcPr>
            <w:tcW w:w="3827" w:type="dxa"/>
            <w:shd w:val="clear" w:color="auto" w:fill="FFFFFF"/>
            <w:tcMar>
              <w:top w:w="80" w:type="dxa"/>
              <w:left w:w="0" w:type="dxa"/>
              <w:bottom w:w="80" w:type="dxa"/>
              <w:right w:w="0" w:type="dxa"/>
            </w:tcMar>
          </w:tcPr>
          <w:p w:rsidR="004D556E" w:rsidRPr="00293BD0" w:rsidRDefault="004D556E" w:rsidP="00236332">
            <w:pPr>
              <w:tabs>
                <w:tab w:val="left" w:pos="284"/>
              </w:tabs>
              <w:outlineLvl w:val="0"/>
              <w:rPr>
                <w:rFonts w:ascii="Arial" w:eastAsia="Arial Unicode MS" w:hAnsi="Arial" w:cs="Arial"/>
                <w:color w:val="000000"/>
                <w:sz w:val="18"/>
                <w:szCs w:val="18"/>
                <w:u w:color="000000"/>
              </w:rPr>
            </w:pPr>
            <w:r w:rsidRPr="00293BD0">
              <w:rPr>
                <w:rFonts w:ascii="Arial" w:eastAsia="Arial Unicode MS" w:hAnsi="Arial" w:cs="Arial"/>
                <w:color w:val="000000"/>
                <w:sz w:val="18"/>
                <w:szCs w:val="18"/>
                <w:u w:color="000000"/>
              </w:rPr>
              <w:t>Data Safety Monitoring Board (DSMB) – samenstelling en charter</w:t>
            </w:r>
          </w:p>
        </w:tc>
        <w:tc>
          <w:tcPr>
            <w:tcW w:w="1985" w:type="dxa"/>
            <w:shd w:val="clear" w:color="auto" w:fill="FFFFFF"/>
            <w:tcMar>
              <w:top w:w="80" w:type="dxa"/>
              <w:left w:w="0" w:type="dxa"/>
              <w:bottom w:w="80" w:type="dxa"/>
              <w:right w:w="0" w:type="dxa"/>
            </w:tcMar>
          </w:tcPr>
          <w:p w:rsidR="004D556E" w:rsidRPr="00293BD0"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rsidR="004D556E" w:rsidRPr="00293BD0" w:rsidRDefault="004D556E">
            <w:pPr>
              <w:rPr>
                <w:rFonts w:ascii="Arial" w:hAnsi="Arial" w:cs="Arial"/>
                <w:sz w:val="18"/>
                <w:szCs w:val="18"/>
              </w:rPr>
            </w:pPr>
          </w:p>
        </w:tc>
      </w:tr>
      <w:tr w:rsidR="004D556E" w:rsidRPr="00D04D2A"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u w:color="000000"/>
                <w:lang w:val="nl-NL"/>
              </w:rPr>
            </w:pPr>
            <w:r w:rsidRPr="00DB349B">
              <w:rPr>
                <w:rFonts w:ascii="Arial" w:hAnsi="Arial" w:cs="Arial"/>
                <w:sz w:val="18"/>
                <w:szCs w:val="18"/>
                <w:lang w:val="nl-NL"/>
              </w:rPr>
              <w:t>K6</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u w:color="000000"/>
                <w:lang w:val="nl-NL"/>
              </w:rPr>
            </w:pPr>
            <w:r w:rsidRPr="00DB349B">
              <w:rPr>
                <w:rFonts w:ascii="Arial" w:eastAsia="Arial Unicode MS" w:hAnsi="Arial" w:cs="Arial"/>
                <w:color w:val="000000"/>
                <w:sz w:val="18"/>
                <w:szCs w:val="18"/>
                <w:u w:color="000000"/>
                <w:lang w:val="nl-NL"/>
              </w:rPr>
              <w:t>Monitoringplan (indien het geen onderdeel uitmaakt van het onderzoeksprotocol)</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lang w:val="nl-NL"/>
              </w:rPr>
            </w:pPr>
            <w:r w:rsidRPr="00DB349B">
              <w:rPr>
                <w:rFonts w:ascii="Arial" w:hAnsi="Arial" w:cs="Arial"/>
                <w:sz w:val="18"/>
                <w:szCs w:val="18"/>
                <w:lang w:val="nl-NL"/>
              </w:rPr>
              <w:lastRenderedPageBreak/>
              <w:t>K6</w:t>
            </w:r>
          </w:p>
        </w:tc>
        <w:tc>
          <w:tcPr>
            <w:tcW w:w="3827" w:type="dxa"/>
            <w:shd w:val="clear" w:color="auto" w:fill="FFFFFF"/>
            <w:tcMar>
              <w:top w:w="80" w:type="dxa"/>
              <w:left w:w="0" w:type="dxa"/>
              <w:bottom w:w="80" w:type="dxa"/>
              <w:right w:w="0" w:type="dxa"/>
            </w:tcMar>
          </w:tcPr>
          <w:p w:rsidR="004D556E" w:rsidRPr="00DB349B" w:rsidRDefault="005B6D16" w:rsidP="00236332">
            <w:pPr>
              <w:tabs>
                <w:tab w:val="left" w:pos="284"/>
              </w:tabs>
              <w:outlineLvl w:val="0"/>
              <w:rPr>
                <w:rFonts w:ascii="Arial" w:eastAsia="Arial Unicode MS" w:hAnsi="Arial" w:cs="Arial"/>
                <w:color w:val="000000"/>
                <w:sz w:val="18"/>
                <w:szCs w:val="18"/>
                <w:u w:color="000000"/>
                <w:lang w:val="nl-NL"/>
              </w:rPr>
            </w:pPr>
            <w:r>
              <w:rPr>
                <w:rFonts w:ascii="Arial" w:eastAsia="Arial Unicode MS" w:hAnsi="Arial" w:cs="Arial"/>
                <w:color w:val="000000"/>
                <w:sz w:val="18"/>
                <w:szCs w:val="18"/>
                <w:lang w:val="nl-NL"/>
              </w:rPr>
              <w:t>Advies Stralingsbescherming</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r w:rsidR="004D556E" w:rsidRPr="00DB349B" w:rsidTr="00F90ECE">
        <w:trPr>
          <w:cantSplit/>
          <w:trHeight w:val="353"/>
        </w:trPr>
        <w:tc>
          <w:tcPr>
            <w:tcW w:w="709" w:type="dxa"/>
            <w:shd w:val="clear" w:color="auto" w:fill="FFFFFF"/>
          </w:tcPr>
          <w:p w:rsidR="004D556E" w:rsidRPr="00DB349B" w:rsidRDefault="004D556E" w:rsidP="004D556E">
            <w:pPr>
              <w:tabs>
                <w:tab w:val="left" w:pos="284"/>
              </w:tabs>
              <w:outlineLvl w:val="0"/>
              <w:rPr>
                <w:rFonts w:ascii="Arial" w:eastAsia="Arial Unicode MS" w:hAnsi="Arial" w:cs="Arial"/>
                <w:color w:val="000000"/>
                <w:sz w:val="18"/>
                <w:szCs w:val="18"/>
                <w:u w:color="000000"/>
                <w:lang w:val="nl-NL"/>
              </w:rPr>
            </w:pPr>
            <w:r w:rsidRPr="00DB349B">
              <w:rPr>
                <w:rFonts w:ascii="Arial" w:hAnsi="Arial" w:cs="Arial"/>
                <w:sz w:val="18"/>
                <w:szCs w:val="18"/>
                <w:lang w:val="nl-NL"/>
              </w:rPr>
              <w:t>K6</w:t>
            </w:r>
          </w:p>
        </w:tc>
        <w:tc>
          <w:tcPr>
            <w:tcW w:w="3827" w:type="dxa"/>
            <w:shd w:val="clear" w:color="auto" w:fill="FFFFFF"/>
            <w:tcMar>
              <w:top w:w="80" w:type="dxa"/>
              <w:left w:w="0" w:type="dxa"/>
              <w:bottom w:w="80" w:type="dxa"/>
              <w:right w:w="0" w:type="dxa"/>
            </w:tcMar>
          </w:tcPr>
          <w:p w:rsidR="004D556E" w:rsidRPr="00DB349B" w:rsidRDefault="004D556E" w:rsidP="00236332">
            <w:pPr>
              <w:tabs>
                <w:tab w:val="left" w:pos="284"/>
              </w:tabs>
              <w:outlineLvl w:val="0"/>
              <w:rPr>
                <w:rFonts w:ascii="Arial" w:eastAsia="Arial Unicode MS" w:hAnsi="Arial" w:cs="Arial"/>
                <w:color w:val="000000"/>
                <w:sz w:val="18"/>
                <w:szCs w:val="18"/>
                <w:u w:color="000000"/>
                <w:lang w:val="nl-NL"/>
              </w:rPr>
            </w:pPr>
            <w:r w:rsidRPr="00DB349B">
              <w:rPr>
                <w:rFonts w:ascii="Arial" w:eastAsia="Arial Unicode MS" w:hAnsi="Arial" w:cs="Arial"/>
                <w:color w:val="000000"/>
                <w:sz w:val="18"/>
                <w:szCs w:val="18"/>
                <w:u w:color="000000"/>
                <w:lang w:val="nl-NL"/>
              </w:rPr>
              <w:t>Overige documenten</w:t>
            </w:r>
          </w:p>
        </w:tc>
        <w:tc>
          <w:tcPr>
            <w:tcW w:w="1985"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c>
          <w:tcPr>
            <w:tcW w:w="2126" w:type="dxa"/>
            <w:shd w:val="clear" w:color="auto" w:fill="FFFFFF"/>
            <w:tcMar>
              <w:top w:w="80" w:type="dxa"/>
              <w:left w:w="0" w:type="dxa"/>
              <w:bottom w:w="80" w:type="dxa"/>
              <w:right w:w="0" w:type="dxa"/>
            </w:tcMar>
          </w:tcPr>
          <w:p w:rsidR="004D556E" w:rsidRPr="00DB349B" w:rsidRDefault="004D556E">
            <w:pPr>
              <w:rPr>
                <w:rFonts w:ascii="Arial" w:hAnsi="Arial" w:cs="Arial"/>
                <w:sz w:val="18"/>
                <w:szCs w:val="18"/>
                <w:lang w:val="nl-NL"/>
              </w:rPr>
            </w:pPr>
          </w:p>
        </w:tc>
      </w:tr>
    </w:tbl>
    <w:p w:rsidR="002B1CA8" w:rsidRDefault="002B1CA8" w:rsidP="00DA08DC">
      <w:pPr>
        <w:tabs>
          <w:tab w:val="left" w:pos="284"/>
        </w:tabs>
        <w:spacing w:line="276" w:lineRule="auto"/>
        <w:jc w:val="both"/>
        <w:outlineLvl w:val="0"/>
        <w:rPr>
          <w:rFonts w:ascii="Helvetica" w:eastAsia="Arial Unicode MS" w:hAnsi="Arial Unicode MS"/>
          <w:b/>
          <w:color w:val="000000"/>
          <w:sz w:val="22"/>
          <w:u w:color="000000"/>
          <w:lang w:val="nl-NL"/>
        </w:rPr>
      </w:pPr>
    </w:p>
    <w:p w:rsidR="002B1CA8" w:rsidRDefault="002B1CA8">
      <w:pPr>
        <w:rPr>
          <w:rFonts w:ascii="Helvetica" w:eastAsia="Arial Unicode MS" w:hAnsi="Arial Unicode MS"/>
          <w:b/>
          <w:color w:val="000000"/>
          <w:sz w:val="22"/>
          <w:u w:color="000000"/>
          <w:lang w:val="nl-NL"/>
        </w:rPr>
      </w:pPr>
      <w:r>
        <w:rPr>
          <w:rFonts w:ascii="Helvetica" w:eastAsia="Arial Unicode MS" w:hAnsi="Arial Unicode MS"/>
          <w:b/>
          <w:color w:val="000000"/>
          <w:sz w:val="22"/>
          <w:u w:color="000000"/>
          <w:lang w:val="nl-NL"/>
        </w:rPr>
        <w:br w:type="page"/>
      </w:r>
    </w:p>
    <w:p w:rsidR="00A44474" w:rsidRPr="00DB349B" w:rsidRDefault="009D3544" w:rsidP="00A44474">
      <w:pPr>
        <w:tabs>
          <w:tab w:val="left" w:pos="284"/>
        </w:tabs>
        <w:spacing w:line="276" w:lineRule="auto"/>
        <w:outlineLvl w:val="0"/>
        <w:rPr>
          <w:rFonts w:ascii="Helvetica" w:eastAsia="Arial Unicode MS" w:hAnsi="Arial Unicode MS"/>
          <w:b/>
          <w:color w:val="000000"/>
          <w:sz w:val="22"/>
          <w:szCs w:val="22"/>
          <w:u w:color="000000"/>
          <w:lang w:val="nl-NL"/>
        </w:rPr>
      </w:pPr>
      <w:r>
        <w:rPr>
          <w:rFonts w:ascii="Helvetica" w:eastAsia="Arial Unicode MS" w:hAnsi="Arial Unicode MS"/>
          <w:b/>
          <w:color w:val="000000"/>
          <w:sz w:val="22"/>
          <w:szCs w:val="22"/>
          <w:u w:color="000000"/>
          <w:lang w:val="nl-NL"/>
        </w:rPr>
        <w:lastRenderedPageBreak/>
        <w:t>Bijlage I</w:t>
      </w:r>
      <w:r w:rsidR="00A44474" w:rsidRPr="006F4271">
        <w:rPr>
          <w:rFonts w:ascii="Helvetica" w:eastAsia="Arial Unicode MS" w:hAnsi="Arial Unicode MS"/>
          <w:b/>
          <w:color w:val="000000"/>
          <w:sz w:val="22"/>
          <w:szCs w:val="22"/>
          <w:u w:color="000000"/>
          <w:lang w:val="nl-NL"/>
        </w:rPr>
        <w:t xml:space="preserve">I: </w:t>
      </w:r>
      <w:r w:rsidR="00A44474" w:rsidRPr="007F5B28">
        <w:rPr>
          <w:rFonts w:ascii="Helvetica" w:eastAsia="Arial Unicode MS" w:hAnsi="Arial Unicode MS"/>
          <w:b/>
          <w:color w:val="000000"/>
          <w:sz w:val="22"/>
          <w:szCs w:val="22"/>
          <w:highlight w:val="yellow"/>
          <w:u w:color="000000"/>
          <w:lang w:val="nl-NL"/>
        </w:rPr>
        <w:t>Interne bijlage</w:t>
      </w:r>
    </w:p>
    <w:p w:rsidR="00A44474" w:rsidRPr="002B1CA8" w:rsidRDefault="00A44474" w:rsidP="00A44474">
      <w:pPr>
        <w:tabs>
          <w:tab w:val="left" w:pos="284"/>
        </w:tabs>
        <w:spacing w:line="276" w:lineRule="auto"/>
        <w:outlineLvl w:val="0"/>
        <w:rPr>
          <w:rFonts w:ascii="Helvetica" w:eastAsia="Arial Unicode MS" w:hAnsi="Arial Unicode MS"/>
          <w:color w:val="000000"/>
          <w:sz w:val="22"/>
          <w:szCs w:val="22"/>
          <w:u w:color="000000"/>
          <w:lang w:val="nl-NL"/>
        </w:rPr>
      </w:pPr>
      <w:r w:rsidRPr="002B1CA8">
        <w:rPr>
          <w:rFonts w:ascii="Helvetica" w:eastAsia="Arial Unicode MS" w:hAnsi="Arial Unicode MS"/>
          <w:color w:val="000000"/>
          <w:sz w:val="22"/>
          <w:szCs w:val="22"/>
          <w:u w:color="000000"/>
          <w:lang w:val="nl-NL"/>
        </w:rPr>
        <w:t>Indien het UMC Utrecht</w:t>
      </w:r>
      <w:r>
        <w:rPr>
          <w:rFonts w:ascii="Helvetica" w:eastAsia="Arial Unicode MS" w:hAnsi="Arial Unicode MS"/>
          <w:color w:val="000000"/>
          <w:sz w:val="22"/>
          <w:szCs w:val="22"/>
          <w:u w:color="000000"/>
          <w:lang w:val="nl-NL"/>
        </w:rPr>
        <w:t xml:space="preserve"> </w:t>
      </w:r>
      <w:r w:rsidR="00B66273">
        <w:rPr>
          <w:rFonts w:ascii="Helvetica" w:eastAsia="Arial Unicode MS" w:hAnsi="Arial Unicode MS"/>
          <w:color w:val="000000"/>
          <w:sz w:val="22"/>
          <w:szCs w:val="22"/>
          <w:u w:color="000000"/>
          <w:lang w:val="nl-NL"/>
        </w:rPr>
        <w:t>mee doet aan het onderzoek</w:t>
      </w:r>
      <w:r>
        <w:rPr>
          <w:rFonts w:ascii="Helvetica" w:eastAsia="Arial Unicode MS" w:hAnsi="Arial Unicode MS"/>
          <w:color w:val="000000"/>
          <w:sz w:val="22"/>
          <w:szCs w:val="22"/>
          <w:u w:color="000000"/>
          <w:lang w:val="nl-NL"/>
        </w:rPr>
        <w:t>, dan is de handtekening van het management van de divisie nodig.</w:t>
      </w:r>
    </w:p>
    <w:p w:rsidR="00A44474" w:rsidRPr="002B1CA8" w:rsidRDefault="00A44474" w:rsidP="00A44474">
      <w:pPr>
        <w:spacing w:line="276" w:lineRule="auto"/>
        <w:outlineLvl w:val="0"/>
        <w:rPr>
          <w:rFonts w:ascii="Arial" w:hAnsi="Arial" w:cs="Arial"/>
          <w:iCs/>
          <w:sz w:val="22"/>
          <w:szCs w:val="22"/>
          <w:lang w:val="nl-NL"/>
        </w:rPr>
      </w:pPr>
    </w:p>
    <w:p w:rsidR="00A44474" w:rsidRPr="002B1CA8" w:rsidRDefault="00A44474" w:rsidP="00A44474">
      <w:pPr>
        <w:spacing w:line="276" w:lineRule="auto"/>
        <w:outlineLvl w:val="0"/>
        <w:rPr>
          <w:rFonts w:ascii="Arial" w:eastAsia="Arial Unicode MS" w:hAnsi="Arial" w:cs="Arial"/>
          <w:color w:val="000000"/>
          <w:sz w:val="22"/>
          <w:szCs w:val="22"/>
          <w:u w:color="000000"/>
          <w:lang w:val="nl-NL"/>
        </w:rPr>
      </w:pPr>
    </w:p>
    <w:p w:rsidR="00A44474" w:rsidRPr="002B1CA8" w:rsidRDefault="00A44474" w:rsidP="00A44474">
      <w:pPr>
        <w:spacing w:line="276" w:lineRule="auto"/>
        <w:ind w:left="1560" w:hanging="1560"/>
        <w:outlineLvl w:val="0"/>
        <w:rPr>
          <w:rFonts w:ascii="Arial" w:eastAsiaTheme="majorEastAsia" w:hAnsi="Arial" w:cs="Arial"/>
          <w:sz w:val="22"/>
          <w:szCs w:val="22"/>
          <w:lang w:val="nl-NL"/>
        </w:rPr>
      </w:pPr>
      <w:r w:rsidRPr="002B1CA8">
        <w:rPr>
          <w:rFonts w:ascii="Arial" w:eastAsia="Arial Unicode MS" w:hAnsi="Arial" w:cs="Arial"/>
          <w:sz w:val="22"/>
          <w:szCs w:val="22"/>
          <w:u w:color="000000"/>
          <w:lang w:val="nl-NL"/>
        </w:rPr>
        <w:t>Titel onderzoek:</w:t>
      </w:r>
      <w:r w:rsidRPr="002B1CA8">
        <w:rPr>
          <w:rFonts w:ascii="Arial" w:eastAsia="Arial Unicode MS" w:hAnsi="Arial" w:cs="Arial"/>
          <w:sz w:val="22"/>
          <w:szCs w:val="22"/>
          <w:u w:color="000000"/>
          <w:lang w:val="nl-NL"/>
        </w:rPr>
        <w:tab/>
      </w:r>
      <w:r w:rsidRPr="002B1CA8">
        <w:rPr>
          <w:rFonts w:ascii="Arial" w:eastAsiaTheme="majorEastAsia" w:hAnsi="Arial" w:cs="Arial"/>
          <w:sz w:val="22"/>
          <w:szCs w:val="22"/>
          <w:lang w:val="nl-NL"/>
        </w:rPr>
        <w:t>‘</w:t>
      </w:r>
      <w:sdt>
        <w:sdtPr>
          <w:rPr>
            <w:rFonts w:ascii="Arial" w:eastAsiaTheme="majorEastAsia" w:hAnsi="Arial" w:cs="Arial"/>
            <w:sz w:val="22"/>
            <w:szCs w:val="22"/>
          </w:rPr>
          <w:alias w:val="Titel"/>
          <w:id w:val="805429516"/>
          <w:placeholder>
            <w:docPart w:val="58BF1787067042789C53E63AE385B505"/>
          </w:placeholder>
          <w:dataBinding w:prefixMappings="xmlns:ns0='http://schemas.openxmlformats.org/package/2006/metadata/core-properties' xmlns:ns1='http://purl.org/dc/elements/1.1/'" w:xpath="/ns0:coreProperties[1]/ns1:title[1]" w:storeItemID="{6C3C8BC8-F283-45AE-878A-BAB7291924A1}"/>
          <w:text/>
        </w:sdtPr>
        <w:sdtEndPr/>
        <w:sdtContent>
          <w:r w:rsidRPr="002B1CA8">
            <w:rPr>
              <w:rFonts w:ascii="Arial" w:eastAsiaTheme="majorEastAsia" w:hAnsi="Arial" w:cs="Arial"/>
              <w:sz w:val="22"/>
              <w:szCs w:val="22"/>
              <w:lang w:val="nl-NL"/>
            </w:rPr>
            <w:t>volledige titel onderzoek</w:t>
          </w:r>
        </w:sdtContent>
      </w:sdt>
      <w:r w:rsidRPr="002B1CA8">
        <w:rPr>
          <w:rFonts w:ascii="Arial" w:eastAsiaTheme="majorEastAsia" w:hAnsi="Arial" w:cs="Arial"/>
          <w:sz w:val="22"/>
          <w:szCs w:val="22"/>
          <w:lang w:val="nl-NL"/>
        </w:rPr>
        <w:t>’</w:t>
      </w:r>
    </w:p>
    <w:p w:rsidR="00A44474" w:rsidRPr="002B1CA8" w:rsidRDefault="00A44474" w:rsidP="00A44474">
      <w:pPr>
        <w:spacing w:line="276" w:lineRule="auto"/>
        <w:ind w:left="1560" w:hanging="1560"/>
        <w:outlineLvl w:val="0"/>
        <w:rPr>
          <w:rFonts w:ascii="Arial" w:eastAsia="Arial Unicode MS" w:hAnsi="Arial" w:cs="Arial"/>
          <w:sz w:val="22"/>
          <w:szCs w:val="22"/>
          <w:u w:color="000000"/>
          <w:lang w:val="nl-NL"/>
        </w:rPr>
      </w:pPr>
    </w:p>
    <w:p w:rsidR="00A44474" w:rsidRPr="002B1CA8" w:rsidRDefault="00A44474" w:rsidP="00A44474">
      <w:pPr>
        <w:spacing w:line="276" w:lineRule="auto"/>
        <w:ind w:left="1560" w:hanging="1560"/>
        <w:outlineLvl w:val="0"/>
        <w:rPr>
          <w:rFonts w:ascii="Arial" w:eastAsia="Arial Unicode MS" w:hAnsi="Arial" w:cs="Arial"/>
          <w:sz w:val="22"/>
          <w:szCs w:val="22"/>
          <w:u w:color="000000"/>
          <w:lang w:val="nl-NL"/>
        </w:rPr>
      </w:pPr>
      <w:r w:rsidRPr="002B1CA8">
        <w:rPr>
          <w:rFonts w:ascii="Arial" w:eastAsia="Arial Unicode MS" w:hAnsi="Arial" w:cs="Arial"/>
          <w:sz w:val="22"/>
          <w:szCs w:val="22"/>
          <w:u w:color="000000"/>
          <w:lang w:val="nl-NL"/>
        </w:rPr>
        <w:t>Naam onderzoeker:</w:t>
      </w:r>
      <w:r w:rsidRPr="002B1CA8">
        <w:rPr>
          <w:rFonts w:ascii="Arial" w:eastAsia="Arial Unicode MS" w:hAnsi="Arial" w:cs="Arial"/>
          <w:sz w:val="22"/>
          <w:szCs w:val="22"/>
          <w:u w:color="000000"/>
          <w:lang w:val="nl-NL"/>
        </w:rPr>
        <w:tab/>
        <w:t>__________________________</w:t>
      </w:r>
    </w:p>
    <w:p w:rsidR="00A44474" w:rsidRPr="002B1CA8" w:rsidRDefault="00A44474" w:rsidP="00A44474">
      <w:pPr>
        <w:spacing w:line="276" w:lineRule="auto"/>
        <w:ind w:left="1560" w:hanging="1560"/>
        <w:outlineLvl w:val="0"/>
        <w:rPr>
          <w:rFonts w:ascii="Arial" w:eastAsia="Arial Unicode MS" w:hAnsi="Arial" w:cs="Arial"/>
          <w:sz w:val="22"/>
          <w:szCs w:val="22"/>
          <w:u w:color="000000"/>
          <w:lang w:val="nl-NL"/>
        </w:rPr>
      </w:pPr>
    </w:p>
    <w:p w:rsidR="00A44474" w:rsidRPr="002B1CA8" w:rsidRDefault="00A44474" w:rsidP="00A44474">
      <w:pPr>
        <w:tabs>
          <w:tab w:val="left" w:pos="284"/>
        </w:tabs>
        <w:spacing w:line="276" w:lineRule="auto"/>
        <w:outlineLvl w:val="0"/>
        <w:rPr>
          <w:rFonts w:ascii="Helvetica" w:eastAsia="Arial Unicode MS" w:hAnsi="Arial Unicode MS"/>
          <w:color w:val="000000"/>
          <w:sz w:val="22"/>
          <w:szCs w:val="22"/>
          <w:u w:color="000000"/>
          <w:lang w:val="nl-NL"/>
        </w:rPr>
      </w:pPr>
    </w:p>
    <w:p w:rsidR="00A44474" w:rsidRPr="002B1CA8" w:rsidRDefault="00A44474" w:rsidP="00A44474">
      <w:pPr>
        <w:spacing w:line="276" w:lineRule="auto"/>
        <w:outlineLvl w:val="0"/>
        <w:rPr>
          <w:rFonts w:ascii="Arial" w:eastAsia="Arial Unicode MS" w:hAnsi="Arial"/>
          <w:color w:val="000000"/>
          <w:sz w:val="22"/>
          <w:szCs w:val="22"/>
          <w:u w:color="000000"/>
          <w:lang w:val="nl-NL"/>
        </w:rPr>
      </w:pPr>
      <w:r w:rsidRPr="002B1CA8">
        <w:rPr>
          <w:rFonts w:ascii="Arial" w:eastAsia="Arial Unicode MS" w:hAnsi="Arial Unicode MS"/>
          <w:b/>
          <w:i/>
          <w:color w:val="000000"/>
          <w:sz w:val="22"/>
          <w:szCs w:val="22"/>
          <w:u w:color="000000"/>
          <w:lang w:val="nl-NL"/>
        </w:rPr>
        <w:t>Ondertekening namens het divisiemanagement</w:t>
      </w:r>
    </w:p>
    <w:p w:rsidR="00A44474" w:rsidRDefault="00A44474" w:rsidP="00A44474">
      <w:pPr>
        <w:spacing w:line="276" w:lineRule="auto"/>
        <w:outlineLvl w:val="0"/>
        <w:rPr>
          <w:rFonts w:ascii="Arial" w:eastAsia="Arial Unicode MS" w:hAnsi="Arial Unicode MS"/>
          <w:color w:val="000000"/>
          <w:sz w:val="22"/>
          <w:szCs w:val="22"/>
          <w:u w:color="000000"/>
          <w:lang w:val="nl-NL"/>
        </w:rPr>
      </w:pPr>
    </w:p>
    <w:p w:rsidR="00A44474" w:rsidRPr="002B1CA8" w:rsidRDefault="00A44474" w:rsidP="00A44474">
      <w:pPr>
        <w:spacing w:line="276" w:lineRule="auto"/>
        <w:outlineLvl w:val="0"/>
        <w:rPr>
          <w:rFonts w:ascii="Arial" w:eastAsia="Arial Unicode MS" w:hAnsi="Arial"/>
          <w:color w:val="000000"/>
          <w:sz w:val="22"/>
          <w:szCs w:val="22"/>
          <w:u w:color="000000"/>
          <w:lang w:val="nl-NL"/>
        </w:rPr>
      </w:pPr>
      <w:r w:rsidRPr="002B1CA8">
        <w:rPr>
          <w:rFonts w:ascii="Arial" w:eastAsia="Arial Unicode MS" w:hAnsi="Arial Unicode MS"/>
          <w:color w:val="000000"/>
          <w:sz w:val="22"/>
          <w:szCs w:val="22"/>
          <w:u w:color="000000"/>
          <w:lang w:val="nl-NL"/>
        </w:rPr>
        <w:t xml:space="preserve">Het management van de </w:t>
      </w:r>
      <w:r w:rsidRPr="007F5B28">
        <w:rPr>
          <w:rFonts w:ascii="Arial" w:eastAsia="Arial Unicode MS" w:hAnsi="Arial Unicode MS"/>
          <w:b/>
          <w:color w:val="000000"/>
          <w:sz w:val="22"/>
          <w:szCs w:val="22"/>
          <w:highlight w:val="yellow"/>
          <w:u w:color="000000"/>
          <w:lang w:val="nl-NL"/>
        </w:rPr>
        <w:t xml:space="preserve">Divisie </w:t>
      </w:r>
      <w:r w:rsidRPr="007F5B28">
        <w:rPr>
          <w:rFonts w:ascii="Arial" w:eastAsia="Arial Unicode MS" w:hAnsi="Arial Unicode MS"/>
          <w:b/>
          <w:color w:val="000000"/>
          <w:sz w:val="22"/>
          <w:szCs w:val="22"/>
          <w:highlight w:val="yellow"/>
          <w:u w:color="000000"/>
          <w:lang w:val="nl-NL"/>
        </w:rPr>
        <w:t>……………</w:t>
      </w:r>
      <w:r w:rsidRPr="007F5B28">
        <w:rPr>
          <w:rFonts w:ascii="Arial" w:eastAsia="Arial Unicode MS" w:hAnsi="Arial Unicode MS"/>
          <w:color w:val="000000"/>
          <w:sz w:val="22"/>
          <w:szCs w:val="22"/>
          <w:highlight w:val="yellow"/>
          <w:u w:color="000000"/>
          <w:lang w:val="nl-NL"/>
        </w:rPr>
        <w:t xml:space="preserve"> </w:t>
      </w:r>
      <w:r w:rsidRPr="002B1CA8">
        <w:rPr>
          <w:rFonts w:ascii="Arial" w:eastAsia="Arial Unicode MS" w:hAnsi="Arial Unicode MS"/>
          <w:color w:val="000000"/>
          <w:sz w:val="22"/>
          <w:szCs w:val="22"/>
          <w:u w:color="000000"/>
          <w:lang w:val="nl-NL"/>
        </w:rPr>
        <w:t>verklaart hierbij:</w:t>
      </w:r>
    </w:p>
    <w:p w:rsidR="00A44474" w:rsidRPr="002B1CA8" w:rsidRDefault="00A44474" w:rsidP="00A44474">
      <w:pPr>
        <w:spacing w:line="276" w:lineRule="auto"/>
        <w:outlineLvl w:val="0"/>
        <w:rPr>
          <w:rFonts w:ascii="Arial" w:eastAsia="Arial Unicode MS" w:hAnsi="Arial"/>
          <w:color w:val="000000"/>
          <w:sz w:val="22"/>
          <w:szCs w:val="22"/>
          <w:u w:color="000000"/>
          <w:lang w:val="nl-NL"/>
        </w:rPr>
      </w:pPr>
    </w:p>
    <w:p w:rsidR="00A44474" w:rsidRPr="002B1CA8" w:rsidRDefault="00A44474" w:rsidP="00A44474">
      <w:pPr>
        <w:numPr>
          <w:ilvl w:val="0"/>
          <w:numId w:val="53"/>
        </w:numPr>
        <w:spacing w:line="276" w:lineRule="auto"/>
        <w:outlineLvl w:val="0"/>
        <w:rPr>
          <w:rFonts w:ascii="Arial" w:eastAsia="Arial Unicode MS" w:hAnsi="Arial"/>
          <w:b/>
          <w:color w:val="000000"/>
          <w:sz w:val="22"/>
          <w:szCs w:val="22"/>
          <w:u w:color="000000"/>
          <w:lang w:val="nl-NL"/>
        </w:rPr>
      </w:pPr>
      <w:r w:rsidRPr="002B1CA8">
        <w:rPr>
          <w:rFonts w:ascii="Arial" w:eastAsia="Arial Unicode MS" w:hAnsi="Arial Unicode MS"/>
          <w:b/>
          <w:color w:val="000000"/>
          <w:sz w:val="22"/>
          <w:szCs w:val="22"/>
          <w:u w:color="000000"/>
          <w:lang w:val="nl-NL"/>
        </w:rPr>
        <w:t xml:space="preserve">Akkoord te gaan met de uitvoering binnen de divisie van het onderzoek.  </w:t>
      </w:r>
    </w:p>
    <w:p w:rsidR="00A44474" w:rsidRPr="002B1CA8" w:rsidRDefault="00A44474" w:rsidP="00A44474">
      <w:pPr>
        <w:numPr>
          <w:ilvl w:val="0"/>
          <w:numId w:val="53"/>
        </w:numPr>
        <w:spacing w:line="276" w:lineRule="auto"/>
        <w:outlineLvl w:val="0"/>
        <w:rPr>
          <w:rFonts w:ascii="Arial" w:eastAsia="Arial Unicode MS" w:hAnsi="Arial"/>
          <w:b/>
          <w:color w:val="000000"/>
          <w:sz w:val="22"/>
          <w:szCs w:val="22"/>
          <w:u w:color="000000"/>
          <w:lang w:val="nl-NL"/>
        </w:rPr>
      </w:pPr>
      <w:r w:rsidRPr="002B1CA8">
        <w:rPr>
          <w:rFonts w:ascii="Arial" w:eastAsia="Arial Unicode MS" w:hAnsi="Arial Unicode MS"/>
          <w:b/>
          <w:color w:val="000000"/>
          <w:sz w:val="22"/>
          <w:szCs w:val="22"/>
          <w:u w:color="000000"/>
          <w:lang w:val="nl-NL"/>
        </w:rPr>
        <w:t>Dat het akkoord wordt gedragen door het gehele managementteam</w:t>
      </w:r>
    </w:p>
    <w:p w:rsidR="00A44474" w:rsidRPr="002B1CA8" w:rsidRDefault="00A44474" w:rsidP="00A44474">
      <w:pPr>
        <w:numPr>
          <w:ilvl w:val="0"/>
          <w:numId w:val="53"/>
        </w:numPr>
        <w:spacing w:line="276" w:lineRule="auto"/>
        <w:outlineLvl w:val="0"/>
        <w:rPr>
          <w:rFonts w:ascii="Arial" w:eastAsia="Arial Unicode MS" w:hAnsi="Arial"/>
          <w:b/>
          <w:color w:val="000000"/>
          <w:sz w:val="22"/>
          <w:szCs w:val="22"/>
          <w:u w:color="000000"/>
          <w:lang w:val="nl-NL"/>
        </w:rPr>
      </w:pPr>
      <w:r w:rsidRPr="002B1CA8">
        <w:rPr>
          <w:rFonts w:ascii="Arial" w:eastAsia="Arial Unicode MS" w:hAnsi="Arial Unicode MS"/>
          <w:b/>
          <w:color w:val="000000"/>
          <w:sz w:val="22"/>
          <w:szCs w:val="22"/>
          <w:u w:color="000000"/>
          <w:lang w:val="nl-NL"/>
        </w:rPr>
        <w:t>Dat er afspraken gemaakt zijn met andere in het onderzoek participerende of ondersteunende instellingen / divisies over de uitvoering van het onderzoek.</w:t>
      </w:r>
    </w:p>
    <w:p w:rsidR="00A44474" w:rsidRPr="002B1CA8" w:rsidRDefault="00A44474" w:rsidP="00A44474">
      <w:pPr>
        <w:spacing w:line="276" w:lineRule="auto"/>
        <w:outlineLvl w:val="0"/>
        <w:rPr>
          <w:rFonts w:ascii="Arial" w:eastAsia="Arial Unicode MS" w:hAnsi="Arial"/>
          <w:color w:val="000000"/>
          <w:sz w:val="22"/>
          <w:szCs w:val="22"/>
          <w:u w:color="000000"/>
          <w:lang w:val="nl-NL"/>
        </w:rPr>
      </w:pPr>
    </w:p>
    <w:p w:rsidR="00A44474" w:rsidRPr="002B1CA8" w:rsidRDefault="00A44474" w:rsidP="00A44474">
      <w:pPr>
        <w:spacing w:line="276" w:lineRule="auto"/>
        <w:outlineLvl w:val="0"/>
        <w:rPr>
          <w:rFonts w:ascii="Arial" w:eastAsia="Arial Unicode MS" w:hAnsi="Arial"/>
          <w:color w:val="000000"/>
          <w:sz w:val="22"/>
          <w:szCs w:val="22"/>
          <w:u w:color="000000"/>
          <w:lang w:val="nl-NL"/>
        </w:rPr>
      </w:pPr>
    </w:p>
    <w:p w:rsidR="00A44474" w:rsidRPr="002B1CA8" w:rsidRDefault="00A44474" w:rsidP="00A44474">
      <w:pPr>
        <w:spacing w:line="276" w:lineRule="auto"/>
        <w:outlineLvl w:val="0"/>
        <w:rPr>
          <w:rFonts w:ascii="Arial" w:eastAsia="Arial Unicode MS" w:hAnsi="Arial"/>
          <w:color w:val="000000"/>
          <w:sz w:val="22"/>
          <w:szCs w:val="22"/>
          <w:u w:color="000000"/>
          <w:lang w:val="nl-NL"/>
        </w:rPr>
      </w:pPr>
      <w:r w:rsidRPr="002B1CA8">
        <w:rPr>
          <w:rFonts w:ascii="Arial" w:eastAsia="Arial Unicode MS" w:hAnsi="Arial Unicode MS"/>
          <w:color w:val="000000"/>
          <w:sz w:val="22"/>
          <w:szCs w:val="22"/>
          <w:u w:color="000000"/>
          <w:lang w:val="nl-NL"/>
        </w:rPr>
        <w:t>Plaats:</w:t>
      </w:r>
      <w:r w:rsidRPr="002B1CA8">
        <w:rPr>
          <w:rFonts w:ascii="Arial" w:eastAsia="Arial Unicode MS" w:hAnsi="Arial Unicode MS"/>
          <w:color w:val="000000"/>
          <w:sz w:val="22"/>
          <w:szCs w:val="22"/>
          <w:u w:color="000000"/>
          <w:lang w:val="nl-NL"/>
        </w:rPr>
        <w:t>    </w:t>
      </w:r>
      <w:r w:rsidRPr="007F5B28">
        <w:rPr>
          <w:rFonts w:ascii="Arial" w:eastAsia="Arial Unicode MS" w:hAnsi="Arial Unicode MS"/>
          <w:color w:val="000000"/>
          <w:sz w:val="22"/>
          <w:szCs w:val="22"/>
          <w:highlight w:val="yellow"/>
          <w:u w:color="000000"/>
          <w:lang w:val="nl-NL"/>
        </w:rPr>
        <w:t>____________________</w:t>
      </w:r>
      <w:r w:rsidRPr="002B1CA8">
        <w:rPr>
          <w:rFonts w:ascii="Arial" w:eastAsia="Arial Unicode MS" w:hAnsi="Arial Unicode MS"/>
          <w:color w:val="000000"/>
          <w:sz w:val="22"/>
          <w:szCs w:val="22"/>
          <w:u w:color="000000"/>
          <w:lang w:val="nl-NL"/>
        </w:rPr>
        <w:tab/>
        <w:t xml:space="preserve">       </w:t>
      </w:r>
      <w:r>
        <w:rPr>
          <w:rFonts w:ascii="Arial" w:eastAsia="Arial Unicode MS" w:hAnsi="Arial Unicode MS"/>
          <w:color w:val="000000"/>
          <w:sz w:val="22"/>
          <w:szCs w:val="22"/>
          <w:u w:color="000000"/>
          <w:lang w:val="nl-NL"/>
        </w:rPr>
        <w:t>D</w:t>
      </w:r>
      <w:r w:rsidRPr="002B1CA8">
        <w:rPr>
          <w:rFonts w:ascii="Arial" w:eastAsia="Arial Unicode MS" w:hAnsi="Arial Unicode MS"/>
          <w:color w:val="000000"/>
          <w:sz w:val="22"/>
          <w:szCs w:val="22"/>
          <w:u w:color="000000"/>
          <w:lang w:val="nl-NL"/>
        </w:rPr>
        <w:t>atum:</w:t>
      </w:r>
      <w:r w:rsidRPr="002B1CA8">
        <w:rPr>
          <w:rFonts w:ascii="Arial" w:eastAsia="Arial Unicode MS" w:hAnsi="Arial Unicode MS"/>
          <w:color w:val="000000"/>
          <w:sz w:val="22"/>
          <w:szCs w:val="22"/>
          <w:u w:color="000000"/>
          <w:lang w:val="nl-NL"/>
        </w:rPr>
        <w:t>     </w:t>
      </w:r>
      <w:r w:rsidRPr="002B1CA8">
        <w:rPr>
          <w:rFonts w:ascii="Arial" w:eastAsia="Arial Unicode MS" w:hAnsi="Arial Unicode MS"/>
          <w:color w:val="000000"/>
          <w:sz w:val="22"/>
          <w:szCs w:val="22"/>
          <w:u w:color="000000"/>
          <w:lang w:val="nl-NL"/>
        </w:rPr>
        <w:t xml:space="preserve"> </w:t>
      </w:r>
      <w:r w:rsidRPr="007F5B28">
        <w:rPr>
          <w:rFonts w:ascii="Arial" w:eastAsia="Arial Unicode MS" w:hAnsi="Arial Unicode MS"/>
          <w:color w:val="000000"/>
          <w:sz w:val="22"/>
          <w:szCs w:val="22"/>
          <w:highlight w:val="yellow"/>
          <w:u w:color="000000"/>
          <w:lang w:val="nl-NL"/>
        </w:rPr>
        <w:t>__________________________</w:t>
      </w:r>
    </w:p>
    <w:p w:rsidR="00A44474" w:rsidRPr="002B1CA8" w:rsidRDefault="00A44474" w:rsidP="00A44474">
      <w:pPr>
        <w:spacing w:line="276" w:lineRule="auto"/>
        <w:outlineLvl w:val="0"/>
        <w:rPr>
          <w:rFonts w:ascii="Arial" w:eastAsia="Arial Unicode MS" w:hAnsi="Arial"/>
          <w:color w:val="000000"/>
          <w:sz w:val="22"/>
          <w:szCs w:val="22"/>
          <w:u w:color="000000"/>
          <w:lang w:val="nl-NL"/>
        </w:rPr>
      </w:pPr>
    </w:p>
    <w:p w:rsidR="00A44474" w:rsidRPr="002B1CA8" w:rsidRDefault="00A44474" w:rsidP="00A44474">
      <w:pPr>
        <w:spacing w:line="276" w:lineRule="auto"/>
        <w:outlineLvl w:val="0"/>
        <w:rPr>
          <w:rFonts w:ascii="Arial" w:eastAsia="Arial Unicode MS" w:hAnsi="Arial"/>
          <w:color w:val="000000"/>
          <w:sz w:val="22"/>
          <w:szCs w:val="22"/>
          <w:u w:color="000000"/>
          <w:lang w:val="nl-NL"/>
        </w:rPr>
      </w:pPr>
      <w:r w:rsidRPr="002B1CA8">
        <w:rPr>
          <w:rFonts w:ascii="Arial" w:eastAsia="Arial Unicode MS" w:hAnsi="Arial Unicode MS"/>
          <w:color w:val="000000"/>
          <w:sz w:val="22"/>
          <w:szCs w:val="22"/>
          <w:u w:color="000000"/>
          <w:lang w:val="nl-NL"/>
        </w:rPr>
        <w:t>Manager:</w:t>
      </w:r>
      <w:r w:rsidRPr="002B1CA8">
        <w:rPr>
          <w:rFonts w:ascii="Arial" w:eastAsia="Arial Unicode MS" w:hAnsi="Arial Unicode MS"/>
          <w:color w:val="000000"/>
          <w:sz w:val="22"/>
          <w:szCs w:val="22"/>
          <w:u w:color="000000"/>
          <w:lang w:val="nl-NL"/>
        </w:rPr>
        <w:t> </w:t>
      </w:r>
      <w:r w:rsidRPr="002B1CA8">
        <w:rPr>
          <w:rFonts w:ascii="Arial" w:eastAsia="Arial Unicode MS" w:hAnsi="Arial Unicode MS"/>
          <w:color w:val="000000"/>
          <w:sz w:val="22"/>
          <w:szCs w:val="22"/>
          <w:u w:color="000000"/>
          <w:lang w:val="nl-NL"/>
        </w:rPr>
        <w:t xml:space="preserve"> </w:t>
      </w:r>
      <w:r w:rsidRPr="007F5B28">
        <w:rPr>
          <w:rFonts w:ascii="Arial" w:eastAsia="Arial Unicode MS" w:hAnsi="Arial Unicode MS"/>
          <w:color w:val="000000"/>
          <w:sz w:val="22"/>
          <w:szCs w:val="22"/>
          <w:highlight w:val="yellow"/>
          <w:u w:color="000000"/>
          <w:lang w:val="nl-NL"/>
        </w:rPr>
        <w:t>____________________</w:t>
      </w:r>
    </w:p>
    <w:p w:rsidR="00A44474" w:rsidRPr="002B1CA8" w:rsidRDefault="00A44474" w:rsidP="00A44474">
      <w:pPr>
        <w:spacing w:line="276" w:lineRule="auto"/>
        <w:outlineLvl w:val="0"/>
        <w:rPr>
          <w:rFonts w:ascii="Arial" w:eastAsia="Arial Unicode MS" w:hAnsi="Arial"/>
          <w:color w:val="000000"/>
          <w:sz w:val="22"/>
          <w:szCs w:val="22"/>
          <w:u w:color="000000"/>
          <w:lang w:val="nl-NL"/>
        </w:rPr>
      </w:pPr>
    </w:p>
    <w:p w:rsidR="00A44474" w:rsidRPr="002B1CA8" w:rsidRDefault="00A44474" w:rsidP="00A44474">
      <w:pPr>
        <w:spacing w:line="276" w:lineRule="auto"/>
        <w:outlineLvl w:val="0"/>
        <w:rPr>
          <w:rFonts w:ascii="Arial" w:eastAsia="Arial Unicode MS" w:hAnsi="Arial"/>
          <w:color w:val="000000"/>
          <w:sz w:val="22"/>
          <w:szCs w:val="22"/>
          <w:u w:color="000000"/>
          <w:lang w:val="nl-NL"/>
        </w:rPr>
      </w:pPr>
      <w:r w:rsidRPr="002B1CA8">
        <w:rPr>
          <w:rFonts w:ascii="Arial" w:eastAsia="Arial Unicode MS" w:hAnsi="Arial Unicode MS"/>
          <w:color w:val="000000"/>
          <w:sz w:val="22"/>
          <w:szCs w:val="22"/>
          <w:u w:color="000000"/>
          <w:lang w:val="nl-NL"/>
        </w:rPr>
        <w:t>Naam:</w:t>
      </w:r>
      <w:r w:rsidRPr="002B1CA8">
        <w:rPr>
          <w:rFonts w:ascii="Arial" w:eastAsia="Arial Unicode MS" w:hAnsi="Arial Unicode MS"/>
          <w:color w:val="000000"/>
          <w:sz w:val="22"/>
          <w:szCs w:val="22"/>
          <w:u w:color="000000"/>
          <w:lang w:val="nl-NL"/>
        </w:rPr>
        <w:t>    </w:t>
      </w:r>
      <w:r w:rsidRPr="007F5B28">
        <w:rPr>
          <w:rFonts w:ascii="Arial" w:eastAsia="Arial Unicode MS" w:hAnsi="Arial Unicode MS"/>
          <w:color w:val="000000"/>
          <w:sz w:val="22"/>
          <w:szCs w:val="22"/>
          <w:highlight w:val="yellow"/>
          <w:u w:color="000000"/>
          <w:lang w:val="nl-NL"/>
        </w:rPr>
        <w:t>____________________</w:t>
      </w:r>
      <w:r w:rsidRPr="002B1CA8">
        <w:rPr>
          <w:rFonts w:ascii="Arial" w:eastAsia="Arial Unicode MS" w:hAnsi="Arial Unicode MS"/>
          <w:color w:val="000000"/>
          <w:sz w:val="22"/>
          <w:szCs w:val="22"/>
          <w:u w:color="000000"/>
          <w:lang w:val="nl-NL"/>
        </w:rPr>
        <w:tab/>
        <w:t xml:space="preserve">       </w:t>
      </w:r>
      <w:r>
        <w:rPr>
          <w:rFonts w:ascii="Arial" w:eastAsia="Arial Unicode MS" w:hAnsi="Arial Unicode MS"/>
          <w:color w:val="000000"/>
          <w:sz w:val="22"/>
          <w:szCs w:val="22"/>
          <w:u w:color="000000"/>
          <w:lang w:val="nl-NL"/>
        </w:rPr>
        <w:t>H</w:t>
      </w:r>
      <w:r w:rsidRPr="002B1CA8">
        <w:rPr>
          <w:rFonts w:ascii="Arial" w:eastAsia="Arial Unicode MS" w:hAnsi="Arial Unicode MS"/>
          <w:color w:val="000000"/>
          <w:sz w:val="22"/>
          <w:szCs w:val="22"/>
          <w:u w:color="000000"/>
          <w:lang w:val="nl-NL"/>
        </w:rPr>
        <w:t xml:space="preserve">andtekening:  </w:t>
      </w:r>
      <w:r w:rsidRPr="007F5B28">
        <w:rPr>
          <w:rFonts w:ascii="Arial" w:eastAsia="Arial Unicode MS" w:hAnsi="Arial Unicode MS"/>
          <w:color w:val="000000"/>
          <w:sz w:val="22"/>
          <w:szCs w:val="22"/>
          <w:highlight w:val="yellow"/>
          <w:u w:color="000000"/>
          <w:lang w:val="nl-NL"/>
        </w:rPr>
        <w:t>________________________</w:t>
      </w:r>
    </w:p>
    <w:p w:rsidR="00A44474" w:rsidRPr="002B1CA8" w:rsidRDefault="00A44474" w:rsidP="00A44474">
      <w:pPr>
        <w:spacing w:line="276" w:lineRule="auto"/>
        <w:outlineLvl w:val="0"/>
        <w:rPr>
          <w:rFonts w:ascii="Arial" w:eastAsia="Arial Unicode MS" w:hAnsi="Arial" w:cs="Arial"/>
          <w:b/>
          <w:color w:val="000000"/>
          <w:sz w:val="22"/>
          <w:szCs w:val="22"/>
          <w:u w:val="single" w:color="000000"/>
          <w:lang w:val="nl-NL"/>
        </w:rPr>
      </w:pPr>
    </w:p>
    <w:p w:rsidR="00A44474" w:rsidRPr="002B1CA8" w:rsidRDefault="00A44474" w:rsidP="00A44474">
      <w:pPr>
        <w:spacing w:line="276" w:lineRule="auto"/>
        <w:outlineLvl w:val="0"/>
        <w:rPr>
          <w:rFonts w:ascii="Arial" w:eastAsia="Arial Unicode MS" w:hAnsi="Arial" w:cs="Arial"/>
          <w:b/>
          <w:color w:val="000000"/>
          <w:sz w:val="22"/>
          <w:szCs w:val="22"/>
          <w:u w:val="single" w:color="000000"/>
          <w:lang w:val="nl-NL"/>
        </w:rPr>
      </w:pPr>
    </w:p>
    <w:p w:rsidR="00A44474" w:rsidRPr="002B1CA8" w:rsidRDefault="00A44474" w:rsidP="00A44474">
      <w:pPr>
        <w:spacing w:line="276" w:lineRule="auto"/>
        <w:outlineLvl w:val="0"/>
        <w:rPr>
          <w:rFonts w:ascii="Arial" w:eastAsia="Arial Unicode MS" w:hAnsi="Arial" w:cs="Arial"/>
          <w:b/>
          <w:color w:val="000000"/>
          <w:sz w:val="22"/>
          <w:szCs w:val="22"/>
          <w:u w:val="single" w:color="000000"/>
          <w:lang w:val="nl-NL"/>
        </w:rPr>
      </w:pPr>
    </w:p>
    <w:p w:rsidR="00A44474" w:rsidRPr="007F5B28" w:rsidRDefault="00A44474" w:rsidP="00A44474">
      <w:pPr>
        <w:spacing w:line="276" w:lineRule="auto"/>
        <w:outlineLvl w:val="0"/>
        <w:rPr>
          <w:rFonts w:ascii="Arial" w:eastAsia="Arial Unicode MS" w:hAnsi="Arial" w:cs="Arial"/>
          <w:b/>
          <w:color w:val="000000"/>
          <w:sz w:val="22"/>
          <w:szCs w:val="22"/>
          <w:u w:color="000000"/>
          <w:lang w:val="nl-NL"/>
        </w:rPr>
      </w:pPr>
      <w:r w:rsidRPr="002B1CA8">
        <w:rPr>
          <w:rFonts w:ascii="Arial" w:eastAsia="Arial Unicode MS" w:hAnsi="Arial" w:cs="Arial"/>
          <w:b/>
          <w:color w:val="000000"/>
          <w:sz w:val="22"/>
          <w:szCs w:val="22"/>
          <w:u w:color="000000"/>
          <w:lang w:val="nl-NL"/>
        </w:rPr>
        <w:t>Kostenplaats (indien gesponsord onderzoek): ______</w:t>
      </w:r>
    </w:p>
    <w:p w:rsidR="00A44474" w:rsidRPr="002B1CA8" w:rsidRDefault="00A44474" w:rsidP="00A44474">
      <w:pPr>
        <w:spacing w:line="276" w:lineRule="auto"/>
        <w:outlineLvl w:val="0"/>
        <w:rPr>
          <w:rFonts w:ascii="Arial" w:eastAsia="Arial Unicode MS" w:hAnsi="Arial" w:cs="Arial"/>
          <w:color w:val="000000"/>
          <w:sz w:val="22"/>
          <w:szCs w:val="22"/>
          <w:u w:color="000000"/>
          <w:lang w:val="nl-NL"/>
        </w:rPr>
      </w:pPr>
    </w:p>
    <w:tbl>
      <w:tblPr>
        <w:tblW w:w="8789" w:type="dxa"/>
        <w:tblInd w:w="5" w:type="dxa"/>
        <w:shd w:val="clear" w:color="auto" w:fill="FFFFFF"/>
        <w:tblLook w:val="0000" w:firstRow="0" w:lastRow="0" w:firstColumn="0" w:lastColumn="0" w:noHBand="0" w:noVBand="0"/>
      </w:tblPr>
      <w:tblGrid>
        <w:gridCol w:w="2694"/>
        <w:gridCol w:w="1275"/>
        <w:gridCol w:w="4820"/>
      </w:tblGrid>
      <w:tr w:rsidR="00A44474" w:rsidRPr="00D04D2A" w:rsidTr="009206FE">
        <w:trPr>
          <w:cantSplit/>
          <w:trHeight w:val="304"/>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4474" w:rsidRPr="002B1CA8" w:rsidRDefault="00A44474" w:rsidP="009206FE">
            <w:pPr>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 xml:space="preserve">in te vullen door secretariaat METC ten behoeve van </w:t>
            </w:r>
            <w:r>
              <w:rPr>
                <w:rFonts w:ascii="Arial" w:eastAsia="Arial Unicode MS" w:hAnsi="Arial" w:cs="Arial"/>
                <w:i/>
                <w:color w:val="000000"/>
                <w:sz w:val="22"/>
                <w:szCs w:val="22"/>
                <w:u w:color="000000"/>
                <w:lang w:val="nl-NL"/>
              </w:rPr>
              <w:t>de</w:t>
            </w:r>
            <w:r w:rsidRPr="002B1CA8">
              <w:rPr>
                <w:rFonts w:ascii="Arial" w:eastAsia="Arial Unicode MS" w:hAnsi="Arial" w:cs="Arial"/>
                <w:i/>
                <w:color w:val="000000"/>
                <w:sz w:val="22"/>
                <w:szCs w:val="22"/>
                <w:u w:color="000000"/>
                <w:lang w:val="nl-NL"/>
              </w:rPr>
              <w:t xml:space="preserve"> Financiële Administratie</w:t>
            </w:r>
          </w:p>
        </w:tc>
      </w:tr>
      <w:tr w:rsidR="00A44474" w:rsidRPr="002B1CA8" w:rsidTr="009206FE">
        <w:trPr>
          <w:cantSplit/>
          <w:trHeight w:val="365"/>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4474" w:rsidRPr="002B1CA8" w:rsidRDefault="00A44474" w:rsidP="009206FE">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lastRenderedPageBreak/>
              <w:t>protocolnummer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4474" w:rsidRPr="002B1CA8" w:rsidRDefault="00A44474" w:rsidP="009206FE">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  </w:t>
            </w:r>
          </w:p>
        </w:tc>
      </w:tr>
      <w:tr w:rsidR="00A44474" w:rsidRPr="002B1CA8" w:rsidTr="009206FE">
        <w:trPr>
          <w:cantSplit/>
          <w:trHeight w:val="46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4474" w:rsidRPr="002B1CA8" w:rsidRDefault="00A44474" w:rsidP="009206FE">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tarief</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4474" w:rsidRPr="002B1CA8" w:rsidRDefault="00A44474" w:rsidP="009206FE">
            <w:pPr>
              <w:spacing w:line="276" w:lineRule="auto"/>
              <w:outlineLvl w:val="0"/>
              <w:rPr>
                <w:rFonts w:ascii="Arial" w:eastAsia="Arial Unicode MS" w:hAnsi="Arial" w:cs="Arial"/>
                <w:color w:val="000000"/>
                <w:sz w:val="22"/>
                <w:szCs w:val="22"/>
                <w:u w:color="000000"/>
                <w:lang w:val="nl-NL"/>
              </w:rPr>
            </w:pPr>
            <w:r>
              <w:rPr>
                <w:rFonts w:ascii="Arial" w:eastAsia="Arial Unicode MS" w:hAnsi="Arial" w:cs="Arial"/>
                <w:color w:val="000000"/>
                <w:sz w:val="22"/>
                <w:szCs w:val="22"/>
                <w:u w:color="000000"/>
                <w:lang w:val="nl-NL"/>
              </w:rPr>
              <w:t xml:space="preserve">    </w:t>
            </w:r>
            <w:r w:rsidRPr="002B1CA8">
              <w:rPr>
                <w:rFonts w:ascii="Arial" w:eastAsia="Arial Unicode MS" w:hAnsi="Arial" w:cs="Arial"/>
                <w:color w:val="000000"/>
                <w:sz w:val="22"/>
                <w:szCs w:val="22"/>
                <w:u w:color="000000"/>
                <w:lang w:val="nl-NL"/>
              </w:rPr>
              <w:t xml:space="preserve">€ </w:t>
            </w:r>
          </w:p>
        </w:tc>
      </w:tr>
      <w:tr w:rsidR="00A44474" w:rsidRPr="002B1CA8" w:rsidTr="009206FE">
        <w:trPr>
          <w:cantSplit/>
          <w:trHeight w:val="339"/>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4474" w:rsidRPr="002B1CA8" w:rsidRDefault="00A44474" w:rsidP="009206FE">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belaste kostenplaats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4474" w:rsidRPr="002B1CA8" w:rsidRDefault="00A44474" w:rsidP="009206FE">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  </w:t>
            </w:r>
          </w:p>
        </w:tc>
      </w:tr>
      <w:tr w:rsidR="00A44474" w:rsidRPr="002B1CA8" w:rsidTr="009206FE">
        <w:trPr>
          <w:cantSplit/>
          <w:trHeight w:val="32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4474" w:rsidRPr="002B1CA8" w:rsidRDefault="00A44474" w:rsidP="009206FE">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begunstigde kostenplaats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4474" w:rsidRPr="002B1CA8" w:rsidRDefault="00A44474" w:rsidP="009206FE">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      R114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A44474" w:rsidRPr="002B1CA8" w:rsidRDefault="00EB475E" w:rsidP="009206FE">
            <w:pPr>
              <w:spacing w:line="276" w:lineRule="auto"/>
              <w:outlineLvl w:val="0"/>
              <w:rPr>
                <w:rFonts w:ascii="Arial" w:eastAsia="Arial Unicode MS" w:hAnsi="Arial" w:cs="Arial"/>
                <w:color w:val="000000"/>
                <w:sz w:val="22"/>
                <w:szCs w:val="22"/>
                <w:u w:color="000000"/>
                <w:lang w:val="nl-NL"/>
              </w:rPr>
            </w:pPr>
            <w:r w:rsidRPr="008C7058">
              <w:rPr>
                <w:rFonts w:ascii="Arial" w:eastAsia="Arial Unicode MS" w:hAnsi="Arial" w:cs="Arial"/>
                <w:color w:val="000000"/>
                <w:sz w:val="22"/>
                <w:szCs w:val="22"/>
                <w:u w:color="000000"/>
                <w:lang w:val="nl-NL"/>
              </w:rPr>
              <w:t>grootboekrekening  4599180</w:t>
            </w:r>
            <w:r w:rsidR="00C61660">
              <w:rPr>
                <w:rFonts w:ascii="Arial" w:eastAsia="Arial Unicode MS" w:hAnsi="Arial" w:cs="Arial"/>
                <w:color w:val="000000"/>
                <w:sz w:val="22"/>
                <w:szCs w:val="22"/>
                <w:u w:color="000000"/>
                <w:lang w:val="nl-NL"/>
              </w:rPr>
              <w:t xml:space="preserve"> </w:t>
            </w:r>
            <w:r w:rsidRPr="008C7058">
              <w:rPr>
                <w:rFonts w:ascii="Arial" w:eastAsia="Arial Unicode MS" w:hAnsi="Arial" w:cs="Arial"/>
                <w:color w:val="000000"/>
                <w:sz w:val="22"/>
                <w:szCs w:val="22"/>
                <w:u w:color="000000"/>
                <w:lang w:val="nl-NL"/>
              </w:rPr>
              <w:t>/</w:t>
            </w:r>
            <w:r w:rsidR="00C61660">
              <w:rPr>
                <w:rFonts w:ascii="Arial" w:eastAsia="Arial Unicode MS" w:hAnsi="Arial" w:cs="Arial"/>
                <w:color w:val="000000"/>
                <w:sz w:val="22"/>
                <w:szCs w:val="22"/>
                <w:u w:color="000000"/>
                <w:lang w:val="nl-NL"/>
              </w:rPr>
              <w:t xml:space="preserve"> </w:t>
            </w:r>
            <w:r w:rsidRPr="008C7058">
              <w:rPr>
                <w:rFonts w:ascii="Arial" w:eastAsia="Arial Unicode MS" w:hAnsi="Arial" w:cs="Arial"/>
                <w:color w:val="000000"/>
                <w:sz w:val="22"/>
                <w:szCs w:val="22"/>
                <w:u w:color="000000"/>
                <w:lang w:val="nl-NL"/>
              </w:rPr>
              <w:t>4599181</w:t>
            </w:r>
          </w:p>
        </w:tc>
      </w:tr>
    </w:tbl>
    <w:p w:rsidR="00A44474" w:rsidRPr="00DB349B" w:rsidRDefault="00A44474" w:rsidP="00A44474">
      <w:pPr>
        <w:tabs>
          <w:tab w:val="left" w:pos="284"/>
        </w:tabs>
        <w:spacing w:line="276" w:lineRule="auto"/>
        <w:outlineLvl w:val="0"/>
        <w:rPr>
          <w:rFonts w:ascii="Helvetica" w:eastAsia="Arial Unicode MS" w:hAnsi="Arial Unicode MS"/>
          <w:b/>
          <w:color w:val="000000"/>
          <w:sz w:val="22"/>
          <w:u w:color="000000"/>
          <w:lang w:val="nl-NL"/>
        </w:rPr>
      </w:pPr>
      <w:r w:rsidRPr="002B1CA8">
        <w:rPr>
          <w:rFonts w:ascii="Arial" w:eastAsia="Arial Unicode MS" w:hAnsi="Arial Unicode MS"/>
          <w:color w:val="000000"/>
          <w:sz w:val="22"/>
          <w:szCs w:val="22"/>
          <w:u w:color="000000"/>
          <w:lang w:val="nl-NL"/>
        </w:rPr>
        <w:br w:type="page"/>
      </w:r>
      <w:r w:rsidR="00C71A41">
        <w:rPr>
          <w:rFonts w:ascii="Helvetica" w:eastAsia="Arial Unicode MS" w:hAnsi="Arial Unicode MS"/>
          <w:b/>
          <w:color w:val="000000"/>
          <w:sz w:val="22"/>
          <w:u w:color="000000"/>
          <w:lang w:val="nl-NL"/>
        </w:rPr>
        <w:lastRenderedPageBreak/>
        <w:t xml:space="preserve">Bijlage </w:t>
      </w:r>
      <w:r w:rsidRPr="006F4271">
        <w:rPr>
          <w:rFonts w:ascii="Helvetica" w:eastAsia="Arial Unicode MS" w:hAnsi="Arial Unicode MS"/>
          <w:b/>
          <w:color w:val="000000"/>
          <w:sz w:val="22"/>
          <w:u w:color="000000"/>
          <w:lang w:val="nl-NL"/>
        </w:rPr>
        <w:t xml:space="preserve">II: </w:t>
      </w:r>
      <w:r w:rsidR="00B66273">
        <w:rPr>
          <w:rFonts w:ascii="Helvetica" w:eastAsia="Arial Unicode MS" w:hAnsi="Arial Unicode MS"/>
          <w:b/>
          <w:color w:val="000000"/>
          <w:sz w:val="22"/>
          <w:highlight w:val="yellow"/>
          <w:u w:color="000000"/>
          <w:lang w:val="nl-NL"/>
        </w:rPr>
        <w:t>Externe b</w:t>
      </w:r>
      <w:r w:rsidRPr="007F5B28">
        <w:rPr>
          <w:rFonts w:ascii="Helvetica" w:eastAsia="Arial Unicode MS" w:hAnsi="Arial Unicode MS"/>
          <w:b/>
          <w:color w:val="000000"/>
          <w:sz w:val="22"/>
          <w:highlight w:val="yellow"/>
          <w:u w:color="000000"/>
          <w:lang w:val="nl-NL"/>
        </w:rPr>
        <w:t>ijlage</w:t>
      </w:r>
      <w:r>
        <w:rPr>
          <w:rFonts w:ascii="Helvetica" w:eastAsia="Arial Unicode MS" w:hAnsi="Arial Unicode MS"/>
          <w:b/>
          <w:color w:val="000000"/>
          <w:sz w:val="22"/>
          <w:u w:color="000000"/>
          <w:lang w:val="nl-NL"/>
        </w:rPr>
        <w:t xml:space="preserve"> ivm facturatie</w:t>
      </w:r>
    </w:p>
    <w:p w:rsidR="00A44474" w:rsidRPr="007F5B28" w:rsidRDefault="00A44474" w:rsidP="00A44474">
      <w:pPr>
        <w:tabs>
          <w:tab w:val="left" w:pos="284"/>
        </w:tabs>
        <w:spacing w:line="276" w:lineRule="auto"/>
        <w:outlineLvl w:val="0"/>
        <w:rPr>
          <w:rFonts w:ascii="Helvetica" w:eastAsia="Arial Unicode MS" w:hAnsi="Helvetica"/>
          <w:color w:val="000000"/>
          <w:sz w:val="22"/>
          <w:szCs w:val="22"/>
          <w:u w:color="000000"/>
          <w:lang w:val="nl-NL"/>
        </w:rPr>
      </w:pPr>
      <w:r>
        <w:rPr>
          <w:rFonts w:ascii="Helvetica" w:eastAsia="Arial Unicode MS" w:hAnsi="Arial Unicode MS"/>
          <w:color w:val="000000"/>
          <w:sz w:val="22"/>
          <w:szCs w:val="22"/>
          <w:u w:color="000000"/>
          <w:lang w:val="nl-NL"/>
        </w:rPr>
        <w:t xml:space="preserve">Alleen van toepassing indien </w:t>
      </w:r>
      <w:r w:rsidRPr="007F5B28">
        <w:rPr>
          <w:rFonts w:ascii="Helvetica" w:eastAsia="Arial Unicode MS" w:hAnsi="Arial Unicode MS"/>
          <w:color w:val="000000"/>
          <w:sz w:val="22"/>
          <w:szCs w:val="22"/>
          <w:u w:color="000000"/>
          <w:lang w:val="nl-NL"/>
        </w:rPr>
        <w:t>UMC Utrecht</w:t>
      </w:r>
      <w:r>
        <w:rPr>
          <w:rFonts w:ascii="Helvetica" w:eastAsia="Arial Unicode MS" w:hAnsi="Arial Unicode MS"/>
          <w:color w:val="000000"/>
          <w:sz w:val="22"/>
          <w:szCs w:val="22"/>
          <w:u w:color="000000"/>
          <w:lang w:val="nl-NL"/>
        </w:rPr>
        <w:t xml:space="preserve"> </w:t>
      </w:r>
      <w:r w:rsidR="00B66273">
        <w:rPr>
          <w:rFonts w:ascii="Helvetica" w:eastAsia="Arial Unicode MS" w:hAnsi="Arial Unicode MS"/>
          <w:color w:val="000000"/>
          <w:sz w:val="22"/>
          <w:szCs w:val="22"/>
          <w:u w:color="000000"/>
          <w:lang w:val="nl-NL"/>
        </w:rPr>
        <w:t>niet meedoet aan het onderzoek</w:t>
      </w:r>
      <w:r>
        <w:rPr>
          <w:rFonts w:ascii="Helvetica" w:eastAsia="Arial Unicode MS" w:hAnsi="Arial Unicode MS"/>
          <w:color w:val="000000"/>
          <w:sz w:val="22"/>
          <w:szCs w:val="22"/>
          <w:u w:color="000000"/>
          <w:lang w:val="nl-NL"/>
        </w:rPr>
        <w:t xml:space="preserve">. </w:t>
      </w:r>
    </w:p>
    <w:p w:rsidR="00A44474" w:rsidRPr="007F5B28" w:rsidRDefault="00A44474" w:rsidP="00A44474">
      <w:pPr>
        <w:tabs>
          <w:tab w:val="left" w:pos="284"/>
        </w:tabs>
        <w:spacing w:line="276" w:lineRule="auto"/>
        <w:outlineLvl w:val="0"/>
        <w:rPr>
          <w:rFonts w:ascii="Helvetica" w:eastAsia="Arial Unicode MS" w:hAnsi="Arial Unicode MS"/>
          <w:color w:val="000000"/>
          <w:sz w:val="22"/>
          <w:szCs w:val="22"/>
          <w:u w:color="000000"/>
          <w:lang w:val="nl-NL"/>
        </w:rPr>
      </w:pPr>
    </w:p>
    <w:p w:rsidR="00B66273" w:rsidRPr="002B1CA8" w:rsidRDefault="00B66273" w:rsidP="00B66273">
      <w:pPr>
        <w:spacing w:line="276" w:lineRule="auto"/>
        <w:ind w:left="1560" w:hanging="1560"/>
        <w:outlineLvl w:val="0"/>
        <w:rPr>
          <w:rFonts w:ascii="Arial" w:eastAsiaTheme="majorEastAsia" w:hAnsi="Arial" w:cs="Arial"/>
          <w:sz w:val="22"/>
          <w:szCs w:val="22"/>
          <w:lang w:val="nl-NL"/>
        </w:rPr>
      </w:pPr>
      <w:r w:rsidRPr="002B1CA8">
        <w:rPr>
          <w:rFonts w:ascii="Arial" w:eastAsia="Arial Unicode MS" w:hAnsi="Arial" w:cs="Arial"/>
          <w:sz w:val="22"/>
          <w:szCs w:val="22"/>
          <w:u w:color="000000"/>
          <w:lang w:val="nl-NL"/>
        </w:rPr>
        <w:t>Titel onderzoek:</w:t>
      </w:r>
      <w:r w:rsidRPr="002B1CA8">
        <w:rPr>
          <w:rFonts w:ascii="Arial" w:eastAsia="Arial Unicode MS" w:hAnsi="Arial" w:cs="Arial"/>
          <w:sz w:val="22"/>
          <w:szCs w:val="22"/>
          <w:u w:color="000000"/>
          <w:lang w:val="nl-NL"/>
        </w:rPr>
        <w:tab/>
      </w:r>
      <w:r w:rsidRPr="007F5B28">
        <w:rPr>
          <w:rFonts w:ascii="Arial" w:eastAsia="Arial Unicode MS" w:hAnsi="Arial" w:cs="Arial"/>
          <w:color w:val="000000"/>
          <w:sz w:val="22"/>
          <w:szCs w:val="22"/>
          <w:highlight w:val="yellow"/>
          <w:u w:color="000000"/>
          <w:lang w:val="nl-NL"/>
        </w:rPr>
        <w:t>__________________________</w:t>
      </w:r>
    </w:p>
    <w:p w:rsidR="00B66273" w:rsidRPr="002B1CA8" w:rsidRDefault="00B66273" w:rsidP="00B66273">
      <w:pPr>
        <w:spacing w:line="276" w:lineRule="auto"/>
        <w:ind w:left="1560" w:hanging="1560"/>
        <w:outlineLvl w:val="0"/>
        <w:rPr>
          <w:rFonts w:ascii="Arial" w:eastAsia="Arial Unicode MS" w:hAnsi="Arial" w:cs="Arial"/>
          <w:sz w:val="22"/>
          <w:szCs w:val="22"/>
          <w:u w:color="000000"/>
          <w:lang w:val="nl-NL"/>
        </w:rPr>
      </w:pPr>
    </w:p>
    <w:p w:rsidR="00B66273" w:rsidRPr="002B1CA8" w:rsidRDefault="00B66273" w:rsidP="00B66273">
      <w:pPr>
        <w:spacing w:line="276" w:lineRule="auto"/>
        <w:ind w:left="1560" w:hanging="1560"/>
        <w:outlineLvl w:val="0"/>
        <w:rPr>
          <w:rFonts w:ascii="Arial" w:eastAsia="Arial Unicode MS" w:hAnsi="Arial" w:cs="Arial"/>
          <w:sz w:val="22"/>
          <w:szCs w:val="22"/>
          <w:u w:color="000000"/>
          <w:lang w:val="nl-NL"/>
        </w:rPr>
      </w:pPr>
      <w:r w:rsidRPr="002B1CA8">
        <w:rPr>
          <w:rFonts w:ascii="Arial" w:eastAsia="Arial Unicode MS" w:hAnsi="Arial" w:cs="Arial"/>
          <w:sz w:val="22"/>
          <w:szCs w:val="22"/>
          <w:u w:color="000000"/>
          <w:lang w:val="nl-NL"/>
        </w:rPr>
        <w:t>Naam onderzoeker:</w:t>
      </w:r>
      <w:r w:rsidRPr="002B1CA8">
        <w:rPr>
          <w:rFonts w:ascii="Arial" w:eastAsia="Arial Unicode MS" w:hAnsi="Arial" w:cs="Arial"/>
          <w:sz w:val="22"/>
          <w:szCs w:val="22"/>
          <w:u w:color="000000"/>
          <w:lang w:val="nl-NL"/>
        </w:rPr>
        <w:tab/>
      </w:r>
      <w:r w:rsidRPr="007F5B28">
        <w:rPr>
          <w:rFonts w:ascii="Arial" w:eastAsia="Arial Unicode MS" w:hAnsi="Arial" w:cs="Arial"/>
          <w:color w:val="000000"/>
          <w:sz w:val="22"/>
          <w:szCs w:val="22"/>
          <w:highlight w:val="yellow"/>
          <w:u w:color="000000"/>
          <w:lang w:val="nl-NL"/>
        </w:rPr>
        <w:t>__________________________</w:t>
      </w:r>
    </w:p>
    <w:p w:rsidR="00B66273" w:rsidRDefault="00B66273" w:rsidP="00A44474">
      <w:pPr>
        <w:spacing w:line="276" w:lineRule="auto"/>
        <w:outlineLvl w:val="0"/>
        <w:rPr>
          <w:rFonts w:ascii="Arial" w:eastAsia="Arial Unicode MS" w:hAnsi="Arial" w:cs="Arial"/>
          <w:color w:val="000000"/>
          <w:sz w:val="22"/>
          <w:szCs w:val="22"/>
          <w:u w:color="000000"/>
          <w:lang w:val="nl-NL"/>
        </w:rPr>
      </w:pPr>
    </w:p>
    <w:p w:rsidR="00A44474" w:rsidRPr="007F5B28" w:rsidRDefault="00A44474" w:rsidP="00A44474">
      <w:pPr>
        <w:spacing w:line="276" w:lineRule="auto"/>
        <w:outlineLvl w:val="0"/>
        <w:rPr>
          <w:rFonts w:ascii="Arial" w:eastAsia="Arial Unicode MS" w:hAnsi="Arial" w:cs="Arial"/>
          <w:color w:val="000000"/>
          <w:sz w:val="22"/>
          <w:szCs w:val="22"/>
          <w:u w:color="000000"/>
          <w:lang w:val="nl-NL"/>
        </w:rPr>
      </w:pPr>
      <w:r w:rsidRPr="007F5B28">
        <w:rPr>
          <w:rFonts w:ascii="Arial" w:eastAsia="Arial Unicode MS" w:hAnsi="Arial" w:cs="Arial"/>
          <w:color w:val="000000"/>
          <w:sz w:val="22"/>
          <w:szCs w:val="22"/>
          <w:u w:color="000000"/>
          <w:lang w:val="nl-NL"/>
        </w:rPr>
        <w:t>Ten behoeve van de beoordeling kan de METC kosten in rekening brengen</w:t>
      </w:r>
      <w:r w:rsidR="000859D3">
        <w:rPr>
          <w:rFonts w:ascii="Arial" w:eastAsia="Arial Unicode MS" w:hAnsi="Arial" w:cs="Arial"/>
          <w:color w:val="000000"/>
          <w:sz w:val="22"/>
          <w:szCs w:val="22"/>
          <w:u w:color="000000"/>
          <w:lang w:val="nl-NL"/>
        </w:rPr>
        <w:t xml:space="preserve"> (zie ook </w:t>
      </w:r>
      <w:hyperlink r:id="rId19" w:history="1">
        <w:r w:rsidR="000859D3" w:rsidRPr="006B4CB9">
          <w:rPr>
            <w:rStyle w:val="Hyperlink"/>
            <w:rFonts w:cs="Arial"/>
            <w:szCs w:val="22"/>
            <w:u w:color="000000"/>
            <w:lang w:val="nl-NL"/>
          </w:rPr>
          <w:t>https://metcutrecht.nl/nl/vergaderschema-tarieven</w:t>
        </w:r>
      </w:hyperlink>
      <w:r w:rsidR="000859D3">
        <w:rPr>
          <w:rFonts w:ascii="Arial" w:eastAsia="Arial Unicode MS" w:hAnsi="Arial" w:cs="Arial"/>
          <w:color w:val="000000"/>
          <w:sz w:val="22"/>
          <w:szCs w:val="22"/>
          <w:u w:color="000000"/>
          <w:lang w:val="nl-NL"/>
        </w:rPr>
        <w:t xml:space="preserve"> </w:t>
      </w:r>
      <w:r w:rsidRPr="007F5B28">
        <w:rPr>
          <w:rFonts w:ascii="Arial" w:eastAsia="Arial Unicode MS" w:hAnsi="Arial" w:cs="Arial"/>
          <w:color w:val="000000"/>
          <w:sz w:val="22"/>
          <w:szCs w:val="22"/>
          <w:u w:color="000000"/>
          <w:lang w:val="nl-NL"/>
        </w:rPr>
        <w:t xml:space="preserve">). Gelieve hieronder het </w:t>
      </w:r>
      <w:r w:rsidRPr="00B66273">
        <w:rPr>
          <w:rFonts w:ascii="Arial" w:eastAsia="Arial Unicode MS" w:hAnsi="Arial" w:cs="Arial"/>
          <w:color w:val="000000"/>
          <w:sz w:val="22"/>
          <w:szCs w:val="22"/>
          <w:u w:val="single"/>
          <w:lang w:val="nl-NL"/>
        </w:rPr>
        <w:t>factuuradres</w:t>
      </w:r>
      <w:r w:rsidRPr="007F5B28">
        <w:rPr>
          <w:rFonts w:ascii="Arial" w:eastAsia="Arial Unicode MS" w:hAnsi="Arial" w:cs="Arial"/>
          <w:color w:val="000000"/>
          <w:sz w:val="22"/>
          <w:szCs w:val="22"/>
          <w:u w:color="000000"/>
          <w:lang w:val="nl-NL"/>
        </w:rPr>
        <w:t xml:space="preserve"> op te geven: </w:t>
      </w:r>
    </w:p>
    <w:p w:rsidR="00A44474" w:rsidRPr="007F5B28" w:rsidRDefault="00A44474" w:rsidP="00A44474">
      <w:pPr>
        <w:spacing w:line="276" w:lineRule="auto"/>
        <w:outlineLvl w:val="0"/>
        <w:rPr>
          <w:rFonts w:ascii="Arial" w:eastAsia="Arial Unicode MS" w:hAnsi="Arial" w:cs="Arial"/>
          <w:color w:val="000000"/>
          <w:sz w:val="22"/>
          <w:szCs w:val="22"/>
          <w:u w:color="000000"/>
          <w:lang w:val="nl-NL"/>
        </w:rPr>
      </w:pPr>
      <w:r w:rsidRPr="007F5B28">
        <w:rPr>
          <w:rFonts w:ascii="Arial" w:eastAsia="Arial Unicode MS" w:hAnsi="Arial" w:cs="Arial"/>
          <w:color w:val="000000"/>
          <w:sz w:val="22"/>
          <w:szCs w:val="22"/>
          <w:u w:color="000000"/>
          <w:lang w:val="nl-NL"/>
        </w:rPr>
        <w:br/>
      </w:r>
    </w:p>
    <w:p w:rsidR="0039711F" w:rsidRPr="007F5B28"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lang w:val="nl-NL"/>
        </w:rPr>
      </w:pPr>
      <w:r w:rsidRPr="007F5B28">
        <w:rPr>
          <w:rFonts w:ascii="Arial" w:eastAsia="Arial Unicode MS" w:hAnsi="Arial" w:cs="Arial"/>
          <w:color w:val="000000"/>
          <w:sz w:val="22"/>
          <w:szCs w:val="22"/>
          <w:u w:color="000000"/>
          <w:lang w:val="nl-NL"/>
        </w:rPr>
        <w:t>De heer/</w:t>
      </w:r>
      <w:r>
        <w:rPr>
          <w:rFonts w:ascii="Arial" w:eastAsia="Arial Unicode MS" w:hAnsi="Arial" w:cs="Arial"/>
          <w:color w:val="000000"/>
          <w:sz w:val="22"/>
          <w:szCs w:val="22"/>
          <w:u w:color="000000"/>
          <w:lang w:val="nl-NL"/>
        </w:rPr>
        <w:t>m</w:t>
      </w:r>
      <w:r w:rsidRPr="007F5B28">
        <w:rPr>
          <w:rFonts w:ascii="Arial" w:eastAsia="Arial Unicode MS" w:hAnsi="Arial" w:cs="Arial"/>
          <w:color w:val="000000"/>
          <w:sz w:val="22"/>
          <w:szCs w:val="22"/>
          <w:u w:color="000000"/>
          <w:lang w:val="nl-NL"/>
        </w:rPr>
        <w:t>evrouw</w:t>
      </w:r>
      <w:r w:rsidRPr="007F5B28">
        <w:rPr>
          <w:rFonts w:ascii="Arial" w:eastAsia="Arial Unicode MS" w:hAnsi="Arial" w:cs="Arial"/>
          <w:color w:val="000000"/>
          <w:sz w:val="22"/>
          <w:szCs w:val="22"/>
          <w:u w:color="000000"/>
          <w:lang w:val="nl-NL"/>
        </w:rPr>
        <w:tab/>
        <w:t xml:space="preserve">:      </w:t>
      </w:r>
      <w:r w:rsidRPr="007F5B28">
        <w:rPr>
          <w:rFonts w:ascii="Arial" w:eastAsia="Arial Unicode MS" w:hAnsi="Arial" w:cs="Arial"/>
          <w:color w:val="000000"/>
          <w:sz w:val="22"/>
          <w:szCs w:val="22"/>
          <w:highlight w:val="yellow"/>
          <w:u w:color="000000"/>
          <w:lang w:val="nl-NL"/>
        </w:rPr>
        <w:t>__________________________</w:t>
      </w:r>
      <w:r w:rsidRPr="007F5B28">
        <w:rPr>
          <w:rFonts w:ascii="Arial" w:eastAsia="Arial Unicode MS" w:hAnsi="Arial" w:cs="Arial"/>
          <w:color w:val="000000"/>
          <w:sz w:val="22"/>
          <w:szCs w:val="22"/>
          <w:u w:color="000000"/>
          <w:lang w:val="nl-NL"/>
        </w:rPr>
        <w:t xml:space="preserve"> </w:t>
      </w:r>
      <w:r w:rsidRPr="007F5B28">
        <w:rPr>
          <w:rFonts w:ascii="Arial" w:eastAsia="Arial Unicode MS" w:hAnsi="Arial" w:cs="Arial"/>
          <w:color w:val="000000"/>
          <w:sz w:val="22"/>
          <w:szCs w:val="22"/>
          <w:u w:color="000000"/>
          <w:lang w:val="nl-NL"/>
        </w:rPr>
        <w:tab/>
        <w:t xml:space="preserve"> (contactpersoon)</w:t>
      </w:r>
    </w:p>
    <w:p w:rsidR="0039711F" w:rsidRPr="007F5B28"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lang w:val="nl-NL"/>
        </w:rPr>
      </w:pPr>
      <w:r w:rsidRPr="007F5B28">
        <w:rPr>
          <w:rFonts w:ascii="Arial" w:eastAsia="Arial Unicode MS" w:hAnsi="Arial" w:cs="Arial"/>
          <w:color w:val="000000"/>
          <w:sz w:val="22"/>
          <w:szCs w:val="22"/>
          <w:u w:color="000000"/>
          <w:lang w:val="nl-NL"/>
        </w:rPr>
        <w:t>Firma/Organisatie</w:t>
      </w:r>
      <w:r w:rsidRPr="007F5B28">
        <w:rPr>
          <w:rFonts w:ascii="Arial" w:eastAsia="Arial Unicode MS" w:hAnsi="Arial" w:cs="Arial"/>
          <w:color w:val="000000"/>
          <w:sz w:val="22"/>
          <w:szCs w:val="22"/>
          <w:u w:color="000000"/>
          <w:lang w:val="nl-NL"/>
        </w:rPr>
        <w:tab/>
        <w:t xml:space="preserve">:      </w:t>
      </w:r>
      <w:r w:rsidRPr="007F5B28">
        <w:rPr>
          <w:rFonts w:ascii="Arial" w:eastAsia="Arial Unicode MS" w:hAnsi="Arial" w:cs="Arial"/>
          <w:color w:val="000000"/>
          <w:sz w:val="22"/>
          <w:szCs w:val="22"/>
          <w:highlight w:val="yellow"/>
          <w:u w:color="000000"/>
          <w:lang w:val="nl-NL"/>
        </w:rPr>
        <w:t>__________________________</w:t>
      </w:r>
    </w:p>
    <w:p w:rsidR="0039711F" w:rsidRPr="007F5B28"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lang w:val="nl-NL"/>
        </w:rPr>
      </w:pPr>
      <w:r w:rsidRPr="007F5B28">
        <w:rPr>
          <w:rFonts w:ascii="Arial" w:eastAsia="Arial Unicode MS" w:hAnsi="Arial" w:cs="Arial"/>
          <w:color w:val="000000"/>
          <w:sz w:val="22"/>
          <w:szCs w:val="22"/>
          <w:u w:color="000000"/>
          <w:lang w:val="nl-NL"/>
        </w:rPr>
        <w:t>Adres</w:t>
      </w:r>
      <w:r w:rsidRPr="007F5B28">
        <w:rPr>
          <w:rFonts w:ascii="Arial" w:eastAsia="Arial Unicode MS" w:hAnsi="Arial" w:cs="Arial"/>
          <w:color w:val="000000"/>
          <w:sz w:val="22"/>
          <w:szCs w:val="22"/>
          <w:u w:color="000000"/>
          <w:lang w:val="nl-NL"/>
        </w:rPr>
        <w:tab/>
      </w:r>
      <w:r w:rsidRPr="007F5B28">
        <w:rPr>
          <w:rFonts w:ascii="Arial" w:eastAsia="Arial Unicode MS" w:hAnsi="Arial" w:cs="Arial"/>
          <w:color w:val="000000"/>
          <w:sz w:val="22"/>
          <w:szCs w:val="22"/>
          <w:u w:color="000000"/>
          <w:lang w:val="nl-NL"/>
        </w:rPr>
        <w:tab/>
      </w:r>
      <w:r w:rsidRPr="007F5B28">
        <w:rPr>
          <w:rFonts w:ascii="Arial" w:eastAsia="Arial Unicode MS" w:hAnsi="Arial" w:cs="Arial"/>
          <w:color w:val="000000"/>
          <w:sz w:val="22"/>
          <w:szCs w:val="22"/>
          <w:u w:color="000000"/>
          <w:lang w:val="nl-NL"/>
        </w:rPr>
        <w:tab/>
        <w:t xml:space="preserve">:      </w:t>
      </w:r>
      <w:r w:rsidRPr="007F5B28">
        <w:rPr>
          <w:rFonts w:ascii="Arial" w:eastAsia="Arial Unicode MS" w:hAnsi="Arial" w:cs="Arial"/>
          <w:color w:val="000000"/>
          <w:sz w:val="22"/>
          <w:szCs w:val="22"/>
          <w:highlight w:val="yellow"/>
          <w:u w:color="000000"/>
          <w:lang w:val="nl-NL"/>
        </w:rPr>
        <w:t>__________________________</w:t>
      </w:r>
    </w:p>
    <w:p w:rsidR="0039711F" w:rsidRPr="007F5B28"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lang w:val="nl-NL"/>
        </w:rPr>
      </w:pPr>
      <w:r w:rsidRPr="007F5B28">
        <w:rPr>
          <w:rFonts w:ascii="Arial" w:eastAsia="Arial Unicode MS" w:hAnsi="Arial" w:cs="Arial"/>
          <w:color w:val="000000"/>
          <w:sz w:val="22"/>
          <w:szCs w:val="22"/>
          <w:u w:color="000000"/>
          <w:lang w:val="nl-NL"/>
        </w:rPr>
        <w:t>Postcode/Plaats</w:t>
      </w:r>
      <w:r w:rsidRPr="007F5B28">
        <w:rPr>
          <w:rFonts w:ascii="Arial" w:eastAsia="Arial Unicode MS" w:hAnsi="Arial" w:cs="Arial"/>
          <w:color w:val="000000"/>
          <w:sz w:val="22"/>
          <w:szCs w:val="22"/>
          <w:u w:color="000000"/>
          <w:lang w:val="nl-NL"/>
        </w:rPr>
        <w:tab/>
        <w:t xml:space="preserve">:      </w:t>
      </w:r>
      <w:r w:rsidRPr="007F5B28">
        <w:rPr>
          <w:rFonts w:ascii="Arial" w:eastAsia="Arial Unicode MS" w:hAnsi="Arial" w:cs="Arial"/>
          <w:color w:val="000000"/>
          <w:sz w:val="22"/>
          <w:szCs w:val="22"/>
          <w:highlight w:val="yellow"/>
          <w:u w:color="000000"/>
          <w:lang w:val="nl-NL"/>
        </w:rPr>
        <w:t>__________________________</w:t>
      </w:r>
    </w:p>
    <w:p w:rsidR="0039711F"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Unicode MS"/>
          <w:color w:val="000000"/>
          <w:sz w:val="22"/>
          <w:szCs w:val="22"/>
          <w:u w:color="000000"/>
          <w:lang w:val="nl-NL"/>
        </w:rPr>
      </w:pPr>
      <w:r w:rsidRPr="007F5B28">
        <w:rPr>
          <w:rFonts w:ascii="Arial" w:eastAsia="Arial Unicode MS" w:hAnsi="Arial" w:cs="Arial"/>
          <w:color w:val="000000"/>
          <w:sz w:val="22"/>
          <w:szCs w:val="22"/>
          <w:u w:color="000000"/>
          <w:lang w:val="nl-NL"/>
        </w:rPr>
        <w:t>Tel.nr.</w:t>
      </w:r>
      <w:r w:rsidRPr="007F5B28">
        <w:rPr>
          <w:rFonts w:ascii="Arial" w:eastAsia="Arial Unicode MS" w:hAnsi="Arial" w:cs="Arial"/>
          <w:color w:val="000000"/>
          <w:sz w:val="22"/>
          <w:szCs w:val="22"/>
          <w:u w:color="000000"/>
          <w:lang w:val="nl-NL"/>
        </w:rPr>
        <w:tab/>
      </w:r>
      <w:r w:rsidRPr="007F5B28">
        <w:rPr>
          <w:rFonts w:ascii="Arial" w:eastAsia="Arial Unicode MS" w:hAnsi="Arial" w:cs="Arial"/>
          <w:color w:val="000000"/>
          <w:sz w:val="22"/>
          <w:szCs w:val="22"/>
          <w:u w:color="000000"/>
          <w:lang w:val="nl-NL"/>
        </w:rPr>
        <w:tab/>
      </w:r>
      <w:r w:rsidRPr="007F5B28">
        <w:rPr>
          <w:rFonts w:ascii="Arial" w:eastAsia="Arial Unicode MS" w:hAnsi="Arial" w:cs="Arial"/>
          <w:color w:val="000000"/>
          <w:sz w:val="22"/>
          <w:szCs w:val="22"/>
          <w:u w:color="000000"/>
          <w:lang w:val="nl-NL"/>
        </w:rPr>
        <w:tab/>
        <w:t xml:space="preserve">:      </w:t>
      </w:r>
      <w:r w:rsidRPr="007F5B28">
        <w:rPr>
          <w:rFonts w:ascii="Arial" w:eastAsia="Arial Unicode MS" w:hAnsi="Arial" w:cs="Arial"/>
          <w:color w:val="000000"/>
          <w:sz w:val="22"/>
          <w:szCs w:val="22"/>
          <w:highlight w:val="yellow"/>
          <w:u w:color="000000"/>
          <w:lang w:val="nl-NL"/>
        </w:rPr>
        <w:t>_________</w:t>
      </w:r>
      <w:r w:rsidRPr="007F5B28">
        <w:rPr>
          <w:rFonts w:ascii="Arial" w:eastAsia="Arial Unicode MS" w:hAnsi="Arial Unicode MS"/>
          <w:color w:val="000000"/>
          <w:sz w:val="22"/>
          <w:szCs w:val="22"/>
          <w:highlight w:val="yellow"/>
          <w:u w:color="000000"/>
          <w:lang w:val="nl-NL"/>
        </w:rPr>
        <w:t>_________________</w:t>
      </w:r>
    </w:p>
    <w:p w:rsidR="0039711F" w:rsidRPr="007F5B28"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lang w:val="nl-NL"/>
        </w:rPr>
      </w:pPr>
      <w:r>
        <w:rPr>
          <w:rFonts w:ascii="Arial" w:eastAsia="Arial Unicode MS" w:hAnsi="Arial Unicode MS"/>
          <w:b/>
          <w:color w:val="000000"/>
          <w:sz w:val="22"/>
          <w:szCs w:val="22"/>
          <w:u w:color="000000"/>
          <w:lang w:val="nl-NL"/>
        </w:rPr>
        <w:t>PO nummer (verplicht)*</w:t>
      </w:r>
      <w:r>
        <w:rPr>
          <w:rFonts w:ascii="Arial" w:eastAsia="Arial Unicode MS" w:hAnsi="Arial Unicode MS"/>
          <w:color w:val="000000"/>
          <w:sz w:val="22"/>
          <w:szCs w:val="22"/>
          <w:u w:color="000000"/>
          <w:lang w:val="nl-NL"/>
        </w:rPr>
        <w:t xml:space="preserve">: </w:t>
      </w:r>
      <w:r w:rsidRPr="007F5B28">
        <w:rPr>
          <w:rFonts w:ascii="Arial" w:eastAsia="Arial Unicode MS" w:hAnsi="Arial" w:cs="Arial"/>
          <w:color w:val="000000"/>
          <w:sz w:val="22"/>
          <w:szCs w:val="22"/>
          <w:u w:color="000000"/>
          <w:lang w:val="nl-NL"/>
        </w:rPr>
        <w:t xml:space="preserve"> </w:t>
      </w:r>
      <w:r w:rsidRPr="007F5B28">
        <w:rPr>
          <w:rFonts w:ascii="Arial" w:eastAsia="Arial Unicode MS" w:hAnsi="Arial" w:cs="Arial"/>
          <w:color w:val="000000"/>
          <w:sz w:val="22"/>
          <w:szCs w:val="22"/>
          <w:highlight w:val="yellow"/>
          <w:u w:color="000000"/>
          <w:lang w:val="nl-NL"/>
        </w:rPr>
        <w:t>_________</w:t>
      </w:r>
      <w:r w:rsidRPr="007F5B28">
        <w:rPr>
          <w:rFonts w:ascii="Arial" w:eastAsia="Arial Unicode MS" w:hAnsi="Arial Unicode MS"/>
          <w:color w:val="000000"/>
          <w:sz w:val="22"/>
          <w:szCs w:val="22"/>
          <w:highlight w:val="yellow"/>
          <w:u w:color="000000"/>
          <w:lang w:val="nl-NL"/>
        </w:rPr>
        <w:t>_________________</w:t>
      </w:r>
    </w:p>
    <w:p w:rsidR="0039711F" w:rsidRPr="007F5B28" w:rsidRDefault="0039711F" w:rsidP="0039711F">
      <w:pPr>
        <w:spacing w:line="276" w:lineRule="auto"/>
        <w:outlineLvl w:val="0"/>
        <w:rPr>
          <w:rFonts w:ascii="Arial" w:eastAsia="Arial Unicode MS" w:hAnsi="Arial" w:cs="Arial"/>
          <w:color w:val="000000"/>
          <w:sz w:val="22"/>
          <w:szCs w:val="22"/>
          <w:u w:color="000000"/>
          <w:lang w:val="nl-NL"/>
        </w:rPr>
      </w:pPr>
      <w:r>
        <w:rPr>
          <w:rFonts w:ascii="Arial" w:eastAsia="Arial Unicode MS" w:hAnsi="Arial" w:cs="Arial"/>
          <w:color w:val="000000"/>
          <w:sz w:val="22"/>
          <w:szCs w:val="22"/>
          <w:u w:color="000000"/>
          <w:lang w:val="nl-NL"/>
        </w:rPr>
        <w:t xml:space="preserve">    (of WBS element UU)</w:t>
      </w:r>
    </w:p>
    <w:p w:rsidR="0039711F" w:rsidRPr="007F5B28" w:rsidRDefault="0039711F" w:rsidP="0039711F">
      <w:pPr>
        <w:spacing w:line="276" w:lineRule="auto"/>
        <w:outlineLvl w:val="0"/>
        <w:rPr>
          <w:rFonts w:ascii="Arial" w:eastAsia="Arial Unicode MS" w:hAnsi="Arial" w:cs="Arial"/>
          <w:color w:val="000000"/>
          <w:sz w:val="22"/>
          <w:szCs w:val="22"/>
          <w:u w:color="000000"/>
          <w:lang w:val="nl-NL"/>
        </w:rPr>
      </w:pPr>
    </w:p>
    <w:p w:rsidR="0039711F" w:rsidRPr="00BC282D" w:rsidRDefault="0039711F" w:rsidP="0039711F">
      <w:pPr>
        <w:spacing w:line="276" w:lineRule="auto"/>
        <w:outlineLvl w:val="0"/>
        <w:rPr>
          <w:rFonts w:ascii="Arial" w:eastAsia="Arial Unicode MS" w:hAnsi="Arial" w:cs="Arial"/>
          <w:i/>
          <w:color w:val="000000"/>
          <w:sz w:val="22"/>
          <w:szCs w:val="22"/>
          <w:u w:color="000000"/>
          <w:lang w:val="nl-NL"/>
        </w:rPr>
      </w:pPr>
      <w:r w:rsidRPr="00BC282D">
        <w:rPr>
          <w:rFonts w:ascii="Arial" w:eastAsia="Arial Unicode MS" w:hAnsi="Arial" w:cs="Arial"/>
          <w:i/>
          <w:color w:val="000000"/>
          <w:sz w:val="22"/>
          <w:szCs w:val="22"/>
          <w:u w:color="000000"/>
          <w:lang w:val="nl-NL"/>
        </w:rPr>
        <w:t>*Het PO nummer (Purchase Order Number / inkoopordernummer</w:t>
      </w:r>
      <w:r>
        <w:rPr>
          <w:rFonts w:ascii="Arial" w:eastAsia="Arial Unicode MS" w:hAnsi="Arial" w:cs="Arial"/>
          <w:i/>
          <w:color w:val="000000"/>
          <w:sz w:val="22"/>
          <w:szCs w:val="22"/>
          <w:u w:color="000000"/>
          <w:lang w:val="nl-NL"/>
        </w:rPr>
        <w:t>/WBS element indien UU</w:t>
      </w:r>
      <w:r w:rsidRPr="00BC282D">
        <w:rPr>
          <w:rFonts w:ascii="Arial" w:eastAsia="Arial Unicode MS" w:hAnsi="Arial" w:cs="Arial"/>
          <w:i/>
          <w:color w:val="000000"/>
          <w:sz w:val="22"/>
          <w:szCs w:val="22"/>
          <w:u w:color="000000"/>
          <w:lang w:val="nl-NL"/>
        </w:rPr>
        <w:t>) is op te vragen bij de financiële administratie van de instelling. Als de instelling geen PO nummers gebruikt kan een ander referentienummer ingevuld worden.</w:t>
      </w:r>
    </w:p>
    <w:p w:rsidR="0039711F" w:rsidRDefault="0039711F" w:rsidP="00A44474">
      <w:pPr>
        <w:spacing w:line="276" w:lineRule="auto"/>
        <w:outlineLvl w:val="0"/>
        <w:rPr>
          <w:rFonts w:ascii="Arial" w:eastAsia="Arial Unicode MS" w:hAnsi="Arial" w:cs="Arial"/>
          <w:color w:val="000000"/>
          <w:sz w:val="22"/>
          <w:szCs w:val="22"/>
          <w:u w:color="000000"/>
          <w:lang w:val="nl-NL"/>
        </w:rPr>
      </w:pPr>
    </w:p>
    <w:p w:rsidR="00A44474" w:rsidRPr="007F5B28" w:rsidRDefault="00A44474" w:rsidP="00A44474">
      <w:pPr>
        <w:spacing w:line="276" w:lineRule="auto"/>
        <w:outlineLvl w:val="0"/>
        <w:rPr>
          <w:rFonts w:ascii="Arial" w:eastAsia="Arial Unicode MS" w:hAnsi="Arial" w:cs="Arial"/>
          <w:color w:val="000000"/>
          <w:sz w:val="22"/>
          <w:szCs w:val="22"/>
          <w:u w:color="000000"/>
          <w:lang w:val="nl-NL"/>
        </w:rPr>
      </w:pPr>
      <w:r w:rsidRPr="007F5B28">
        <w:rPr>
          <w:rFonts w:ascii="Arial" w:eastAsia="Arial Unicode MS" w:hAnsi="Arial" w:cs="Arial"/>
          <w:color w:val="000000"/>
          <w:sz w:val="22"/>
          <w:szCs w:val="22"/>
          <w:u w:color="000000"/>
          <w:lang w:val="nl-NL"/>
        </w:rPr>
        <w:t>Ondertekening namens bestuur/management van de instelling cq. afdeling ‘</w:t>
      </w:r>
      <w:r w:rsidRPr="007F5B28">
        <w:rPr>
          <w:rFonts w:ascii="Arial" w:eastAsia="Arial Unicode MS" w:hAnsi="Arial" w:cs="Arial"/>
          <w:color w:val="000000"/>
          <w:sz w:val="22"/>
          <w:szCs w:val="22"/>
          <w:highlight w:val="yellow"/>
          <w:u w:color="000000"/>
          <w:lang w:val="nl-NL"/>
        </w:rPr>
        <w:t>naam instelling invullen’</w:t>
      </w:r>
    </w:p>
    <w:p w:rsidR="00A44474" w:rsidRPr="007F5B28" w:rsidRDefault="00A44474" w:rsidP="00A44474">
      <w:pPr>
        <w:spacing w:line="276" w:lineRule="auto"/>
        <w:outlineLvl w:val="0"/>
        <w:rPr>
          <w:rFonts w:ascii="Arial" w:eastAsia="Arial Unicode MS" w:hAnsi="Arial" w:cs="Arial"/>
          <w:color w:val="000000"/>
          <w:sz w:val="22"/>
          <w:szCs w:val="22"/>
          <w:u w:color="000000"/>
          <w:lang w:val="nl-NL"/>
        </w:rPr>
      </w:pPr>
    </w:p>
    <w:p w:rsidR="00A44474" w:rsidRPr="007F5B28" w:rsidRDefault="00A44474" w:rsidP="00A44474">
      <w:pPr>
        <w:spacing w:line="276" w:lineRule="auto"/>
        <w:outlineLvl w:val="0"/>
        <w:rPr>
          <w:rFonts w:ascii="Arial" w:eastAsia="Arial Unicode MS" w:hAnsi="Arial" w:cs="Arial"/>
          <w:color w:val="000000"/>
          <w:sz w:val="22"/>
          <w:szCs w:val="22"/>
          <w:u w:color="000000"/>
          <w:lang w:val="nl-NL"/>
        </w:rPr>
      </w:pPr>
    </w:p>
    <w:p w:rsidR="00A44474" w:rsidRPr="007F5B28" w:rsidRDefault="00A44474" w:rsidP="00A44474">
      <w:pPr>
        <w:spacing w:line="276" w:lineRule="auto"/>
        <w:outlineLvl w:val="0"/>
        <w:rPr>
          <w:rFonts w:ascii="Arial" w:eastAsia="Arial Unicode MS" w:hAnsi="Arial"/>
          <w:color w:val="000000"/>
          <w:sz w:val="22"/>
          <w:szCs w:val="22"/>
          <w:u w:color="000000"/>
          <w:lang w:val="nl-NL"/>
        </w:rPr>
      </w:pPr>
      <w:r w:rsidRPr="007F5B28">
        <w:rPr>
          <w:rFonts w:ascii="Arial" w:eastAsia="Arial Unicode MS" w:hAnsi="Arial Unicode MS"/>
          <w:color w:val="000000"/>
          <w:sz w:val="22"/>
          <w:szCs w:val="22"/>
          <w:u w:color="000000"/>
          <w:lang w:val="nl-NL"/>
        </w:rPr>
        <w:t>Plaats:</w:t>
      </w:r>
      <w:r>
        <w:rPr>
          <w:rFonts w:ascii="Arial" w:eastAsia="Arial Unicode MS" w:hAnsi="Arial Unicode MS"/>
          <w:color w:val="000000"/>
          <w:sz w:val="22"/>
          <w:szCs w:val="22"/>
          <w:u w:color="000000"/>
          <w:lang w:val="nl-NL"/>
        </w:rPr>
        <w:tab/>
      </w:r>
      <w:r>
        <w:rPr>
          <w:rFonts w:ascii="Arial" w:eastAsia="Arial Unicode MS" w:hAnsi="Arial Unicode MS"/>
          <w:color w:val="000000"/>
          <w:sz w:val="22"/>
          <w:szCs w:val="22"/>
          <w:u w:color="000000"/>
          <w:lang w:val="nl-NL"/>
        </w:rPr>
        <w:tab/>
      </w:r>
      <w:r>
        <w:rPr>
          <w:rFonts w:ascii="Arial" w:eastAsia="Arial Unicode MS" w:hAnsi="Arial Unicode MS"/>
          <w:color w:val="000000"/>
          <w:sz w:val="22"/>
          <w:szCs w:val="22"/>
          <w:u w:color="000000"/>
          <w:lang w:val="nl-NL"/>
        </w:rPr>
        <w:tab/>
      </w:r>
      <w:r>
        <w:rPr>
          <w:rFonts w:ascii="Arial" w:eastAsia="Arial Unicode MS" w:hAnsi="Arial Unicode MS"/>
          <w:color w:val="000000"/>
          <w:sz w:val="22"/>
          <w:szCs w:val="22"/>
          <w:u w:color="000000"/>
          <w:lang w:val="nl-NL"/>
        </w:rPr>
        <w:tab/>
      </w:r>
      <w:r w:rsidRPr="007F5B28">
        <w:rPr>
          <w:rFonts w:ascii="Arial" w:eastAsia="Arial Unicode MS" w:hAnsi="Arial Unicode MS"/>
          <w:color w:val="000000"/>
          <w:sz w:val="22"/>
          <w:szCs w:val="22"/>
          <w:highlight w:val="yellow"/>
          <w:u w:color="000000"/>
          <w:lang w:val="nl-NL"/>
        </w:rPr>
        <w:t>____________________</w:t>
      </w:r>
      <w:r w:rsidRPr="007F5B28">
        <w:rPr>
          <w:rFonts w:ascii="Arial" w:eastAsia="Arial Unicode MS" w:hAnsi="Arial Unicode MS"/>
          <w:color w:val="000000"/>
          <w:sz w:val="22"/>
          <w:szCs w:val="22"/>
          <w:u w:color="000000"/>
          <w:lang w:val="nl-NL"/>
        </w:rPr>
        <w:tab/>
        <w:t xml:space="preserve">       datum:</w:t>
      </w:r>
      <w:r w:rsidRPr="007F5B28">
        <w:rPr>
          <w:rFonts w:ascii="Arial" w:eastAsia="Arial Unicode MS" w:hAnsi="Arial Unicode MS"/>
          <w:color w:val="000000"/>
          <w:sz w:val="22"/>
          <w:szCs w:val="22"/>
          <w:u w:color="000000"/>
          <w:lang w:val="nl-NL"/>
        </w:rPr>
        <w:t>     </w:t>
      </w:r>
      <w:r w:rsidRPr="007F5B28">
        <w:rPr>
          <w:rFonts w:ascii="Arial" w:eastAsia="Arial Unicode MS" w:hAnsi="Arial Unicode MS"/>
          <w:color w:val="000000"/>
          <w:sz w:val="22"/>
          <w:szCs w:val="22"/>
          <w:highlight w:val="yellow"/>
          <w:u w:color="000000"/>
          <w:lang w:val="nl-NL"/>
        </w:rPr>
        <w:t xml:space="preserve"> __________</w:t>
      </w:r>
    </w:p>
    <w:p w:rsidR="00A44474" w:rsidRPr="007F5B28" w:rsidRDefault="00A44474" w:rsidP="00A44474">
      <w:pPr>
        <w:spacing w:line="276" w:lineRule="auto"/>
        <w:outlineLvl w:val="0"/>
        <w:rPr>
          <w:rFonts w:ascii="Arial" w:eastAsia="Arial Unicode MS" w:hAnsi="Arial" w:cs="Arial"/>
          <w:color w:val="000000"/>
          <w:sz w:val="22"/>
          <w:szCs w:val="22"/>
          <w:u w:color="000000"/>
          <w:lang w:val="nl-NL"/>
        </w:rPr>
      </w:pPr>
    </w:p>
    <w:p w:rsidR="00A44474" w:rsidRPr="007F5B28" w:rsidRDefault="00A44474" w:rsidP="00A44474">
      <w:pPr>
        <w:spacing w:line="276" w:lineRule="auto"/>
        <w:outlineLvl w:val="0"/>
        <w:rPr>
          <w:rFonts w:ascii="Arial" w:eastAsia="Arial Unicode MS" w:hAnsi="Arial" w:cs="Arial"/>
          <w:color w:val="000000"/>
          <w:sz w:val="22"/>
          <w:szCs w:val="22"/>
          <w:u w:color="000000"/>
          <w:lang w:val="nl-NL"/>
        </w:rPr>
      </w:pPr>
      <w:r w:rsidRPr="007F5B28">
        <w:rPr>
          <w:rFonts w:ascii="Arial" w:eastAsia="Arial Unicode MS" w:hAnsi="Arial" w:cs="Arial"/>
          <w:color w:val="000000"/>
          <w:sz w:val="22"/>
          <w:szCs w:val="22"/>
          <w:u w:color="000000"/>
          <w:lang w:val="nl-NL"/>
        </w:rPr>
        <w:t>Naam manager:</w:t>
      </w:r>
      <w:r>
        <w:rPr>
          <w:rFonts w:ascii="Arial" w:eastAsia="Arial Unicode MS" w:hAnsi="Arial Unicode MS"/>
          <w:color w:val="000000"/>
          <w:sz w:val="22"/>
          <w:szCs w:val="22"/>
          <w:u w:color="000000"/>
          <w:lang w:val="nl-NL"/>
        </w:rPr>
        <w:tab/>
      </w:r>
      <w:r>
        <w:rPr>
          <w:rFonts w:ascii="Arial" w:eastAsia="Arial Unicode MS" w:hAnsi="Arial Unicode MS"/>
          <w:color w:val="000000"/>
          <w:sz w:val="22"/>
          <w:szCs w:val="22"/>
          <w:u w:color="000000"/>
          <w:lang w:val="nl-NL"/>
        </w:rPr>
        <w:tab/>
      </w:r>
      <w:r w:rsidRPr="007F5B28">
        <w:rPr>
          <w:rFonts w:ascii="Arial" w:eastAsia="Arial Unicode MS" w:hAnsi="Arial Unicode MS"/>
          <w:color w:val="000000"/>
          <w:sz w:val="22"/>
          <w:szCs w:val="22"/>
          <w:highlight w:val="yellow"/>
          <w:u w:color="000000"/>
          <w:lang w:val="nl-NL"/>
        </w:rPr>
        <w:t>____________________</w:t>
      </w:r>
    </w:p>
    <w:p w:rsidR="00A44474" w:rsidRPr="007F5B28" w:rsidRDefault="00A44474" w:rsidP="00A44474">
      <w:pPr>
        <w:spacing w:line="276" w:lineRule="auto"/>
        <w:outlineLvl w:val="0"/>
        <w:rPr>
          <w:rFonts w:ascii="Arial" w:eastAsia="Arial Unicode MS" w:hAnsi="Arial" w:cs="Arial"/>
          <w:color w:val="000000"/>
          <w:sz w:val="22"/>
          <w:szCs w:val="22"/>
          <w:u w:color="000000"/>
          <w:lang w:val="nl-NL"/>
        </w:rPr>
      </w:pPr>
    </w:p>
    <w:p w:rsidR="00A44474" w:rsidRPr="007F5B28" w:rsidRDefault="00A44474" w:rsidP="00A44474">
      <w:pPr>
        <w:spacing w:line="276" w:lineRule="auto"/>
        <w:outlineLvl w:val="0"/>
        <w:rPr>
          <w:rFonts w:ascii="Arial" w:eastAsia="Arial Unicode MS" w:hAnsi="Arial Unicode MS"/>
          <w:color w:val="000000"/>
          <w:sz w:val="22"/>
          <w:szCs w:val="22"/>
          <w:u w:color="000000"/>
          <w:lang w:val="nl-NL"/>
        </w:rPr>
      </w:pPr>
      <w:r w:rsidRPr="007F5B28">
        <w:rPr>
          <w:rFonts w:ascii="Arial" w:eastAsia="Arial Unicode MS" w:hAnsi="Arial" w:cs="Arial"/>
          <w:color w:val="000000"/>
          <w:sz w:val="22"/>
          <w:szCs w:val="22"/>
          <w:u w:color="000000"/>
          <w:lang w:val="nl-NL"/>
        </w:rPr>
        <w:lastRenderedPageBreak/>
        <w:t>Handtekening manager:</w:t>
      </w:r>
      <w:r>
        <w:rPr>
          <w:rFonts w:ascii="Arial" w:eastAsia="Arial Unicode MS" w:hAnsi="Arial Unicode MS"/>
          <w:color w:val="000000"/>
          <w:sz w:val="22"/>
          <w:szCs w:val="22"/>
          <w:u w:color="000000"/>
          <w:lang w:val="nl-NL"/>
        </w:rPr>
        <w:tab/>
      </w:r>
      <w:r w:rsidRPr="007F5B28">
        <w:rPr>
          <w:rFonts w:ascii="Arial" w:eastAsia="Arial Unicode MS" w:hAnsi="Arial Unicode MS"/>
          <w:color w:val="000000"/>
          <w:sz w:val="22"/>
          <w:szCs w:val="22"/>
          <w:highlight w:val="yellow"/>
          <w:u w:color="000000"/>
          <w:lang w:val="nl-NL"/>
        </w:rPr>
        <w:t>____________________</w:t>
      </w:r>
    </w:p>
    <w:p w:rsidR="0062251A" w:rsidRDefault="0062251A" w:rsidP="00A44474">
      <w:pPr>
        <w:tabs>
          <w:tab w:val="left" w:pos="284"/>
        </w:tabs>
        <w:spacing w:line="276" w:lineRule="auto"/>
        <w:outlineLvl w:val="0"/>
        <w:rPr>
          <w:rFonts w:ascii="Arial" w:eastAsia="Arial Unicode MS" w:hAnsi="Arial Unicode MS"/>
          <w:color w:val="000000"/>
          <w:sz w:val="22"/>
          <w:szCs w:val="22"/>
          <w:u w:color="000000"/>
          <w:lang w:val="nl-NL"/>
        </w:rPr>
      </w:pPr>
    </w:p>
    <w:p w:rsidR="00B66273" w:rsidRDefault="00B66273" w:rsidP="00A44474">
      <w:pPr>
        <w:tabs>
          <w:tab w:val="left" w:pos="284"/>
        </w:tabs>
        <w:spacing w:line="276" w:lineRule="auto"/>
        <w:outlineLvl w:val="0"/>
        <w:rPr>
          <w:rFonts w:ascii="Arial" w:eastAsia="Arial Unicode MS" w:hAnsi="Arial Unicode MS"/>
          <w:color w:val="000000"/>
          <w:sz w:val="22"/>
          <w:szCs w:val="22"/>
          <w:u w:color="000000"/>
          <w:lang w:val="nl-NL"/>
        </w:rPr>
      </w:pPr>
    </w:p>
    <w:tbl>
      <w:tblPr>
        <w:tblW w:w="8789" w:type="dxa"/>
        <w:tblInd w:w="5" w:type="dxa"/>
        <w:shd w:val="clear" w:color="auto" w:fill="FFFFFF"/>
        <w:tblLook w:val="0000" w:firstRow="0" w:lastRow="0" w:firstColumn="0" w:lastColumn="0" w:noHBand="0" w:noVBand="0"/>
      </w:tblPr>
      <w:tblGrid>
        <w:gridCol w:w="2694"/>
        <w:gridCol w:w="1275"/>
        <w:gridCol w:w="4820"/>
      </w:tblGrid>
      <w:tr w:rsidR="00B66273" w:rsidRPr="00D04D2A" w:rsidTr="004E50B7">
        <w:trPr>
          <w:cantSplit/>
          <w:trHeight w:val="304"/>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66273" w:rsidRPr="002B1CA8" w:rsidRDefault="00B66273" w:rsidP="004E50B7">
            <w:pPr>
              <w:spacing w:line="276" w:lineRule="auto"/>
              <w:outlineLvl w:val="0"/>
              <w:rPr>
                <w:rFonts w:ascii="Arial" w:eastAsia="Arial Unicode MS" w:hAnsi="Arial" w:cs="Arial"/>
                <w:i/>
                <w:color w:val="000000"/>
                <w:sz w:val="22"/>
                <w:szCs w:val="22"/>
                <w:u w:color="000000"/>
                <w:lang w:val="nl-NL"/>
              </w:rPr>
            </w:pPr>
            <w:r w:rsidRPr="002B1CA8">
              <w:rPr>
                <w:rFonts w:ascii="Arial" w:eastAsia="Arial Unicode MS" w:hAnsi="Arial" w:cs="Arial"/>
                <w:i/>
                <w:color w:val="000000"/>
                <w:sz w:val="22"/>
                <w:szCs w:val="22"/>
                <w:u w:color="000000"/>
                <w:lang w:val="nl-NL"/>
              </w:rPr>
              <w:t xml:space="preserve">in te vullen door secretariaat METC ten behoeve van </w:t>
            </w:r>
            <w:r>
              <w:rPr>
                <w:rFonts w:ascii="Arial" w:eastAsia="Arial Unicode MS" w:hAnsi="Arial" w:cs="Arial"/>
                <w:i/>
                <w:color w:val="000000"/>
                <w:sz w:val="22"/>
                <w:szCs w:val="22"/>
                <w:u w:color="000000"/>
                <w:lang w:val="nl-NL"/>
              </w:rPr>
              <w:t>de</w:t>
            </w:r>
            <w:r w:rsidRPr="002B1CA8">
              <w:rPr>
                <w:rFonts w:ascii="Arial" w:eastAsia="Arial Unicode MS" w:hAnsi="Arial" w:cs="Arial"/>
                <w:i/>
                <w:color w:val="000000"/>
                <w:sz w:val="22"/>
                <w:szCs w:val="22"/>
                <w:u w:color="000000"/>
                <w:lang w:val="nl-NL"/>
              </w:rPr>
              <w:t xml:space="preserve"> Financiële Administratie</w:t>
            </w:r>
          </w:p>
        </w:tc>
      </w:tr>
      <w:tr w:rsidR="00B66273" w:rsidRPr="002B1CA8" w:rsidTr="004E50B7">
        <w:trPr>
          <w:cantSplit/>
          <w:trHeight w:val="365"/>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66273" w:rsidRPr="002B1CA8" w:rsidRDefault="00B66273" w:rsidP="004E50B7">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protocolnummer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66273" w:rsidRPr="002B1CA8" w:rsidRDefault="00B66273" w:rsidP="004E50B7">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  </w:t>
            </w:r>
          </w:p>
        </w:tc>
      </w:tr>
      <w:tr w:rsidR="00B66273" w:rsidRPr="002B1CA8" w:rsidTr="004E50B7">
        <w:trPr>
          <w:cantSplit/>
          <w:trHeight w:val="46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66273" w:rsidRPr="002B1CA8" w:rsidRDefault="00B66273" w:rsidP="004E50B7">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tarief</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66273" w:rsidRPr="002B1CA8" w:rsidRDefault="00B66273" w:rsidP="004E50B7">
            <w:pPr>
              <w:spacing w:line="276" w:lineRule="auto"/>
              <w:outlineLvl w:val="0"/>
              <w:rPr>
                <w:rFonts w:ascii="Arial" w:eastAsia="Arial Unicode MS" w:hAnsi="Arial" w:cs="Arial"/>
                <w:color w:val="000000"/>
                <w:sz w:val="22"/>
                <w:szCs w:val="22"/>
                <w:u w:color="000000"/>
                <w:lang w:val="nl-NL"/>
              </w:rPr>
            </w:pPr>
            <w:r>
              <w:rPr>
                <w:rFonts w:ascii="Arial" w:eastAsia="Arial Unicode MS" w:hAnsi="Arial" w:cs="Arial"/>
                <w:color w:val="000000"/>
                <w:sz w:val="22"/>
                <w:szCs w:val="22"/>
                <w:u w:color="000000"/>
                <w:lang w:val="nl-NL"/>
              </w:rPr>
              <w:t xml:space="preserve">    </w:t>
            </w:r>
            <w:r w:rsidRPr="002B1CA8">
              <w:rPr>
                <w:rFonts w:ascii="Arial" w:eastAsia="Arial Unicode MS" w:hAnsi="Arial" w:cs="Arial"/>
                <w:color w:val="000000"/>
                <w:sz w:val="22"/>
                <w:szCs w:val="22"/>
                <w:u w:color="000000"/>
                <w:lang w:val="nl-NL"/>
              </w:rPr>
              <w:t xml:space="preserve">€ </w:t>
            </w:r>
          </w:p>
        </w:tc>
      </w:tr>
      <w:tr w:rsidR="00B66273" w:rsidRPr="002B1CA8" w:rsidTr="004E50B7">
        <w:trPr>
          <w:cantSplit/>
          <w:trHeight w:val="339"/>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66273" w:rsidRPr="002B1CA8" w:rsidRDefault="00B66273" w:rsidP="004E50B7">
            <w:pPr>
              <w:spacing w:line="276" w:lineRule="auto"/>
              <w:outlineLvl w:val="0"/>
              <w:rPr>
                <w:rFonts w:ascii="Arial" w:eastAsia="Arial Unicode MS" w:hAnsi="Arial" w:cs="Arial"/>
                <w:color w:val="000000"/>
                <w:sz w:val="22"/>
                <w:szCs w:val="22"/>
                <w:u w:color="000000"/>
                <w:lang w:val="nl-NL"/>
              </w:rPr>
            </w:pPr>
            <w:r>
              <w:rPr>
                <w:rFonts w:ascii="Arial" w:eastAsia="Arial Unicode MS" w:hAnsi="Arial" w:cs="Arial"/>
                <w:color w:val="000000"/>
                <w:sz w:val="22"/>
                <w:szCs w:val="22"/>
                <w:u w:color="000000"/>
                <w:lang w:val="nl-NL"/>
              </w:rPr>
              <w:t>PO nummer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66273" w:rsidRPr="002B1CA8" w:rsidRDefault="00B66273" w:rsidP="004E50B7">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  </w:t>
            </w:r>
          </w:p>
        </w:tc>
      </w:tr>
      <w:tr w:rsidR="00B66273" w:rsidRPr="002B1CA8" w:rsidTr="004E50B7">
        <w:trPr>
          <w:cantSplit/>
          <w:trHeight w:val="32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66273" w:rsidRPr="002B1CA8" w:rsidRDefault="00B66273" w:rsidP="004E50B7">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begunstigde kostenplaats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66273" w:rsidRPr="002B1CA8" w:rsidRDefault="00B66273" w:rsidP="004E50B7">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      R114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B66273" w:rsidRPr="002B1CA8" w:rsidRDefault="00B66273" w:rsidP="004E50B7">
            <w:pPr>
              <w:spacing w:line="276" w:lineRule="auto"/>
              <w:outlineLvl w:val="0"/>
              <w:rPr>
                <w:rFonts w:ascii="Arial" w:eastAsia="Arial Unicode MS" w:hAnsi="Arial" w:cs="Arial"/>
                <w:color w:val="000000"/>
                <w:sz w:val="22"/>
                <w:szCs w:val="22"/>
                <w:u w:color="000000"/>
                <w:lang w:val="nl-NL"/>
              </w:rPr>
            </w:pPr>
            <w:r w:rsidRPr="002B1CA8">
              <w:rPr>
                <w:rFonts w:ascii="Arial" w:eastAsia="Arial Unicode MS" w:hAnsi="Arial" w:cs="Arial"/>
                <w:color w:val="000000"/>
                <w:sz w:val="22"/>
                <w:szCs w:val="22"/>
                <w:u w:color="000000"/>
                <w:lang w:val="nl-NL"/>
              </w:rPr>
              <w:t xml:space="preserve"> </w:t>
            </w:r>
            <w:r w:rsidR="00EB475E" w:rsidRPr="008C7058">
              <w:rPr>
                <w:rFonts w:ascii="Arial" w:eastAsia="Arial Unicode MS" w:hAnsi="Arial" w:cs="Arial"/>
                <w:color w:val="000000"/>
                <w:sz w:val="22"/>
                <w:szCs w:val="22"/>
                <w:u w:color="000000"/>
                <w:lang w:val="nl-NL"/>
              </w:rPr>
              <w:t>grootboekrekening  8393149</w:t>
            </w:r>
          </w:p>
        </w:tc>
      </w:tr>
    </w:tbl>
    <w:p w:rsidR="00B66273" w:rsidRPr="007F5B28" w:rsidRDefault="00B66273" w:rsidP="00A44474">
      <w:pPr>
        <w:tabs>
          <w:tab w:val="left" w:pos="284"/>
        </w:tabs>
        <w:spacing w:line="276" w:lineRule="auto"/>
        <w:outlineLvl w:val="0"/>
        <w:rPr>
          <w:rFonts w:ascii="Arial" w:eastAsia="Arial Unicode MS" w:hAnsi="Arial Unicode MS"/>
          <w:color w:val="000000"/>
          <w:sz w:val="22"/>
          <w:szCs w:val="22"/>
          <w:u w:color="000000"/>
          <w:lang w:val="nl-NL"/>
        </w:rPr>
      </w:pPr>
    </w:p>
    <w:sectPr w:rsidR="00B66273" w:rsidRPr="007F5B28" w:rsidSect="001F616E">
      <w:footerReference w:type="default" r:id="rId20"/>
      <w:type w:val="continuous"/>
      <w:pgSz w:w="11900" w:h="16840"/>
      <w:pgMar w:top="2098" w:right="1588" w:bottom="1418" w:left="1588" w:header="70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C2" w:rsidRDefault="006A57C2">
      <w:r>
        <w:separator/>
      </w:r>
    </w:p>
  </w:endnote>
  <w:endnote w:type="continuationSeparator" w:id="0">
    <w:p w:rsidR="006A57C2" w:rsidRDefault="006A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MC Minion">
    <w:panose1 w:val="02000503070000020003"/>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D8" w:rsidRPr="00293BD0" w:rsidRDefault="00ED79E0" w:rsidP="000B70D8">
    <w:pPr>
      <w:pStyle w:val="Voettekst"/>
      <w:jc w:val="right"/>
      <w:rPr>
        <w:rFonts w:ascii="Arial" w:hAnsi="Arial" w:cs="Arial"/>
        <w:sz w:val="16"/>
        <w:szCs w:val="16"/>
        <w:lang w:val="nl-NL"/>
      </w:rPr>
    </w:pPr>
    <w:r>
      <w:rPr>
        <w:rFonts w:ascii="Arial" w:hAnsi="Arial" w:cs="Arial"/>
        <w:sz w:val="20"/>
        <w:szCs w:val="20"/>
        <w:lang w:val="nl-NL"/>
      </w:rPr>
      <w:t>A1. Aanbiedingsbrief NL</w:t>
    </w:r>
    <w:sdt>
      <w:sdtPr>
        <w:rPr>
          <w:rFonts w:ascii="Arial" w:eastAsia="Arial Unicode MS" w:hAnsi="Arial" w:cs="Arial"/>
          <w:sz w:val="20"/>
          <w:szCs w:val="20"/>
          <w:highlight w:val="yellow"/>
          <w:u w:color="000000"/>
          <w:lang w:val="nl-NL"/>
        </w:rPr>
        <w:alias w:val="Opmerkingen"/>
        <w:tag w:val=""/>
        <w:id w:val="1628349358"/>
        <w:placeholder>
          <w:docPart w:val="4C386260060D476AB855B02058A70CE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3577" w:rsidRPr="007F5B28">
          <w:rPr>
            <w:rFonts w:ascii="Arial" w:eastAsia="Arial Unicode MS" w:hAnsi="Arial" w:cs="Arial"/>
            <w:sz w:val="20"/>
            <w:szCs w:val="20"/>
            <w:highlight w:val="yellow"/>
            <w:u w:color="000000"/>
            <w:lang w:val="nl-NL"/>
          </w:rPr>
          <w:t>xxxxx.xxx.xx</w:t>
        </w:r>
      </w:sdtContent>
    </w:sdt>
    <w:r w:rsidRPr="005E4DAE">
      <w:rPr>
        <w:rFonts w:ascii="Arial" w:hAnsi="Arial" w:cs="Arial"/>
        <w:sz w:val="20"/>
        <w:szCs w:val="20"/>
        <w:lang w:val="nl-NL"/>
      </w:rPr>
      <w:t xml:space="preserve"> | Pagina </w:t>
    </w:r>
    <w:r w:rsidR="001179D2" w:rsidRPr="005E283C">
      <w:rPr>
        <w:rFonts w:ascii="Arial" w:hAnsi="Arial" w:cs="Arial"/>
        <w:sz w:val="20"/>
        <w:szCs w:val="20"/>
      </w:rPr>
      <w:fldChar w:fldCharType="begin"/>
    </w:r>
    <w:r w:rsidRPr="005E4DAE">
      <w:rPr>
        <w:rFonts w:ascii="Arial" w:hAnsi="Arial" w:cs="Arial"/>
        <w:sz w:val="20"/>
        <w:szCs w:val="20"/>
        <w:lang w:val="nl-NL"/>
      </w:rPr>
      <w:instrText>PAGE</w:instrText>
    </w:r>
    <w:r w:rsidR="001179D2" w:rsidRPr="005E283C">
      <w:rPr>
        <w:rFonts w:ascii="Arial" w:hAnsi="Arial" w:cs="Arial"/>
        <w:sz w:val="20"/>
        <w:szCs w:val="20"/>
      </w:rPr>
      <w:fldChar w:fldCharType="separate"/>
    </w:r>
    <w:r w:rsidR="00B979B6">
      <w:rPr>
        <w:rFonts w:ascii="Arial" w:hAnsi="Arial" w:cs="Arial"/>
        <w:noProof/>
        <w:sz w:val="20"/>
        <w:szCs w:val="20"/>
        <w:lang w:val="nl-NL"/>
      </w:rPr>
      <w:t>1</w:t>
    </w:r>
    <w:r w:rsidR="001179D2" w:rsidRPr="005E283C">
      <w:rPr>
        <w:rFonts w:ascii="Arial" w:hAnsi="Arial" w:cs="Arial"/>
        <w:sz w:val="20"/>
        <w:szCs w:val="20"/>
      </w:rPr>
      <w:fldChar w:fldCharType="end"/>
    </w:r>
    <w:r w:rsidRPr="005E4DAE">
      <w:rPr>
        <w:rFonts w:ascii="Arial" w:hAnsi="Arial" w:cs="Arial"/>
        <w:sz w:val="20"/>
        <w:szCs w:val="20"/>
        <w:lang w:val="nl-NL"/>
      </w:rPr>
      <w:t xml:space="preserve"> van </w:t>
    </w:r>
    <w:r w:rsidR="001179D2" w:rsidRPr="005E283C">
      <w:rPr>
        <w:rFonts w:ascii="Arial" w:hAnsi="Arial" w:cs="Arial"/>
        <w:sz w:val="20"/>
        <w:szCs w:val="20"/>
      </w:rPr>
      <w:fldChar w:fldCharType="begin"/>
    </w:r>
    <w:r w:rsidRPr="005E4DAE">
      <w:rPr>
        <w:rFonts w:ascii="Arial" w:hAnsi="Arial" w:cs="Arial"/>
        <w:sz w:val="20"/>
        <w:szCs w:val="20"/>
        <w:lang w:val="nl-NL"/>
      </w:rPr>
      <w:instrText>NUMPAGES</w:instrText>
    </w:r>
    <w:r w:rsidR="001179D2" w:rsidRPr="005E283C">
      <w:rPr>
        <w:rFonts w:ascii="Arial" w:hAnsi="Arial" w:cs="Arial"/>
        <w:sz w:val="20"/>
        <w:szCs w:val="20"/>
      </w:rPr>
      <w:fldChar w:fldCharType="separate"/>
    </w:r>
    <w:r w:rsidR="00B979B6">
      <w:rPr>
        <w:rFonts w:ascii="Arial" w:hAnsi="Arial" w:cs="Arial"/>
        <w:noProof/>
        <w:sz w:val="20"/>
        <w:szCs w:val="20"/>
        <w:lang w:val="nl-NL"/>
      </w:rPr>
      <w:t>8</w:t>
    </w:r>
    <w:r w:rsidR="001179D2" w:rsidRPr="005E283C">
      <w:rPr>
        <w:rFonts w:ascii="Arial" w:hAnsi="Arial" w:cs="Arial"/>
        <w:sz w:val="20"/>
        <w:szCs w:val="20"/>
      </w:rPr>
      <w:fldChar w:fldCharType="end"/>
    </w:r>
    <w:r w:rsidR="000B70D8" w:rsidRPr="00293BD0">
      <w:rPr>
        <w:rFonts w:ascii="Arial" w:hAnsi="Arial" w:cs="Arial"/>
        <w:sz w:val="20"/>
        <w:szCs w:val="20"/>
        <w:lang w:val="nl-NL"/>
      </w:rPr>
      <w:br/>
    </w:r>
  </w:p>
  <w:p w:rsidR="000B70D8" w:rsidRDefault="007F76BC" w:rsidP="000B70D8">
    <w:pPr>
      <w:pStyle w:val="Voettekst"/>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V</w:t>
    </w:r>
    <w:r w:rsidR="007A21E5">
      <w:rPr>
        <w:rFonts w:ascii="Arial" w:hAnsi="Arial" w:cs="Arial"/>
        <w:color w:val="A6A6A6" w:themeColor="background1" w:themeShade="A6"/>
        <w:sz w:val="16"/>
        <w:szCs w:val="16"/>
      </w:rPr>
      <w:t>3</w:t>
    </w:r>
    <w:r w:rsidR="000B70D8">
      <w:rPr>
        <w:rFonts w:ascii="Arial" w:hAnsi="Arial" w:cs="Arial"/>
        <w:color w:val="A6A6A6" w:themeColor="background1" w:themeShade="A6"/>
        <w:sz w:val="16"/>
        <w:szCs w:val="16"/>
      </w:rPr>
      <w:t>.</w:t>
    </w:r>
    <w:r>
      <w:rPr>
        <w:rFonts w:ascii="Arial" w:hAnsi="Arial" w:cs="Arial"/>
        <w:color w:val="A6A6A6" w:themeColor="background1" w:themeShade="A6"/>
        <w:sz w:val="16"/>
        <w:szCs w:val="16"/>
      </w:rPr>
      <w:t>202</w:t>
    </w:r>
    <w:r w:rsidR="007A21E5">
      <w:rPr>
        <w:rFonts w:ascii="Arial" w:hAnsi="Arial" w:cs="Arial"/>
        <w:color w:val="A6A6A6" w:themeColor="background1" w:themeShade="A6"/>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C2" w:rsidRDefault="006A57C2">
      <w:r>
        <w:separator/>
      </w:r>
    </w:p>
  </w:footnote>
  <w:footnote w:type="continuationSeparator" w:id="0">
    <w:p w:rsidR="006A57C2" w:rsidRDefault="006A57C2">
      <w:r>
        <w:continuationSeparator/>
      </w:r>
    </w:p>
  </w:footnote>
  <w:footnote w:id="1">
    <w:p w:rsidR="00ED79E0" w:rsidRPr="00984D19" w:rsidRDefault="00ED79E0" w:rsidP="00344B9A">
      <w:pPr>
        <w:pStyle w:val="Voetnoottekst"/>
        <w:rPr>
          <w:rFonts w:ascii="Arial" w:hAnsi="Arial" w:cs="Arial"/>
          <w:sz w:val="16"/>
          <w:szCs w:val="16"/>
          <w:lang w:val="nl-NL"/>
        </w:rPr>
      </w:pPr>
      <w:r w:rsidRPr="00631EA2">
        <w:rPr>
          <w:rStyle w:val="Voetnootmarkering"/>
          <w:lang w:val="nl-NL"/>
        </w:rPr>
        <w:footnoteRef/>
      </w:r>
      <w:r w:rsidRPr="00631EA2">
        <w:rPr>
          <w:lang w:val="nl-NL"/>
        </w:rPr>
        <w:t xml:space="preserve"> </w:t>
      </w:r>
      <w:r w:rsidR="00D82F30" w:rsidRPr="007B56C6">
        <w:rPr>
          <w:rFonts w:ascii="Arial" w:hAnsi="Arial" w:cs="Arial"/>
          <w:sz w:val="16"/>
          <w:szCs w:val="16"/>
          <w:lang w:val="nl-NL"/>
        </w:rPr>
        <w:t>Conform instructie MET</w:t>
      </w:r>
      <w:r w:rsidR="00A54736">
        <w:rPr>
          <w:rFonts w:ascii="Arial" w:hAnsi="Arial" w:cs="Arial"/>
          <w:sz w:val="16"/>
          <w:szCs w:val="16"/>
          <w:lang w:val="nl-NL"/>
        </w:rPr>
        <w:t xml:space="preserve">C </w:t>
      </w:r>
      <w:hyperlink r:id="rId1" w:history="1">
        <w:r w:rsidR="007F76BC" w:rsidRPr="006B4CB9">
          <w:rPr>
            <w:rStyle w:val="Hyperlink"/>
            <w:rFonts w:eastAsia="Times New Roman" w:cs="Arial"/>
            <w:sz w:val="16"/>
            <w:szCs w:val="16"/>
            <w:lang w:val="nl-NL"/>
          </w:rPr>
          <w:t>https://metcutrecht.nl/nl/wijze-van-indienen</w:t>
        </w:r>
      </w:hyperlink>
      <w:r w:rsidR="007F76BC">
        <w:rPr>
          <w:rFonts w:ascii="Arial" w:hAnsi="Arial" w:cs="Arial"/>
          <w:sz w:val="16"/>
          <w:szCs w:val="16"/>
          <w:lang w:val="nl-NL"/>
        </w:rPr>
        <w:t xml:space="preserve"> </w:t>
      </w:r>
      <w:r w:rsidR="00A54736">
        <w:rPr>
          <w:rFonts w:ascii="Arial" w:hAnsi="Arial" w:cs="Arial"/>
          <w:sz w:val="16"/>
          <w:szCs w:val="16"/>
          <w:lang w:val="nl-NL"/>
        </w:rPr>
        <w:t xml:space="preserve"> </w:t>
      </w:r>
      <w:hyperlink r:id="rId2" w:history="1"/>
    </w:p>
  </w:footnote>
  <w:footnote w:id="2">
    <w:p w:rsidR="00190409" w:rsidRPr="00721BDF" w:rsidRDefault="00190409" w:rsidP="00190409">
      <w:pPr>
        <w:pStyle w:val="Voetnoottekst"/>
        <w:rPr>
          <w:rFonts w:ascii="Arial" w:hAnsi="Arial" w:cs="Arial"/>
          <w:sz w:val="16"/>
          <w:szCs w:val="16"/>
          <w:lang w:val="nl-NL"/>
        </w:rPr>
      </w:pPr>
      <w:r w:rsidRPr="00721BDF">
        <w:rPr>
          <w:rStyle w:val="Voetnootmarkering"/>
          <w:rFonts w:ascii="Arial" w:hAnsi="Arial" w:cs="Arial"/>
          <w:sz w:val="16"/>
          <w:szCs w:val="16"/>
        </w:rPr>
        <w:footnoteRef/>
      </w:r>
      <w:r w:rsidRPr="00721BDF">
        <w:rPr>
          <w:rFonts w:ascii="Arial" w:hAnsi="Arial" w:cs="Arial"/>
          <w:sz w:val="16"/>
          <w:szCs w:val="16"/>
          <w:lang w:val="nl-NL"/>
        </w:rPr>
        <w:t xml:space="preserve"> </w:t>
      </w:r>
      <w:hyperlink r:id="rId3" w:history="1">
        <w:r w:rsidR="00721BDF" w:rsidRPr="00BF14EC">
          <w:rPr>
            <w:rStyle w:val="Hyperlink"/>
            <w:rFonts w:cs="Arial"/>
            <w:sz w:val="16"/>
            <w:szCs w:val="16"/>
            <w:lang w:val="nl-NL"/>
          </w:rPr>
          <w:t>https://www.metc-utrecht.nl/nl/vergaderschema-tarieven</w:t>
        </w:r>
      </w:hyperlink>
      <w:r w:rsidR="002632F8" w:rsidRPr="00BF14EC">
        <w:rPr>
          <w:rFonts w:ascii="Arial" w:hAnsi="Arial" w:cs="Arial"/>
          <w:sz w:val="16"/>
          <w:szCs w:val="16"/>
          <w:lang w:val="nl-NL"/>
        </w:rPr>
        <w:t xml:space="preserve"> </w:t>
      </w:r>
    </w:p>
  </w:footnote>
  <w:footnote w:id="3">
    <w:p w:rsidR="00190409" w:rsidRPr="00293BD0" w:rsidRDefault="00190409" w:rsidP="00190409">
      <w:pPr>
        <w:pStyle w:val="Voetnoottekst"/>
        <w:rPr>
          <w:rFonts w:ascii="Arial" w:hAnsi="Arial" w:cs="Arial"/>
          <w:sz w:val="16"/>
          <w:szCs w:val="16"/>
          <w:lang w:val="nl-NL"/>
        </w:rPr>
      </w:pPr>
      <w:r>
        <w:rPr>
          <w:rStyle w:val="Voetnootmarkering"/>
        </w:rPr>
        <w:footnoteRef/>
      </w:r>
      <w:r w:rsidRPr="00293BD0">
        <w:rPr>
          <w:lang w:val="nl-NL"/>
        </w:rPr>
        <w:t xml:space="preserve"> </w:t>
      </w:r>
      <w:r w:rsidRPr="00A27A48">
        <w:rPr>
          <w:rFonts w:ascii="Arial" w:eastAsia="Arial Unicode MS" w:hAnsi="Arial" w:cs="Arial"/>
          <w:color w:val="000000"/>
          <w:sz w:val="16"/>
          <w:szCs w:val="16"/>
          <w:u w:color="000000"/>
          <w:lang w:val="nl-NL"/>
        </w:rPr>
        <w:t>Externe aanvragers ontvangen de factuur op het door haar/hem opgegeven factuuradres.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4F81BD" w:themeColor="accent1"/>
      </w:rPr>
    </w:lvl>
  </w:abstractNum>
  <w:abstractNum w:abstractNumId="1" w15:restartNumberingAfterBreak="0">
    <w:nsid w:val="FFFFFF88"/>
    <w:multiLevelType w:val="singleLevel"/>
    <w:tmpl w:val="F2AA0B8E"/>
    <w:lvl w:ilvl="0">
      <w:start w:val="1"/>
      <w:numFmt w:val="decimal"/>
      <w:pStyle w:val="Lijstnummering"/>
      <w:lvlText w:val="%1."/>
      <w:lvlJc w:val="left"/>
      <w:pPr>
        <w:tabs>
          <w:tab w:val="num" w:pos="425"/>
        </w:tabs>
        <w:ind w:left="425" w:hanging="425"/>
      </w:pPr>
      <w:rPr>
        <w:rFonts w:hint="default"/>
      </w:rPr>
    </w:lvl>
  </w:abstractNum>
  <w:abstractNum w:abstractNumId="2" w15:restartNumberingAfterBreak="0">
    <w:nsid w:val="00000001"/>
    <w:multiLevelType w:val="multilevel"/>
    <w:tmpl w:val="894EE873"/>
    <w:lvl w:ilvl="0">
      <w:start w:val="1"/>
      <w:numFmt w:val="decimal"/>
      <w:pStyle w:val="List0"/>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 w15:restartNumberingAfterBreak="0">
    <w:nsid w:val="00000002"/>
    <w:multiLevelType w:val="multilevel"/>
    <w:tmpl w:val="894EE874"/>
    <w:lvl w:ilvl="0">
      <w:start w:val="1"/>
      <w:numFmt w:val="lowerLetter"/>
      <w:pStyle w:val="ImportWordListStyleDefinition140255577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abstractNum>
  <w:abstractNum w:abstractNumId="4" w15:restartNumberingAfterBreak="0">
    <w:nsid w:val="00000003"/>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5" w15:restartNumberingAfterBreak="0">
    <w:nsid w:val="00000004"/>
    <w:multiLevelType w:val="multilevel"/>
    <w:tmpl w:val="894EE876"/>
    <w:lvl w:ilvl="0">
      <w:start w:val="1"/>
      <w:numFmt w:val="lowerLetter"/>
      <w:pStyle w:val="List1"/>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00000007"/>
    <w:multiLevelType w:val="multilevel"/>
    <w:tmpl w:val="894EE879"/>
    <w:lvl w:ilvl="0">
      <w:start w:val="1"/>
      <w:numFmt w:val="decimal"/>
      <w:pStyle w:val="Lijst21"/>
      <w:lvlText w:val="%1."/>
      <w:lvlJc w:val="left"/>
      <w:pPr>
        <w:tabs>
          <w:tab w:val="num" w:pos="846"/>
        </w:tabs>
        <w:ind w:left="846"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7" w15:restartNumberingAfterBreak="0">
    <w:nsid w:val="00000008"/>
    <w:multiLevelType w:val="multilevel"/>
    <w:tmpl w:val="894EE87A"/>
    <w:lvl w:ilvl="0">
      <w:start w:val="1"/>
      <w:numFmt w:val="decimal"/>
      <w:pStyle w:val="ImportWordListStyleDefinition289943584"/>
      <w:lvlText w:val="%1."/>
      <w:lvlJc w:val="left"/>
      <w:pPr>
        <w:tabs>
          <w:tab w:val="num" w:pos="705"/>
        </w:tabs>
        <w:ind w:left="705"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8" w15:restartNumberingAfterBreak="0">
    <w:nsid w:val="0000000A"/>
    <w:multiLevelType w:val="multilevel"/>
    <w:tmpl w:val="894EE87C"/>
    <w:lvl w:ilvl="0">
      <w:start w:val="1"/>
      <w:numFmt w:val="lowerLetter"/>
      <w:pStyle w:val="Lijst31"/>
      <w:lvlText w:val="%1."/>
      <w:lvlJc w:val="left"/>
      <w:pPr>
        <w:tabs>
          <w:tab w:val="num" w:pos="432"/>
        </w:tabs>
        <w:ind w:left="432"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9" w15:restartNumberingAfterBreak="0">
    <w:nsid w:val="0000000B"/>
    <w:multiLevelType w:val="multilevel"/>
    <w:tmpl w:val="894EE87D"/>
    <w:lvl w:ilvl="0">
      <w:start w:val="1"/>
      <w:numFmt w:val="lowerLetter"/>
      <w:pStyle w:val="ImportWordListStyleDefinition682518105"/>
      <w:lvlText w:val="%1."/>
      <w:lvlJc w:val="left"/>
      <w:pPr>
        <w:tabs>
          <w:tab w:val="num" w:pos="360"/>
        </w:tabs>
        <w:ind w:left="360"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0" w15:restartNumberingAfterBreak="0">
    <w:nsid w:val="0000000C"/>
    <w:multiLevelType w:val="multilevel"/>
    <w:tmpl w:val="894EE87E"/>
    <w:lvl w:ilvl="0">
      <w:numFmt w:val="decimal"/>
      <w:pStyle w:val="ImportWordListStyleDefinition37469863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D"/>
    <w:multiLevelType w:val="multilevel"/>
    <w:tmpl w:val="894EE87F"/>
    <w:lvl w:ilvl="0">
      <w:start w:val="1"/>
      <w:numFmt w:val="bullet"/>
      <w:pStyle w:val="ImportWordListStyleDefinition1344086221"/>
      <w:lvlText w:val="o"/>
      <w:lvlJc w:val="left"/>
      <w:pPr>
        <w:tabs>
          <w:tab w:val="num" w:pos="360"/>
        </w:tabs>
        <w:ind w:left="360"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12" w15:restartNumberingAfterBreak="0">
    <w:nsid w:val="0000000F"/>
    <w:multiLevelType w:val="multilevel"/>
    <w:tmpl w:val="894EE881"/>
    <w:lvl w:ilvl="0">
      <w:start w:val="1"/>
      <w:numFmt w:val="bullet"/>
      <w:pStyle w:val="Lijst41"/>
      <w:suff w:val="nothing"/>
      <w:lvlText w:val="-"/>
      <w:lvlJc w:val="left"/>
      <w:pPr>
        <w:ind w:left="0" w:firstLine="1065"/>
      </w:pPr>
      <w:rPr>
        <w:rFonts w:hint="default"/>
        <w:position w:val="0"/>
      </w:rPr>
    </w:lvl>
    <w:lvl w:ilvl="1">
      <w:start w:val="1"/>
      <w:numFmt w:val="bullet"/>
      <w:lvlText w:val="-"/>
      <w:lvlJc w:val="left"/>
      <w:pPr>
        <w:tabs>
          <w:tab w:val="num" w:pos="360"/>
        </w:tabs>
        <w:ind w:left="360" w:firstLine="705"/>
      </w:pPr>
      <w:rPr>
        <w:rFonts w:hint="default"/>
        <w:position w:val="0"/>
      </w:rPr>
    </w:lvl>
    <w:lvl w:ilvl="2">
      <w:start w:val="1"/>
      <w:numFmt w:val="bullet"/>
      <w:lvlText w:val="-"/>
      <w:lvlJc w:val="left"/>
      <w:pPr>
        <w:tabs>
          <w:tab w:val="num" w:pos="360"/>
        </w:tabs>
        <w:ind w:left="360" w:firstLine="705"/>
      </w:pPr>
      <w:rPr>
        <w:rFonts w:hint="default"/>
        <w:position w:val="0"/>
      </w:rPr>
    </w:lvl>
    <w:lvl w:ilvl="3">
      <w:start w:val="1"/>
      <w:numFmt w:val="bullet"/>
      <w:lvlText w:val="-"/>
      <w:lvlJc w:val="left"/>
      <w:pPr>
        <w:tabs>
          <w:tab w:val="num" w:pos="360"/>
        </w:tabs>
        <w:ind w:left="360" w:firstLine="705"/>
      </w:pPr>
      <w:rPr>
        <w:rFonts w:hint="default"/>
        <w:position w:val="0"/>
      </w:rPr>
    </w:lvl>
    <w:lvl w:ilvl="4">
      <w:start w:val="1"/>
      <w:numFmt w:val="bullet"/>
      <w:lvlText w:val="-"/>
      <w:lvlJc w:val="left"/>
      <w:pPr>
        <w:tabs>
          <w:tab w:val="num" w:pos="360"/>
        </w:tabs>
        <w:ind w:left="360" w:firstLine="705"/>
      </w:pPr>
      <w:rPr>
        <w:rFonts w:hint="default"/>
        <w:position w:val="0"/>
      </w:rPr>
    </w:lvl>
    <w:lvl w:ilvl="5">
      <w:start w:val="1"/>
      <w:numFmt w:val="bullet"/>
      <w:lvlText w:val="-"/>
      <w:lvlJc w:val="left"/>
      <w:pPr>
        <w:tabs>
          <w:tab w:val="num" w:pos="360"/>
        </w:tabs>
        <w:ind w:left="360" w:firstLine="705"/>
      </w:pPr>
      <w:rPr>
        <w:rFonts w:hint="default"/>
        <w:position w:val="0"/>
      </w:rPr>
    </w:lvl>
    <w:lvl w:ilvl="6">
      <w:start w:val="1"/>
      <w:numFmt w:val="bullet"/>
      <w:lvlText w:val="-"/>
      <w:lvlJc w:val="left"/>
      <w:pPr>
        <w:tabs>
          <w:tab w:val="num" w:pos="360"/>
        </w:tabs>
        <w:ind w:left="360" w:firstLine="705"/>
      </w:pPr>
      <w:rPr>
        <w:rFonts w:hint="default"/>
        <w:position w:val="0"/>
      </w:rPr>
    </w:lvl>
    <w:lvl w:ilvl="7">
      <w:start w:val="1"/>
      <w:numFmt w:val="bullet"/>
      <w:lvlText w:val="-"/>
      <w:lvlJc w:val="left"/>
      <w:pPr>
        <w:tabs>
          <w:tab w:val="num" w:pos="360"/>
        </w:tabs>
        <w:ind w:left="360" w:firstLine="705"/>
      </w:pPr>
      <w:rPr>
        <w:rFonts w:hint="default"/>
        <w:position w:val="0"/>
      </w:rPr>
    </w:lvl>
    <w:lvl w:ilvl="8">
      <w:start w:val="1"/>
      <w:numFmt w:val="bullet"/>
      <w:lvlText w:val="-"/>
      <w:lvlJc w:val="left"/>
      <w:pPr>
        <w:tabs>
          <w:tab w:val="num" w:pos="360"/>
        </w:tabs>
        <w:ind w:left="360" w:firstLine="705"/>
      </w:pPr>
      <w:rPr>
        <w:rFonts w:hint="default"/>
        <w:position w:val="0"/>
      </w:rPr>
    </w:lvl>
  </w:abstractNum>
  <w:abstractNum w:abstractNumId="13" w15:restartNumberingAfterBreak="0">
    <w:nsid w:val="00000010"/>
    <w:multiLevelType w:val="multilevel"/>
    <w:tmpl w:val="894EE882"/>
    <w:lvl w:ilvl="0">
      <w:start w:val="1"/>
      <w:numFmt w:val="bullet"/>
      <w:pStyle w:val="ImportWordListStyleDefinition1944455514"/>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4" w15:restartNumberingAfterBreak="0">
    <w:nsid w:val="00000020"/>
    <w:multiLevelType w:val="multilevel"/>
    <w:tmpl w:val="894EE892"/>
    <w:lvl w:ilvl="0">
      <w:start w:val="1"/>
      <w:numFmt w:val="bullet"/>
      <w:pStyle w:val="Lijst51"/>
      <w:lvlText w:val="-"/>
      <w:lvlJc w:val="left"/>
      <w:pPr>
        <w:tabs>
          <w:tab w:val="num" w:pos="432"/>
        </w:tabs>
        <w:ind w:left="432" w:firstLine="0"/>
      </w:pPr>
      <w:rPr>
        <w:rFonts w:hint="default"/>
        <w:i/>
        <w:position w:val="0"/>
        <w:u w:val="single"/>
      </w:rPr>
    </w:lvl>
    <w:lvl w:ilvl="1">
      <w:start w:val="1"/>
      <w:numFmt w:val="bullet"/>
      <w:lvlText w:val="-"/>
      <w:lvlJc w:val="left"/>
      <w:pPr>
        <w:tabs>
          <w:tab w:val="num" w:pos="357"/>
        </w:tabs>
        <w:ind w:left="357" w:firstLine="0"/>
      </w:pPr>
      <w:rPr>
        <w:rFonts w:hint="default"/>
        <w:i/>
        <w:position w:val="0"/>
        <w:u w:val="single"/>
      </w:rPr>
    </w:lvl>
    <w:lvl w:ilvl="2">
      <w:start w:val="1"/>
      <w:numFmt w:val="bullet"/>
      <w:lvlText w:val="-"/>
      <w:lvlJc w:val="left"/>
      <w:pPr>
        <w:tabs>
          <w:tab w:val="num" w:pos="357"/>
        </w:tabs>
        <w:ind w:left="357" w:firstLine="0"/>
      </w:pPr>
      <w:rPr>
        <w:rFonts w:hint="default"/>
        <w:i/>
        <w:position w:val="0"/>
        <w:u w:val="single"/>
      </w:rPr>
    </w:lvl>
    <w:lvl w:ilvl="3">
      <w:start w:val="1"/>
      <w:numFmt w:val="bullet"/>
      <w:lvlText w:val="-"/>
      <w:lvlJc w:val="left"/>
      <w:pPr>
        <w:tabs>
          <w:tab w:val="num" w:pos="357"/>
        </w:tabs>
        <w:ind w:left="357" w:firstLine="0"/>
      </w:pPr>
      <w:rPr>
        <w:rFonts w:hint="default"/>
        <w:i/>
        <w:position w:val="0"/>
        <w:u w:val="single"/>
      </w:rPr>
    </w:lvl>
    <w:lvl w:ilvl="4">
      <w:start w:val="1"/>
      <w:numFmt w:val="bullet"/>
      <w:lvlText w:val="-"/>
      <w:lvlJc w:val="left"/>
      <w:pPr>
        <w:tabs>
          <w:tab w:val="num" w:pos="357"/>
        </w:tabs>
        <w:ind w:left="357" w:firstLine="0"/>
      </w:pPr>
      <w:rPr>
        <w:rFonts w:hint="default"/>
        <w:i/>
        <w:position w:val="0"/>
        <w:u w:val="single"/>
      </w:rPr>
    </w:lvl>
    <w:lvl w:ilvl="5">
      <w:start w:val="1"/>
      <w:numFmt w:val="bullet"/>
      <w:lvlText w:val="-"/>
      <w:lvlJc w:val="left"/>
      <w:pPr>
        <w:tabs>
          <w:tab w:val="num" w:pos="357"/>
        </w:tabs>
        <w:ind w:left="357" w:firstLine="0"/>
      </w:pPr>
      <w:rPr>
        <w:rFonts w:hint="default"/>
        <w:i/>
        <w:position w:val="0"/>
        <w:u w:val="single"/>
      </w:rPr>
    </w:lvl>
    <w:lvl w:ilvl="6">
      <w:start w:val="1"/>
      <w:numFmt w:val="bullet"/>
      <w:lvlText w:val="-"/>
      <w:lvlJc w:val="left"/>
      <w:pPr>
        <w:tabs>
          <w:tab w:val="num" w:pos="357"/>
        </w:tabs>
        <w:ind w:left="357" w:firstLine="0"/>
      </w:pPr>
      <w:rPr>
        <w:rFonts w:hint="default"/>
        <w:i/>
        <w:position w:val="0"/>
        <w:u w:val="single"/>
      </w:rPr>
    </w:lvl>
    <w:lvl w:ilvl="7">
      <w:start w:val="1"/>
      <w:numFmt w:val="bullet"/>
      <w:lvlText w:val="-"/>
      <w:lvlJc w:val="left"/>
      <w:pPr>
        <w:tabs>
          <w:tab w:val="num" w:pos="357"/>
        </w:tabs>
        <w:ind w:left="357" w:firstLine="0"/>
      </w:pPr>
      <w:rPr>
        <w:rFonts w:hint="default"/>
        <w:i/>
        <w:position w:val="0"/>
        <w:u w:val="single"/>
      </w:rPr>
    </w:lvl>
    <w:lvl w:ilvl="8">
      <w:start w:val="1"/>
      <w:numFmt w:val="bullet"/>
      <w:lvlText w:val="-"/>
      <w:lvlJc w:val="left"/>
      <w:pPr>
        <w:tabs>
          <w:tab w:val="num" w:pos="357"/>
        </w:tabs>
        <w:ind w:left="357" w:firstLine="0"/>
      </w:pPr>
      <w:rPr>
        <w:rFonts w:hint="default"/>
        <w:i/>
        <w:position w:val="0"/>
        <w:u w:val="single"/>
      </w:rPr>
    </w:lvl>
  </w:abstractNum>
  <w:abstractNum w:abstractNumId="15" w15:restartNumberingAfterBreak="0">
    <w:nsid w:val="00000021"/>
    <w:multiLevelType w:val="multilevel"/>
    <w:tmpl w:val="894EE893"/>
    <w:lvl w:ilvl="0">
      <w:start w:val="1"/>
      <w:numFmt w:val="bullet"/>
      <w:pStyle w:val="ImportWordListStyleDefinition807019752"/>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6" w15:restartNumberingAfterBreak="0">
    <w:nsid w:val="00000023"/>
    <w:multiLevelType w:val="multilevel"/>
    <w:tmpl w:val="894EE895"/>
    <w:lvl w:ilvl="0">
      <w:start w:val="1"/>
      <w:numFmt w:val="bullet"/>
      <w:pStyle w:val="List6"/>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7" w15:restartNumberingAfterBreak="0">
    <w:nsid w:val="00000024"/>
    <w:multiLevelType w:val="multilevel"/>
    <w:tmpl w:val="894EE896"/>
    <w:lvl w:ilvl="0">
      <w:start w:val="1"/>
      <w:numFmt w:val="bullet"/>
      <w:pStyle w:val="ImportWordListStyleDefinition131598779"/>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8" w15:restartNumberingAfterBreak="0">
    <w:nsid w:val="00000027"/>
    <w:multiLevelType w:val="multilevel"/>
    <w:tmpl w:val="894EE899"/>
    <w:lvl w:ilvl="0">
      <w:start w:val="1"/>
      <w:numFmt w:val="bullet"/>
      <w:pStyle w:val="List7"/>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9" w15:restartNumberingAfterBreak="0">
    <w:nsid w:val="00000028"/>
    <w:multiLevelType w:val="multilevel"/>
    <w:tmpl w:val="894EE89A"/>
    <w:lvl w:ilvl="0">
      <w:start w:val="1"/>
      <w:numFmt w:val="bullet"/>
      <w:pStyle w:val="ImportWordListStyleDefinition577137253"/>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20"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25F34C8"/>
    <w:multiLevelType w:val="hybridMultilevel"/>
    <w:tmpl w:val="1BC80A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066211E3"/>
    <w:multiLevelType w:val="hybridMultilevel"/>
    <w:tmpl w:val="6806358C"/>
    <w:lvl w:ilvl="0" w:tplc="A54A7038">
      <w:start w:val="1"/>
      <w:numFmt w:val="decimal"/>
      <w:lvlText w:val="%1."/>
      <w:lvlJc w:val="left"/>
      <w:pPr>
        <w:ind w:left="720" w:hanging="360"/>
      </w:pPr>
      <w:rPr>
        <w:rFonts w:hint="default"/>
        <w:b/>
        <w:sz w:val="22"/>
      </w:rPr>
    </w:lvl>
    <w:lvl w:ilvl="1" w:tplc="D82A46F6">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072B20A0"/>
    <w:multiLevelType w:val="hybridMultilevel"/>
    <w:tmpl w:val="F208C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0B5325D6"/>
    <w:multiLevelType w:val="hybridMultilevel"/>
    <w:tmpl w:val="54CEB7D8"/>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0C3048F5"/>
    <w:multiLevelType w:val="hybridMultilevel"/>
    <w:tmpl w:val="5608C886"/>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9" w15:restartNumberingAfterBreak="0">
    <w:nsid w:val="1EFF436C"/>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0" w15:restartNumberingAfterBreak="0">
    <w:nsid w:val="1F844DBF"/>
    <w:multiLevelType w:val="hybridMultilevel"/>
    <w:tmpl w:val="A6D23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11422D9"/>
    <w:multiLevelType w:val="hybridMultilevel"/>
    <w:tmpl w:val="BF76BB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4D546F9"/>
    <w:multiLevelType w:val="hybridMultilevel"/>
    <w:tmpl w:val="E87C7734"/>
    <w:lvl w:ilvl="0" w:tplc="AFDC372C">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59E63E3"/>
    <w:multiLevelType w:val="hybridMultilevel"/>
    <w:tmpl w:val="8D38157E"/>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7D543C5"/>
    <w:multiLevelType w:val="hybridMultilevel"/>
    <w:tmpl w:val="1FAC5A7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7D55269"/>
    <w:multiLevelType w:val="hybridMultilevel"/>
    <w:tmpl w:val="9C40E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82124D4"/>
    <w:multiLevelType w:val="hybridMultilevel"/>
    <w:tmpl w:val="931403D0"/>
    <w:lvl w:ilvl="0" w:tplc="2BEC6F7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2E6E7661"/>
    <w:multiLevelType w:val="singleLevel"/>
    <w:tmpl w:val="A242388C"/>
    <w:lvl w:ilvl="0">
      <w:start w:val="1"/>
      <w:numFmt w:val="bullet"/>
      <w:lvlText w:val="•"/>
      <w:lvlJc w:val="left"/>
      <w:pPr>
        <w:tabs>
          <w:tab w:val="num" w:pos="360"/>
        </w:tabs>
        <w:ind w:left="360" w:hanging="360"/>
      </w:pPr>
      <w:rPr>
        <w:rFonts w:ascii="Arial" w:hAnsi="Arial" w:hint="default"/>
      </w:rPr>
    </w:lvl>
  </w:abstractNum>
  <w:abstractNum w:abstractNumId="38" w15:restartNumberingAfterBreak="0">
    <w:nsid w:val="301306DA"/>
    <w:multiLevelType w:val="hybridMultilevel"/>
    <w:tmpl w:val="002A8DE0"/>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02A07BD"/>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40" w15:restartNumberingAfterBreak="0">
    <w:nsid w:val="34C24046"/>
    <w:multiLevelType w:val="hybridMultilevel"/>
    <w:tmpl w:val="35463C32"/>
    <w:lvl w:ilvl="0" w:tplc="66123A34">
      <w:start w:val="7"/>
      <w:numFmt w:val="bullet"/>
      <w:lvlText w:val=""/>
      <w:lvlJc w:val="left"/>
      <w:pPr>
        <w:ind w:left="1440" w:hanging="360"/>
      </w:pPr>
      <w:rPr>
        <w:rFonts w:ascii="Symbol" w:eastAsia="Times New Roman"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3C6F23E9"/>
    <w:multiLevelType w:val="hybridMultilevel"/>
    <w:tmpl w:val="1910D88E"/>
    <w:lvl w:ilvl="0" w:tplc="8CA623DC">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C9C67E1"/>
    <w:multiLevelType w:val="hybridMultilevel"/>
    <w:tmpl w:val="FF3AD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1B27EDA"/>
    <w:multiLevelType w:val="hybridMultilevel"/>
    <w:tmpl w:val="237EF45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464D35D5"/>
    <w:multiLevelType w:val="hybridMultilevel"/>
    <w:tmpl w:val="92869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7886AD1"/>
    <w:multiLevelType w:val="hybridMultilevel"/>
    <w:tmpl w:val="48122E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9C122D6"/>
    <w:multiLevelType w:val="hybridMultilevel"/>
    <w:tmpl w:val="55F64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BA87AC8"/>
    <w:multiLevelType w:val="hybridMultilevel"/>
    <w:tmpl w:val="319CB5AE"/>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9" w15:restartNumberingAfterBreak="0">
    <w:nsid w:val="6099165C"/>
    <w:multiLevelType w:val="hybridMultilevel"/>
    <w:tmpl w:val="965E3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0BD75E4"/>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51" w15:restartNumberingAfterBreak="0">
    <w:nsid w:val="62AD42E1"/>
    <w:multiLevelType w:val="hybridMultilevel"/>
    <w:tmpl w:val="CA468D80"/>
    <w:lvl w:ilvl="0" w:tplc="F41C65B6">
      <w:numFmt w:val="bullet"/>
      <w:lvlText w:val="•"/>
      <w:lvlJc w:val="left"/>
      <w:pPr>
        <w:ind w:left="1080" w:hanging="360"/>
      </w:pPr>
      <w:rPr>
        <w:rFonts w:ascii="Calibri" w:eastAsia="Arial Unicode MS"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15:restartNumberingAfterBreak="0">
    <w:nsid w:val="644F67FB"/>
    <w:multiLevelType w:val="multilevel"/>
    <w:tmpl w:val="9DDC83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F70A8D"/>
    <w:multiLevelType w:val="hybridMultilevel"/>
    <w:tmpl w:val="E5301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C751EF3"/>
    <w:multiLevelType w:val="hybridMultilevel"/>
    <w:tmpl w:val="13C85012"/>
    <w:lvl w:ilvl="0" w:tplc="68620932">
      <w:numFmt w:val="bullet"/>
      <w:lvlText w:val=""/>
      <w:lvlJc w:val="left"/>
      <w:pPr>
        <w:ind w:left="720" w:hanging="360"/>
      </w:pPr>
      <w:rPr>
        <w:rFonts w:ascii="Wingdings" w:eastAsia="Times New Roman" w:hAnsi="Wingding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13548C5"/>
    <w:multiLevelType w:val="hybridMultilevel"/>
    <w:tmpl w:val="D3A4C320"/>
    <w:lvl w:ilvl="0" w:tplc="378A1320">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2E22711"/>
    <w:multiLevelType w:val="hybridMultilevel"/>
    <w:tmpl w:val="D988D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4F06375"/>
    <w:multiLevelType w:val="hybridMultilevel"/>
    <w:tmpl w:val="86B09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5F451EA"/>
    <w:multiLevelType w:val="hybridMultilevel"/>
    <w:tmpl w:val="6732783A"/>
    <w:lvl w:ilvl="0" w:tplc="68620932">
      <w:numFmt w:val="bullet"/>
      <w:lvlText w:val=""/>
      <w:lvlJc w:val="left"/>
      <w:pPr>
        <w:ind w:left="720" w:hanging="360"/>
      </w:pPr>
      <w:rPr>
        <w:rFonts w:ascii="Wingdings" w:eastAsia="Times New Roman" w:hAnsi="Wingding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608560F"/>
    <w:multiLevelType w:val="hybridMultilevel"/>
    <w:tmpl w:val="83D06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7AB290F"/>
    <w:multiLevelType w:val="hybridMultilevel"/>
    <w:tmpl w:val="F61ADDCE"/>
    <w:lvl w:ilvl="0" w:tplc="2A3C913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8EB149D"/>
    <w:multiLevelType w:val="hybridMultilevel"/>
    <w:tmpl w:val="E2FC7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EB95824"/>
    <w:multiLevelType w:val="hybridMultilevel"/>
    <w:tmpl w:val="3F4CD26A"/>
    <w:lvl w:ilvl="0" w:tplc="87846C90">
      <w:numFmt w:val="bullet"/>
      <w:lvlText w:val="-"/>
      <w:lvlJc w:val="left"/>
      <w:pPr>
        <w:ind w:left="1425" w:hanging="360"/>
      </w:pPr>
      <w:rPr>
        <w:rFonts w:ascii="Helvetica" w:eastAsia="Arial Unicode MS" w:hAnsi="Helvetica" w:cs="Helvetica"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43"/>
  </w:num>
  <w:num w:numId="24">
    <w:abstractNumId w:val="34"/>
  </w:num>
  <w:num w:numId="25">
    <w:abstractNumId w:val="62"/>
  </w:num>
  <w:num w:numId="26">
    <w:abstractNumId w:val="56"/>
  </w:num>
  <w:num w:numId="27">
    <w:abstractNumId w:val="29"/>
  </w:num>
  <w:num w:numId="28">
    <w:abstractNumId w:val="39"/>
  </w:num>
  <w:num w:numId="29">
    <w:abstractNumId w:val="50"/>
  </w:num>
  <w:num w:numId="30">
    <w:abstractNumId w:val="46"/>
  </w:num>
  <w:num w:numId="31">
    <w:abstractNumId w:val="25"/>
  </w:num>
  <w:num w:numId="32">
    <w:abstractNumId w:val="26"/>
  </w:num>
  <w:num w:numId="33">
    <w:abstractNumId w:val="45"/>
  </w:num>
  <w:num w:numId="34">
    <w:abstractNumId w:val="52"/>
  </w:num>
  <w:num w:numId="35">
    <w:abstractNumId w:val="49"/>
  </w:num>
  <w:num w:numId="36">
    <w:abstractNumId w:val="59"/>
  </w:num>
  <w:num w:numId="37">
    <w:abstractNumId w:val="27"/>
  </w:num>
  <w:num w:numId="38">
    <w:abstractNumId w:val="51"/>
  </w:num>
  <w:num w:numId="39">
    <w:abstractNumId w:val="33"/>
  </w:num>
  <w:num w:numId="40">
    <w:abstractNumId w:val="41"/>
  </w:num>
  <w:num w:numId="41">
    <w:abstractNumId w:val="28"/>
  </w:num>
  <w:num w:numId="42">
    <w:abstractNumId w:val="48"/>
  </w:num>
  <w:num w:numId="43">
    <w:abstractNumId w:val="35"/>
  </w:num>
  <w:num w:numId="44">
    <w:abstractNumId w:val="40"/>
  </w:num>
  <w:num w:numId="45">
    <w:abstractNumId w:val="36"/>
  </w:num>
  <w:num w:numId="46">
    <w:abstractNumId w:val="44"/>
  </w:num>
  <w:num w:numId="47">
    <w:abstractNumId w:val="24"/>
  </w:num>
  <w:num w:numId="48">
    <w:abstractNumId w:val="37"/>
  </w:num>
  <w:num w:numId="49">
    <w:abstractNumId w:val="60"/>
  </w:num>
  <w:num w:numId="50">
    <w:abstractNumId w:val="54"/>
  </w:num>
  <w:num w:numId="51">
    <w:abstractNumId w:val="58"/>
  </w:num>
  <w:num w:numId="52">
    <w:abstractNumId w:val="38"/>
  </w:num>
  <w:num w:numId="53">
    <w:abstractNumId w:val="30"/>
  </w:num>
  <w:num w:numId="54">
    <w:abstractNumId w:val="57"/>
  </w:num>
  <w:num w:numId="55">
    <w:abstractNumId w:val="61"/>
  </w:num>
  <w:num w:numId="56">
    <w:abstractNumId w:val="31"/>
  </w:num>
  <w:num w:numId="57">
    <w:abstractNumId w:val="55"/>
  </w:num>
  <w:num w:numId="58">
    <w:abstractNumId w:val="53"/>
  </w:num>
  <w:num w:numId="59">
    <w:abstractNumId w:val="42"/>
  </w:num>
  <w:num w:numId="60">
    <w:abstractNumId w:val="1"/>
  </w:num>
  <w:num w:numId="61">
    <w:abstractNumId w:val="0"/>
  </w:num>
  <w:num w:numId="62">
    <w:abstractNumId w:val="47"/>
  </w:num>
  <w:num w:numId="6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5734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6B"/>
    <w:rsid w:val="000060AA"/>
    <w:rsid w:val="00006426"/>
    <w:rsid w:val="00010CF1"/>
    <w:rsid w:val="00013950"/>
    <w:rsid w:val="000159CE"/>
    <w:rsid w:val="0002129E"/>
    <w:rsid w:val="00021C07"/>
    <w:rsid w:val="00023D45"/>
    <w:rsid w:val="000252A5"/>
    <w:rsid w:val="00025CE6"/>
    <w:rsid w:val="000269BB"/>
    <w:rsid w:val="0002769B"/>
    <w:rsid w:val="00030243"/>
    <w:rsid w:val="00031F52"/>
    <w:rsid w:val="00033A6E"/>
    <w:rsid w:val="000343DB"/>
    <w:rsid w:val="000354C9"/>
    <w:rsid w:val="000357BC"/>
    <w:rsid w:val="00041435"/>
    <w:rsid w:val="00042DC3"/>
    <w:rsid w:val="00056341"/>
    <w:rsid w:val="0005741F"/>
    <w:rsid w:val="000658A1"/>
    <w:rsid w:val="00070D01"/>
    <w:rsid w:val="000859D3"/>
    <w:rsid w:val="00085C83"/>
    <w:rsid w:val="000A5A9A"/>
    <w:rsid w:val="000B6915"/>
    <w:rsid w:val="000B69C0"/>
    <w:rsid w:val="000B70D8"/>
    <w:rsid w:val="000D0E9E"/>
    <w:rsid w:val="000D1526"/>
    <w:rsid w:val="000D2336"/>
    <w:rsid w:val="000D48B2"/>
    <w:rsid w:val="000D65A2"/>
    <w:rsid w:val="000D7932"/>
    <w:rsid w:val="000E0540"/>
    <w:rsid w:val="000E06BE"/>
    <w:rsid w:val="000F059A"/>
    <w:rsid w:val="000F257A"/>
    <w:rsid w:val="00107855"/>
    <w:rsid w:val="00112AF5"/>
    <w:rsid w:val="001179D2"/>
    <w:rsid w:val="00120E1A"/>
    <w:rsid w:val="001249B9"/>
    <w:rsid w:val="00125111"/>
    <w:rsid w:val="00126B7A"/>
    <w:rsid w:val="001354A4"/>
    <w:rsid w:val="00147537"/>
    <w:rsid w:val="00155606"/>
    <w:rsid w:val="00161B85"/>
    <w:rsid w:val="00165264"/>
    <w:rsid w:val="00172421"/>
    <w:rsid w:val="00175452"/>
    <w:rsid w:val="001818AF"/>
    <w:rsid w:val="001834FD"/>
    <w:rsid w:val="00190409"/>
    <w:rsid w:val="001923F7"/>
    <w:rsid w:val="001A0C8F"/>
    <w:rsid w:val="001A6ABD"/>
    <w:rsid w:val="001A6D4A"/>
    <w:rsid w:val="001B0024"/>
    <w:rsid w:val="001C7DAF"/>
    <w:rsid w:val="001D0A92"/>
    <w:rsid w:val="001E6C84"/>
    <w:rsid w:val="001F4DC0"/>
    <w:rsid w:val="001F5BCB"/>
    <w:rsid w:val="001F616E"/>
    <w:rsid w:val="00202A0A"/>
    <w:rsid w:val="00215179"/>
    <w:rsid w:val="002163B6"/>
    <w:rsid w:val="00217109"/>
    <w:rsid w:val="00217771"/>
    <w:rsid w:val="002242D2"/>
    <w:rsid w:val="002308AD"/>
    <w:rsid w:val="002330CB"/>
    <w:rsid w:val="00236332"/>
    <w:rsid w:val="00241044"/>
    <w:rsid w:val="00242B87"/>
    <w:rsid w:val="002463CD"/>
    <w:rsid w:val="00246572"/>
    <w:rsid w:val="00247262"/>
    <w:rsid w:val="00250F13"/>
    <w:rsid w:val="00253E2C"/>
    <w:rsid w:val="002632F8"/>
    <w:rsid w:val="002666E2"/>
    <w:rsid w:val="0027390D"/>
    <w:rsid w:val="00283998"/>
    <w:rsid w:val="00284E99"/>
    <w:rsid w:val="0028602D"/>
    <w:rsid w:val="00292201"/>
    <w:rsid w:val="00292A89"/>
    <w:rsid w:val="00293BD0"/>
    <w:rsid w:val="002A2D6D"/>
    <w:rsid w:val="002B1799"/>
    <w:rsid w:val="002B1CA8"/>
    <w:rsid w:val="002C203C"/>
    <w:rsid w:val="002C4E0A"/>
    <w:rsid w:val="002E7332"/>
    <w:rsid w:val="002F3DC3"/>
    <w:rsid w:val="002F62CF"/>
    <w:rsid w:val="003041BF"/>
    <w:rsid w:val="003139BA"/>
    <w:rsid w:val="003178EF"/>
    <w:rsid w:val="00320DAF"/>
    <w:rsid w:val="003239CF"/>
    <w:rsid w:val="003240B5"/>
    <w:rsid w:val="00327990"/>
    <w:rsid w:val="00331E6B"/>
    <w:rsid w:val="003341A9"/>
    <w:rsid w:val="00340EA3"/>
    <w:rsid w:val="00341DD4"/>
    <w:rsid w:val="00344B9A"/>
    <w:rsid w:val="003604A5"/>
    <w:rsid w:val="00361617"/>
    <w:rsid w:val="00365D91"/>
    <w:rsid w:val="00371D84"/>
    <w:rsid w:val="00376CF0"/>
    <w:rsid w:val="00376FF6"/>
    <w:rsid w:val="003853F8"/>
    <w:rsid w:val="00386F1D"/>
    <w:rsid w:val="00390171"/>
    <w:rsid w:val="00392768"/>
    <w:rsid w:val="00393557"/>
    <w:rsid w:val="00394238"/>
    <w:rsid w:val="0039711F"/>
    <w:rsid w:val="003A00B2"/>
    <w:rsid w:val="003A0AD1"/>
    <w:rsid w:val="003A2AF0"/>
    <w:rsid w:val="003A316E"/>
    <w:rsid w:val="003A74B3"/>
    <w:rsid w:val="003B1138"/>
    <w:rsid w:val="003B1693"/>
    <w:rsid w:val="003B50DF"/>
    <w:rsid w:val="003B5A70"/>
    <w:rsid w:val="003B72CA"/>
    <w:rsid w:val="003B7BC4"/>
    <w:rsid w:val="003C048C"/>
    <w:rsid w:val="003C46DD"/>
    <w:rsid w:val="003D4F47"/>
    <w:rsid w:val="003D5E85"/>
    <w:rsid w:val="003E0455"/>
    <w:rsid w:val="003E24A4"/>
    <w:rsid w:val="003F2886"/>
    <w:rsid w:val="003F684A"/>
    <w:rsid w:val="00420198"/>
    <w:rsid w:val="00422757"/>
    <w:rsid w:val="00424A25"/>
    <w:rsid w:val="004329DB"/>
    <w:rsid w:val="00447FD2"/>
    <w:rsid w:val="0045061F"/>
    <w:rsid w:val="0045354B"/>
    <w:rsid w:val="004570CA"/>
    <w:rsid w:val="00460E8E"/>
    <w:rsid w:val="00463177"/>
    <w:rsid w:val="00466E73"/>
    <w:rsid w:val="004673E1"/>
    <w:rsid w:val="004728AB"/>
    <w:rsid w:val="00474475"/>
    <w:rsid w:val="00476E8C"/>
    <w:rsid w:val="00483684"/>
    <w:rsid w:val="00486D39"/>
    <w:rsid w:val="004876A0"/>
    <w:rsid w:val="00493A0A"/>
    <w:rsid w:val="0049430B"/>
    <w:rsid w:val="00495495"/>
    <w:rsid w:val="0049619D"/>
    <w:rsid w:val="004A54F4"/>
    <w:rsid w:val="004B1E64"/>
    <w:rsid w:val="004B51FE"/>
    <w:rsid w:val="004C03B6"/>
    <w:rsid w:val="004D556E"/>
    <w:rsid w:val="004D7003"/>
    <w:rsid w:val="004E2974"/>
    <w:rsid w:val="004E77E7"/>
    <w:rsid w:val="005024F8"/>
    <w:rsid w:val="00502879"/>
    <w:rsid w:val="00502A88"/>
    <w:rsid w:val="0050343C"/>
    <w:rsid w:val="00503BEE"/>
    <w:rsid w:val="00520D42"/>
    <w:rsid w:val="00522AA6"/>
    <w:rsid w:val="00530C6C"/>
    <w:rsid w:val="005325A9"/>
    <w:rsid w:val="0054369D"/>
    <w:rsid w:val="00544041"/>
    <w:rsid w:val="00547732"/>
    <w:rsid w:val="00554423"/>
    <w:rsid w:val="00556B07"/>
    <w:rsid w:val="00565349"/>
    <w:rsid w:val="00570934"/>
    <w:rsid w:val="005836C5"/>
    <w:rsid w:val="00590F83"/>
    <w:rsid w:val="00591CCD"/>
    <w:rsid w:val="00594D6D"/>
    <w:rsid w:val="005B385E"/>
    <w:rsid w:val="005B6D16"/>
    <w:rsid w:val="005C09E6"/>
    <w:rsid w:val="005C4108"/>
    <w:rsid w:val="005D1E11"/>
    <w:rsid w:val="005E283C"/>
    <w:rsid w:val="005E28A9"/>
    <w:rsid w:val="005E4DAE"/>
    <w:rsid w:val="005E6ECB"/>
    <w:rsid w:val="0060056E"/>
    <w:rsid w:val="0061449F"/>
    <w:rsid w:val="006220A8"/>
    <w:rsid w:val="0062251A"/>
    <w:rsid w:val="00623085"/>
    <w:rsid w:val="006300FE"/>
    <w:rsid w:val="00631EA2"/>
    <w:rsid w:val="0063399D"/>
    <w:rsid w:val="00633AAE"/>
    <w:rsid w:val="0064254D"/>
    <w:rsid w:val="00644081"/>
    <w:rsid w:val="0066241E"/>
    <w:rsid w:val="006629C5"/>
    <w:rsid w:val="006633DB"/>
    <w:rsid w:val="006646BC"/>
    <w:rsid w:val="00666F8B"/>
    <w:rsid w:val="00671C64"/>
    <w:rsid w:val="00680169"/>
    <w:rsid w:val="006850B9"/>
    <w:rsid w:val="00686E82"/>
    <w:rsid w:val="00695414"/>
    <w:rsid w:val="006A57C2"/>
    <w:rsid w:val="006C6B63"/>
    <w:rsid w:val="006D180B"/>
    <w:rsid w:val="006E1CDE"/>
    <w:rsid w:val="006E1F92"/>
    <w:rsid w:val="006E38ED"/>
    <w:rsid w:val="006E6321"/>
    <w:rsid w:val="006E6892"/>
    <w:rsid w:val="006F2B24"/>
    <w:rsid w:val="006F39BD"/>
    <w:rsid w:val="006F3EB7"/>
    <w:rsid w:val="006F4271"/>
    <w:rsid w:val="00705732"/>
    <w:rsid w:val="007134DF"/>
    <w:rsid w:val="0071362A"/>
    <w:rsid w:val="007148F6"/>
    <w:rsid w:val="00721BDF"/>
    <w:rsid w:val="00721E01"/>
    <w:rsid w:val="0072599F"/>
    <w:rsid w:val="00730765"/>
    <w:rsid w:val="00735B27"/>
    <w:rsid w:val="00737195"/>
    <w:rsid w:val="00737734"/>
    <w:rsid w:val="007468A5"/>
    <w:rsid w:val="007471DC"/>
    <w:rsid w:val="00752304"/>
    <w:rsid w:val="00760761"/>
    <w:rsid w:val="007732E8"/>
    <w:rsid w:val="0077363F"/>
    <w:rsid w:val="00774BD0"/>
    <w:rsid w:val="00780394"/>
    <w:rsid w:val="00780FED"/>
    <w:rsid w:val="00785F01"/>
    <w:rsid w:val="007A21E5"/>
    <w:rsid w:val="007A2B24"/>
    <w:rsid w:val="007A557C"/>
    <w:rsid w:val="007B1A0E"/>
    <w:rsid w:val="007B3955"/>
    <w:rsid w:val="007B41F1"/>
    <w:rsid w:val="007C2817"/>
    <w:rsid w:val="007C668A"/>
    <w:rsid w:val="007C751F"/>
    <w:rsid w:val="007D1EC1"/>
    <w:rsid w:val="007D3CD7"/>
    <w:rsid w:val="007F3340"/>
    <w:rsid w:val="007F3D81"/>
    <w:rsid w:val="007F4286"/>
    <w:rsid w:val="007F5842"/>
    <w:rsid w:val="007F5B28"/>
    <w:rsid w:val="007F5DAE"/>
    <w:rsid w:val="007F6E38"/>
    <w:rsid w:val="007F76BC"/>
    <w:rsid w:val="008005D9"/>
    <w:rsid w:val="008026AF"/>
    <w:rsid w:val="00804444"/>
    <w:rsid w:val="008054B0"/>
    <w:rsid w:val="00807EAD"/>
    <w:rsid w:val="008139B7"/>
    <w:rsid w:val="00827B42"/>
    <w:rsid w:val="00832964"/>
    <w:rsid w:val="008361DC"/>
    <w:rsid w:val="00846EF6"/>
    <w:rsid w:val="008528FE"/>
    <w:rsid w:val="00856B83"/>
    <w:rsid w:val="00860918"/>
    <w:rsid w:val="0087704A"/>
    <w:rsid w:val="008774B0"/>
    <w:rsid w:val="00880B3D"/>
    <w:rsid w:val="008822CD"/>
    <w:rsid w:val="00882BE9"/>
    <w:rsid w:val="0088711B"/>
    <w:rsid w:val="00890DDE"/>
    <w:rsid w:val="008916A1"/>
    <w:rsid w:val="008A278A"/>
    <w:rsid w:val="008A33DE"/>
    <w:rsid w:val="008A618B"/>
    <w:rsid w:val="008A7429"/>
    <w:rsid w:val="008A7F6B"/>
    <w:rsid w:val="008B5F66"/>
    <w:rsid w:val="008B7B5E"/>
    <w:rsid w:val="008C0019"/>
    <w:rsid w:val="008D6770"/>
    <w:rsid w:val="009011D6"/>
    <w:rsid w:val="00905418"/>
    <w:rsid w:val="00906022"/>
    <w:rsid w:val="0091499A"/>
    <w:rsid w:val="00916820"/>
    <w:rsid w:val="00925535"/>
    <w:rsid w:val="009413C5"/>
    <w:rsid w:val="009456A9"/>
    <w:rsid w:val="00945C42"/>
    <w:rsid w:val="00953761"/>
    <w:rsid w:val="0095399F"/>
    <w:rsid w:val="00955852"/>
    <w:rsid w:val="00956DDB"/>
    <w:rsid w:val="009575E1"/>
    <w:rsid w:val="00965DBF"/>
    <w:rsid w:val="0097013B"/>
    <w:rsid w:val="009709A0"/>
    <w:rsid w:val="00973EA2"/>
    <w:rsid w:val="00974885"/>
    <w:rsid w:val="00974A17"/>
    <w:rsid w:val="00980133"/>
    <w:rsid w:val="0098294C"/>
    <w:rsid w:val="0098391E"/>
    <w:rsid w:val="00984D19"/>
    <w:rsid w:val="00992E55"/>
    <w:rsid w:val="00994E9A"/>
    <w:rsid w:val="009A03AC"/>
    <w:rsid w:val="009A3294"/>
    <w:rsid w:val="009A4D57"/>
    <w:rsid w:val="009B33C2"/>
    <w:rsid w:val="009B52B7"/>
    <w:rsid w:val="009C09E2"/>
    <w:rsid w:val="009C5D43"/>
    <w:rsid w:val="009D1674"/>
    <w:rsid w:val="009D1978"/>
    <w:rsid w:val="009D1A2E"/>
    <w:rsid w:val="009D3140"/>
    <w:rsid w:val="009D3544"/>
    <w:rsid w:val="009D6E64"/>
    <w:rsid w:val="009D77E4"/>
    <w:rsid w:val="009D7D26"/>
    <w:rsid w:val="009E05E2"/>
    <w:rsid w:val="009F1FAC"/>
    <w:rsid w:val="009F387A"/>
    <w:rsid w:val="009F6F55"/>
    <w:rsid w:val="00A0123B"/>
    <w:rsid w:val="00A0562E"/>
    <w:rsid w:val="00A056E3"/>
    <w:rsid w:val="00A05A63"/>
    <w:rsid w:val="00A0716B"/>
    <w:rsid w:val="00A16962"/>
    <w:rsid w:val="00A217DA"/>
    <w:rsid w:val="00A21A45"/>
    <w:rsid w:val="00A272D6"/>
    <w:rsid w:val="00A27A48"/>
    <w:rsid w:val="00A34086"/>
    <w:rsid w:val="00A372D4"/>
    <w:rsid w:val="00A37C3E"/>
    <w:rsid w:val="00A41E22"/>
    <w:rsid w:val="00A43DEA"/>
    <w:rsid w:val="00A44474"/>
    <w:rsid w:val="00A45A59"/>
    <w:rsid w:val="00A470AF"/>
    <w:rsid w:val="00A50E83"/>
    <w:rsid w:val="00A52FA2"/>
    <w:rsid w:val="00A54736"/>
    <w:rsid w:val="00A614B5"/>
    <w:rsid w:val="00A629E6"/>
    <w:rsid w:val="00A649F3"/>
    <w:rsid w:val="00A6614D"/>
    <w:rsid w:val="00A73D69"/>
    <w:rsid w:val="00A7761C"/>
    <w:rsid w:val="00AA124D"/>
    <w:rsid w:val="00AA4AFF"/>
    <w:rsid w:val="00AB0885"/>
    <w:rsid w:val="00AB1216"/>
    <w:rsid w:val="00AB291F"/>
    <w:rsid w:val="00AC06DE"/>
    <w:rsid w:val="00AD234A"/>
    <w:rsid w:val="00AD5DF2"/>
    <w:rsid w:val="00AD65D3"/>
    <w:rsid w:val="00AD7EFF"/>
    <w:rsid w:val="00AE11F2"/>
    <w:rsid w:val="00AE21D0"/>
    <w:rsid w:val="00AE46BA"/>
    <w:rsid w:val="00AE48F1"/>
    <w:rsid w:val="00AE5E00"/>
    <w:rsid w:val="00AF0C73"/>
    <w:rsid w:val="00AF639F"/>
    <w:rsid w:val="00B024B7"/>
    <w:rsid w:val="00B03019"/>
    <w:rsid w:val="00B04442"/>
    <w:rsid w:val="00B06B8A"/>
    <w:rsid w:val="00B10889"/>
    <w:rsid w:val="00B25217"/>
    <w:rsid w:val="00B3127E"/>
    <w:rsid w:val="00B322C6"/>
    <w:rsid w:val="00B37628"/>
    <w:rsid w:val="00B37733"/>
    <w:rsid w:val="00B4265A"/>
    <w:rsid w:val="00B4690F"/>
    <w:rsid w:val="00B56E17"/>
    <w:rsid w:val="00B57B64"/>
    <w:rsid w:val="00B606A8"/>
    <w:rsid w:val="00B66273"/>
    <w:rsid w:val="00B719C6"/>
    <w:rsid w:val="00B770F9"/>
    <w:rsid w:val="00B81941"/>
    <w:rsid w:val="00B83971"/>
    <w:rsid w:val="00B862A8"/>
    <w:rsid w:val="00B86765"/>
    <w:rsid w:val="00B922D7"/>
    <w:rsid w:val="00B93070"/>
    <w:rsid w:val="00B948CA"/>
    <w:rsid w:val="00B979B6"/>
    <w:rsid w:val="00BA0559"/>
    <w:rsid w:val="00BA42C1"/>
    <w:rsid w:val="00BA50A2"/>
    <w:rsid w:val="00BA5CB8"/>
    <w:rsid w:val="00BB1F35"/>
    <w:rsid w:val="00BB207E"/>
    <w:rsid w:val="00BB3EA1"/>
    <w:rsid w:val="00BB4461"/>
    <w:rsid w:val="00BC282D"/>
    <w:rsid w:val="00BC2F04"/>
    <w:rsid w:val="00BC7B8A"/>
    <w:rsid w:val="00BD04A2"/>
    <w:rsid w:val="00BD29B3"/>
    <w:rsid w:val="00BF0361"/>
    <w:rsid w:val="00BF14EC"/>
    <w:rsid w:val="00BF1B1B"/>
    <w:rsid w:val="00BF3D16"/>
    <w:rsid w:val="00BF4AA8"/>
    <w:rsid w:val="00BF4D0C"/>
    <w:rsid w:val="00BF4DC9"/>
    <w:rsid w:val="00BF5A51"/>
    <w:rsid w:val="00BF617D"/>
    <w:rsid w:val="00BF69FE"/>
    <w:rsid w:val="00C12CB7"/>
    <w:rsid w:val="00C12FF3"/>
    <w:rsid w:val="00C16129"/>
    <w:rsid w:val="00C178B2"/>
    <w:rsid w:val="00C20F0B"/>
    <w:rsid w:val="00C2319B"/>
    <w:rsid w:val="00C334EA"/>
    <w:rsid w:val="00C477C6"/>
    <w:rsid w:val="00C47EF7"/>
    <w:rsid w:val="00C518D7"/>
    <w:rsid w:val="00C54C90"/>
    <w:rsid w:val="00C550D9"/>
    <w:rsid w:val="00C57657"/>
    <w:rsid w:val="00C61660"/>
    <w:rsid w:val="00C71A41"/>
    <w:rsid w:val="00C76CFF"/>
    <w:rsid w:val="00C814E8"/>
    <w:rsid w:val="00C90DFE"/>
    <w:rsid w:val="00C91265"/>
    <w:rsid w:val="00CA28F4"/>
    <w:rsid w:val="00CA54CA"/>
    <w:rsid w:val="00CA6671"/>
    <w:rsid w:val="00CB5C8F"/>
    <w:rsid w:val="00CC23D8"/>
    <w:rsid w:val="00CD17BC"/>
    <w:rsid w:val="00CE3A0F"/>
    <w:rsid w:val="00CE40A2"/>
    <w:rsid w:val="00CF0578"/>
    <w:rsid w:val="00CF1756"/>
    <w:rsid w:val="00CF325B"/>
    <w:rsid w:val="00CF3EE8"/>
    <w:rsid w:val="00D02A59"/>
    <w:rsid w:val="00D04D2A"/>
    <w:rsid w:val="00D06876"/>
    <w:rsid w:val="00D06DDC"/>
    <w:rsid w:val="00D118BE"/>
    <w:rsid w:val="00D12741"/>
    <w:rsid w:val="00D1688F"/>
    <w:rsid w:val="00D21ACC"/>
    <w:rsid w:val="00D26490"/>
    <w:rsid w:val="00D356BC"/>
    <w:rsid w:val="00D42070"/>
    <w:rsid w:val="00D445A6"/>
    <w:rsid w:val="00D55908"/>
    <w:rsid w:val="00D64395"/>
    <w:rsid w:val="00D70905"/>
    <w:rsid w:val="00D74E0F"/>
    <w:rsid w:val="00D754D3"/>
    <w:rsid w:val="00D82980"/>
    <w:rsid w:val="00D82CEC"/>
    <w:rsid w:val="00D82F30"/>
    <w:rsid w:val="00D91BF4"/>
    <w:rsid w:val="00D91E9D"/>
    <w:rsid w:val="00D9231B"/>
    <w:rsid w:val="00D97FCA"/>
    <w:rsid w:val="00DA08DC"/>
    <w:rsid w:val="00DA73E5"/>
    <w:rsid w:val="00DB0849"/>
    <w:rsid w:val="00DB349B"/>
    <w:rsid w:val="00DB6611"/>
    <w:rsid w:val="00DC0F1B"/>
    <w:rsid w:val="00DC12D0"/>
    <w:rsid w:val="00DD1477"/>
    <w:rsid w:val="00DF0D93"/>
    <w:rsid w:val="00E038CD"/>
    <w:rsid w:val="00E117A9"/>
    <w:rsid w:val="00E14C26"/>
    <w:rsid w:val="00E15799"/>
    <w:rsid w:val="00E179C5"/>
    <w:rsid w:val="00E2040C"/>
    <w:rsid w:val="00E213B9"/>
    <w:rsid w:val="00E226A3"/>
    <w:rsid w:val="00E33590"/>
    <w:rsid w:val="00E564D9"/>
    <w:rsid w:val="00E570AE"/>
    <w:rsid w:val="00E60CBD"/>
    <w:rsid w:val="00E63577"/>
    <w:rsid w:val="00E65896"/>
    <w:rsid w:val="00E72577"/>
    <w:rsid w:val="00E74FD1"/>
    <w:rsid w:val="00E809DF"/>
    <w:rsid w:val="00E80CE8"/>
    <w:rsid w:val="00E8396B"/>
    <w:rsid w:val="00E84FD0"/>
    <w:rsid w:val="00E85262"/>
    <w:rsid w:val="00E86700"/>
    <w:rsid w:val="00E94306"/>
    <w:rsid w:val="00E95189"/>
    <w:rsid w:val="00E95587"/>
    <w:rsid w:val="00EA1823"/>
    <w:rsid w:val="00EA3976"/>
    <w:rsid w:val="00EA60CF"/>
    <w:rsid w:val="00EB475E"/>
    <w:rsid w:val="00EB4EC8"/>
    <w:rsid w:val="00EB587C"/>
    <w:rsid w:val="00EC1753"/>
    <w:rsid w:val="00EC590C"/>
    <w:rsid w:val="00ED00B3"/>
    <w:rsid w:val="00ED0216"/>
    <w:rsid w:val="00ED1ED7"/>
    <w:rsid w:val="00ED5119"/>
    <w:rsid w:val="00ED5B2F"/>
    <w:rsid w:val="00ED79E0"/>
    <w:rsid w:val="00EE5F4F"/>
    <w:rsid w:val="00EE6923"/>
    <w:rsid w:val="00EF4C95"/>
    <w:rsid w:val="00EF65C0"/>
    <w:rsid w:val="00EF6E53"/>
    <w:rsid w:val="00F1268D"/>
    <w:rsid w:val="00F15305"/>
    <w:rsid w:val="00F312E0"/>
    <w:rsid w:val="00F37469"/>
    <w:rsid w:val="00F417BC"/>
    <w:rsid w:val="00F440D9"/>
    <w:rsid w:val="00F46D6B"/>
    <w:rsid w:val="00F50846"/>
    <w:rsid w:val="00F51A0C"/>
    <w:rsid w:val="00F5755F"/>
    <w:rsid w:val="00F614EF"/>
    <w:rsid w:val="00F6298E"/>
    <w:rsid w:val="00F63EA6"/>
    <w:rsid w:val="00F65136"/>
    <w:rsid w:val="00F65F74"/>
    <w:rsid w:val="00F7468D"/>
    <w:rsid w:val="00F75038"/>
    <w:rsid w:val="00F82406"/>
    <w:rsid w:val="00F829DC"/>
    <w:rsid w:val="00F84767"/>
    <w:rsid w:val="00F84DC3"/>
    <w:rsid w:val="00F865F3"/>
    <w:rsid w:val="00F90275"/>
    <w:rsid w:val="00F90ECE"/>
    <w:rsid w:val="00F93A7A"/>
    <w:rsid w:val="00FA0253"/>
    <w:rsid w:val="00FA45B3"/>
    <w:rsid w:val="00FB1C34"/>
    <w:rsid w:val="00FB3A16"/>
    <w:rsid w:val="00FB4347"/>
    <w:rsid w:val="00FB4F05"/>
    <w:rsid w:val="00FC0C19"/>
    <w:rsid w:val="00FC4DBA"/>
    <w:rsid w:val="00FD038B"/>
    <w:rsid w:val="00FD30C4"/>
    <w:rsid w:val="00FE3932"/>
    <w:rsid w:val="00FF7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wrap-style:none">
      <v:stroke weight="0" endcap="round"/>
      <v:textbox style="mso-column-count:0;mso-column-margin:0" inset="0,0,0,0"/>
    </o:shapedefaults>
    <o:shapelayout v:ext="edit">
      <o:idmap v:ext="edit" data="1"/>
    </o:shapelayout>
  </w:shapeDefaults>
  <w:doNotEmbedSmartTags/>
  <w:decimalSymbol w:val=","/>
  <w:listSeparator w:val=";"/>
  <w15:docId w15:val="{3EEDF97D-4B1A-49CA-9B63-14FCA068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qFormat="1"/>
    <w:lsdException w:name="List 2" w:locked="1" w:semiHidden="1" w:unhideWhenUsed="1"/>
    <w:lsdException w:name="List 3" w:locked="1" w:semiHidden="1" w:unhideWhenUsed="1"/>
    <w:lsdException w:name="List 4" w:locked="1"/>
    <w:lsdException w:name="List 5" w:locked="1"/>
    <w:lsdException w:name="List Bullet 2" w:locked="1" w:semiHidden="1" w:uiPriority="36"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2A8"/>
    <w:rPr>
      <w:sz w:val="24"/>
      <w:szCs w:val="24"/>
      <w:lang w:val="en-US" w:eastAsia="en-US"/>
    </w:rPr>
  </w:style>
  <w:style w:type="paragraph" w:styleId="Kop8">
    <w:name w:val="heading 8"/>
    <w:basedOn w:val="Standaard"/>
    <w:next w:val="Standaard"/>
    <w:link w:val="Kop8Char"/>
    <w:qFormat/>
    <w:locked/>
    <w:rsid w:val="008B7B5E"/>
    <w:pPr>
      <w:keepNext/>
      <w:tabs>
        <w:tab w:val="left" w:pos="-1075"/>
        <w:tab w:val="left" w:pos="-720"/>
        <w:tab w:val="left" w:pos="0"/>
        <w:tab w:val="left" w:pos="340"/>
      </w:tabs>
      <w:outlineLvl w:val="7"/>
    </w:pPr>
    <w:rPr>
      <w:rFonts w:ascii="Arial" w:hAnsi="Arial"/>
      <w:snapToGrid w:val="0"/>
      <w:sz w:val="22"/>
      <w:szCs w:val="20"/>
      <w:lang w:val="n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62A8"/>
    <w:rPr>
      <w:rFonts w:ascii="Arial" w:eastAsia="Arial Unicode MS" w:hAnsi="Arial"/>
      <w:color w:val="0000FF"/>
      <w:sz w:val="22"/>
      <w:u w:val="single" w:color="0000FF"/>
    </w:rPr>
  </w:style>
  <w:style w:type="paragraph" w:customStyle="1" w:styleId="List0">
    <w:name w:val="List 0"/>
    <w:basedOn w:val="ImportWordListStyleDefinition1402555777"/>
    <w:semiHidden/>
    <w:rsid w:val="00B862A8"/>
    <w:pPr>
      <w:numPr>
        <w:numId w:val="1"/>
      </w:numPr>
      <w:tabs>
        <w:tab w:val="clear" w:pos="310"/>
        <w:tab w:val="num" w:pos="360"/>
      </w:tabs>
      <w:ind w:left="360" w:firstLine="360"/>
    </w:pPr>
  </w:style>
  <w:style w:type="paragraph" w:customStyle="1" w:styleId="ImportWordListStyleDefinition1402555777">
    <w:name w:val="Import Word List Style Definition 1402555777"/>
    <w:rsid w:val="00B862A8"/>
    <w:pPr>
      <w:numPr>
        <w:numId w:val="2"/>
      </w:numPr>
    </w:pPr>
  </w:style>
  <w:style w:type="paragraph" w:customStyle="1" w:styleId="List1">
    <w:name w:val="List 1"/>
    <w:basedOn w:val="ImportWordListStyleDefinition1402555777"/>
    <w:semiHidden/>
    <w:rsid w:val="00B862A8"/>
    <w:pPr>
      <w:numPr>
        <w:numId w:val="4"/>
      </w:numPr>
    </w:pPr>
  </w:style>
  <w:style w:type="paragraph" w:customStyle="1" w:styleId="Lijst21">
    <w:name w:val="Lijst 21"/>
    <w:basedOn w:val="ImportWordListStyleDefinition289943584"/>
    <w:semiHidden/>
    <w:rsid w:val="00B862A8"/>
    <w:pPr>
      <w:numPr>
        <w:numId w:val="5"/>
      </w:numPr>
    </w:pPr>
  </w:style>
  <w:style w:type="paragraph" w:customStyle="1" w:styleId="ImportWordListStyleDefinition289943584">
    <w:name w:val="Import Word List Style Definition 289943584"/>
    <w:rsid w:val="00B862A8"/>
    <w:pPr>
      <w:numPr>
        <w:numId w:val="6"/>
      </w:numPr>
    </w:pPr>
  </w:style>
  <w:style w:type="paragraph" w:customStyle="1" w:styleId="Lijst31">
    <w:name w:val="Lijst 31"/>
    <w:basedOn w:val="ImportWordListStyleDefinition682518105"/>
    <w:semiHidden/>
    <w:rsid w:val="00B862A8"/>
    <w:pPr>
      <w:numPr>
        <w:numId w:val="7"/>
      </w:numPr>
    </w:pPr>
  </w:style>
  <w:style w:type="paragraph" w:customStyle="1" w:styleId="ImportWordListStyleDefinition682518105">
    <w:name w:val="Import Word List Style Definition 682518105"/>
    <w:rsid w:val="00B862A8"/>
    <w:pPr>
      <w:numPr>
        <w:numId w:val="8"/>
      </w:numPr>
    </w:pPr>
  </w:style>
  <w:style w:type="paragraph" w:customStyle="1" w:styleId="ImportWordListStyleDefinition1344086221">
    <w:name w:val="Import Word List Style Definition 1344086221"/>
    <w:rsid w:val="00B862A8"/>
    <w:pPr>
      <w:numPr>
        <w:numId w:val="10"/>
      </w:numPr>
    </w:pPr>
  </w:style>
  <w:style w:type="paragraph" w:customStyle="1" w:styleId="Lijst41">
    <w:name w:val="Lijst 41"/>
    <w:basedOn w:val="ImportWordListStyleDefinition1944455514"/>
    <w:semiHidden/>
    <w:rsid w:val="00B862A8"/>
    <w:pPr>
      <w:numPr>
        <w:numId w:val="11"/>
      </w:numPr>
    </w:pPr>
  </w:style>
  <w:style w:type="paragraph" w:customStyle="1" w:styleId="ImportWordListStyleDefinition1944455514">
    <w:name w:val="Import Word List Style Definition 1944455514"/>
    <w:rsid w:val="00B862A8"/>
    <w:pPr>
      <w:numPr>
        <w:numId w:val="12"/>
      </w:numPr>
    </w:pPr>
  </w:style>
  <w:style w:type="paragraph" w:customStyle="1" w:styleId="Lijst51">
    <w:name w:val="Lijst 51"/>
    <w:basedOn w:val="ImportWordListStyleDefinition807019752"/>
    <w:semiHidden/>
    <w:rsid w:val="00B862A8"/>
    <w:pPr>
      <w:numPr>
        <w:numId w:val="13"/>
      </w:numPr>
    </w:pPr>
  </w:style>
  <w:style w:type="paragraph" w:customStyle="1" w:styleId="ImportWordListStyleDefinition807019752">
    <w:name w:val="Import Word List Style Definition 807019752"/>
    <w:rsid w:val="00B862A8"/>
    <w:pPr>
      <w:numPr>
        <w:numId w:val="14"/>
      </w:numPr>
    </w:pPr>
  </w:style>
  <w:style w:type="paragraph" w:customStyle="1" w:styleId="List6">
    <w:name w:val="List 6"/>
    <w:basedOn w:val="ImportWordListStyleDefinition131598779"/>
    <w:semiHidden/>
    <w:rsid w:val="00B862A8"/>
    <w:pPr>
      <w:numPr>
        <w:numId w:val="15"/>
      </w:numPr>
    </w:pPr>
  </w:style>
  <w:style w:type="paragraph" w:customStyle="1" w:styleId="ImportWordListStyleDefinition131598779">
    <w:name w:val="Import Word List Style Definition 131598779"/>
    <w:rsid w:val="00B862A8"/>
    <w:pPr>
      <w:numPr>
        <w:numId w:val="16"/>
      </w:numPr>
    </w:pPr>
  </w:style>
  <w:style w:type="paragraph" w:customStyle="1" w:styleId="List7">
    <w:name w:val="List 7"/>
    <w:basedOn w:val="ImportWordListStyleDefinition577137253"/>
    <w:semiHidden/>
    <w:rsid w:val="00B862A8"/>
    <w:pPr>
      <w:numPr>
        <w:numId w:val="17"/>
      </w:numPr>
    </w:pPr>
  </w:style>
  <w:style w:type="paragraph" w:customStyle="1" w:styleId="ImportWordListStyleDefinition577137253">
    <w:name w:val="Import Word List Style Definition 577137253"/>
    <w:rsid w:val="00B862A8"/>
    <w:pPr>
      <w:numPr>
        <w:numId w:val="18"/>
      </w:numPr>
    </w:pPr>
  </w:style>
  <w:style w:type="paragraph" w:styleId="Ballontekst">
    <w:name w:val="Balloon Text"/>
    <w:basedOn w:val="Standaard"/>
    <w:link w:val="BallontekstChar"/>
    <w:locked/>
    <w:rsid w:val="00331E6B"/>
    <w:rPr>
      <w:rFonts w:ascii="Tahoma" w:hAnsi="Tahoma"/>
      <w:sz w:val="16"/>
      <w:szCs w:val="16"/>
    </w:rPr>
  </w:style>
  <w:style w:type="character" w:customStyle="1" w:styleId="BallontekstChar">
    <w:name w:val="Ballontekst Char"/>
    <w:link w:val="Ballontekst"/>
    <w:rsid w:val="00331E6B"/>
    <w:rPr>
      <w:rFonts w:ascii="Tahoma" w:hAnsi="Tahoma" w:cs="Tahoma"/>
      <w:sz w:val="16"/>
      <w:szCs w:val="16"/>
      <w:lang w:val="en-US" w:eastAsia="en-US"/>
    </w:rPr>
  </w:style>
  <w:style w:type="paragraph" w:styleId="Koptekst">
    <w:name w:val="header"/>
    <w:basedOn w:val="Standaard"/>
    <w:link w:val="KoptekstChar"/>
    <w:locked/>
    <w:rsid w:val="00495495"/>
    <w:pPr>
      <w:tabs>
        <w:tab w:val="center" w:pos="4536"/>
        <w:tab w:val="right" w:pos="9072"/>
      </w:tabs>
    </w:pPr>
  </w:style>
  <w:style w:type="character" w:customStyle="1" w:styleId="KoptekstChar">
    <w:name w:val="Koptekst Char"/>
    <w:link w:val="Koptekst"/>
    <w:rsid w:val="00495495"/>
    <w:rPr>
      <w:sz w:val="24"/>
      <w:szCs w:val="24"/>
      <w:lang w:val="en-US" w:eastAsia="en-US"/>
    </w:rPr>
  </w:style>
  <w:style w:type="paragraph" w:styleId="Voettekst">
    <w:name w:val="footer"/>
    <w:basedOn w:val="Standaard"/>
    <w:link w:val="VoettekstChar"/>
    <w:uiPriority w:val="99"/>
    <w:locked/>
    <w:rsid w:val="00495495"/>
    <w:pPr>
      <w:tabs>
        <w:tab w:val="center" w:pos="4536"/>
        <w:tab w:val="right" w:pos="9072"/>
      </w:tabs>
    </w:pPr>
  </w:style>
  <w:style w:type="character" w:customStyle="1" w:styleId="VoettekstChar">
    <w:name w:val="Voettekst Char"/>
    <w:link w:val="Voettekst"/>
    <w:uiPriority w:val="99"/>
    <w:rsid w:val="00495495"/>
    <w:rPr>
      <w:sz w:val="24"/>
      <w:szCs w:val="24"/>
      <w:lang w:val="en-US" w:eastAsia="en-US"/>
    </w:rPr>
  </w:style>
  <w:style w:type="paragraph" w:customStyle="1" w:styleId="ImportWordListStyleDefinition374698635">
    <w:name w:val="Import Word List Style Definition 374698635"/>
    <w:rsid w:val="00112AF5"/>
    <w:pPr>
      <w:numPr>
        <w:numId w:val="9"/>
      </w:numPr>
    </w:pPr>
  </w:style>
  <w:style w:type="character" w:styleId="Verwijzingopmerking">
    <w:name w:val="annotation reference"/>
    <w:locked/>
    <w:rsid w:val="00D97FCA"/>
    <w:rPr>
      <w:sz w:val="16"/>
      <w:szCs w:val="16"/>
    </w:rPr>
  </w:style>
  <w:style w:type="paragraph" w:styleId="Tekstopmerking">
    <w:name w:val="annotation text"/>
    <w:basedOn w:val="Standaard"/>
    <w:link w:val="TekstopmerkingChar"/>
    <w:uiPriority w:val="99"/>
    <w:locked/>
    <w:rsid w:val="00D97FCA"/>
    <w:rPr>
      <w:sz w:val="20"/>
      <w:szCs w:val="20"/>
    </w:rPr>
  </w:style>
  <w:style w:type="character" w:customStyle="1" w:styleId="TekstopmerkingChar">
    <w:name w:val="Tekst opmerking Char"/>
    <w:link w:val="Tekstopmerking"/>
    <w:uiPriority w:val="99"/>
    <w:rsid w:val="00D97FCA"/>
    <w:rPr>
      <w:lang w:val="en-US" w:eastAsia="en-US"/>
    </w:rPr>
  </w:style>
  <w:style w:type="paragraph" w:styleId="Onderwerpvanopmerking">
    <w:name w:val="annotation subject"/>
    <w:basedOn w:val="Tekstopmerking"/>
    <w:next w:val="Tekstopmerking"/>
    <w:link w:val="OnderwerpvanopmerkingChar"/>
    <w:locked/>
    <w:rsid w:val="00D97FCA"/>
    <w:rPr>
      <w:b/>
      <w:bCs/>
    </w:rPr>
  </w:style>
  <w:style w:type="character" w:customStyle="1" w:styleId="OnderwerpvanopmerkingChar">
    <w:name w:val="Onderwerp van opmerking Char"/>
    <w:link w:val="Onderwerpvanopmerking"/>
    <w:rsid w:val="00D97FCA"/>
    <w:rPr>
      <w:b/>
      <w:bCs/>
      <w:lang w:val="en-US" w:eastAsia="en-US"/>
    </w:rPr>
  </w:style>
  <w:style w:type="paragraph" w:styleId="Lijstalinea">
    <w:name w:val="List Paragraph"/>
    <w:basedOn w:val="Standaard"/>
    <w:uiPriority w:val="34"/>
    <w:qFormat/>
    <w:rsid w:val="00A05A63"/>
    <w:pPr>
      <w:ind w:left="720"/>
      <w:contextualSpacing/>
    </w:pPr>
  </w:style>
  <w:style w:type="paragraph" w:styleId="Voetnoottekst">
    <w:name w:val="footnote text"/>
    <w:basedOn w:val="Standaard"/>
    <w:link w:val="VoetnoottekstChar"/>
    <w:locked/>
    <w:rsid w:val="003C048C"/>
    <w:rPr>
      <w:sz w:val="20"/>
      <w:szCs w:val="20"/>
    </w:rPr>
  </w:style>
  <w:style w:type="character" w:customStyle="1" w:styleId="VoetnoottekstChar">
    <w:name w:val="Voetnoottekst Char"/>
    <w:link w:val="Voetnoottekst"/>
    <w:rsid w:val="003C048C"/>
    <w:rPr>
      <w:lang w:val="en-US" w:eastAsia="en-US"/>
    </w:rPr>
  </w:style>
  <w:style w:type="character" w:styleId="Voetnootmarkering">
    <w:name w:val="footnote reference"/>
    <w:locked/>
    <w:rsid w:val="003C048C"/>
    <w:rPr>
      <w:vertAlign w:val="superscript"/>
    </w:rPr>
  </w:style>
  <w:style w:type="paragraph" w:styleId="Revisie">
    <w:name w:val="Revision"/>
    <w:hidden/>
    <w:uiPriority w:val="99"/>
    <w:semiHidden/>
    <w:rsid w:val="0049619D"/>
    <w:rPr>
      <w:sz w:val="24"/>
      <w:szCs w:val="24"/>
      <w:lang w:val="en-US" w:eastAsia="en-US"/>
    </w:rPr>
  </w:style>
  <w:style w:type="paragraph" w:styleId="Titel">
    <w:name w:val="Title"/>
    <w:basedOn w:val="Standaard"/>
    <w:next w:val="Standaard"/>
    <w:link w:val="TitelChar"/>
    <w:uiPriority w:val="10"/>
    <w:qFormat/>
    <w:locked/>
    <w:rsid w:val="00BB1F3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BB1F35"/>
    <w:rPr>
      <w:rFonts w:ascii="Cambria" w:eastAsia="Times New Roman" w:hAnsi="Cambria" w:cs="Times New Roman"/>
      <w:color w:val="17365D"/>
      <w:spacing w:val="5"/>
      <w:kern w:val="28"/>
      <w:sz w:val="52"/>
      <w:szCs w:val="52"/>
      <w:lang w:val="en-US" w:eastAsia="en-US"/>
    </w:rPr>
  </w:style>
  <w:style w:type="paragraph" w:styleId="Inhopg2">
    <w:name w:val="toc 2"/>
    <w:basedOn w:val="Standaard"/>
    <w:next w:val="Standaard"/>
    <w:autoRedefine/>
    <w:uiPriority w:val="39"/>
    <w:locked/>
    <w:rsid w:val="005836C5"/>
    <w:pPr>
      <w:spacing w:line="320" w:lineRule="exact"/>
      <w:ind w:left="220"/>
    </w:pPr>
    <w:rPr>
      <w:rFonts w:ascii="Arial" w:hAnsi="Arial"/>
      <w:sz w:val="22"/>
      <w:szCs w:val="22"/>
      <w:lang w:val="nl-NL" w:eastAsia="nl-NL"/>
    </w:rPr>
  </w:style>
  <w:style w:type="paragraph" w:styleId="Plattetekst">
    <w:name w:val="Body Text"/>
    <w:basedOn w:val="Standaard"/>
    <w:link w:val="PlattetekstChar"/>
    <w:locked/>
    <w:rsid w:val="005024F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UMC Minion" w:hAnsi="UMC Minion"/>
      <w:b/>
      <w:snapToGrid w:val="0"/>
      <w:szCs w:val="20"/>
      <w:lang w:val="nl-NL" w:eastAsia="nl-NL"/>
    </w:rPr>
  </w:style>
  <w:style w:type="character" w:customStyle="1" w:styleId="PlattetekstChar">
    <w:name w:val="Platte tekst Char"/>
    <w:basedOn w:val="Standaardalinea-lettertype"/>
    <w:link w:val="Plattetekst"/>
    <w:rsid w:val="005024F8"/>
    <w:rPr>
      <w:rFonts w:ascii="UMC Minion" w:hAnsi="UMC Minion"/>
      <w:b/>
      <w:snapToGrid w:val="0"/>
      <w:sz w:val="24"/>
    </w:rPr>
  </w:style>
  <w:style w:type="character" w:customStyle="1" w:styleId="Kop8Char">
    <w:name w:val="Kop 8 Char"/>
    <w:basedOn w:val="Standaardalinea-lettertype"/>
    <w:link w:val="Kop8"/>
    <w:rsid w:val="008B7B5E"/>
    <w:rPr>
      <w:rFonts w:ascii="Arial" w:hAnsi="Arial"/>
      <w:snapToGrid w:val="0"/>
      <w:sz w:val="22"/>
      <w:lang w:eastAsia="en-GB"/>
    </w:rPr>
  </w:style>
  <w:style w:type="character" w:customStyle="1" w:styleId="apple-converted-space">
    <w:name w:val="apple-converted-space"/>
    <w:basedOn w:val="Standaardalinea-lettertype"/>
    <w:rsid w:val="00906022"/>
  </w:style>
  <w:style w:type="character" w:styleId="GevolgdeHyperlink">
    <w:name w:val="FollowedHyperlink"/>
    <w:basedOn w:val="Standaardalinea-lettertype"/>
    <w:locked/>
    <w:rsid w:val="003178EF"/>
    <w:rPr>
      <w:color w:val="800080"/>
      <w:u w:val="single"/>
    </w:rPr>
  </w:style>
  <w:style w:type="character" w:styleId="Zwaar">
    <w:name w:val="Strong"/>
    <w:basedOn w:val="Standaardalinea-lettertype"/>
    <w:uiPriority w:val="22"/>
    <w:qFormat/>
    <w:locked/>
    <w:rsid w:val="0002129E"/>
    <w:rPr>
      <w:b/>
      <w:bCs/>
    </w:rPr>
  </w:style>
  <w:style w:type="table" w:styleId="Tabelraster">
    <w:name w:val="Table Grid"/>
    <w:basedOn w:val="Standaardtabel"/>
    <w:uiPriority w:val="59"/>
    <w:locked/>
    <w:rsid w:val="0004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qFormat/>
    <w:locked/>
    <w:rsid w:val="00737734"/>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737734"/>
    <w:rPr>
      <w:rFonts w:asciiTheme="majorHAnsi" w:eastAsiaTheme="majorEastAsia" w:hAnsiTheme="majorHAnsi" w:cstheme="majorBidi"/>
      <w:i/>
      <w:iCs/>
      <w:color w:val="4F81BD" w:themeColor="accent1"/>
      <w:spacing w:val="15"/>
      <w:sz w:val="24"/>
      <w:szCs w:val="24"/>
      <w:lang w:val="en-US" w:eastAsia="en-US"/>
    </w:rPr>
  </w:style>
  <w:style w:type="paragraph" w:styleId="Lijstnummering">
    <w:name w:val="List Number"/>
    <w:basedOn w:val="Standaard"/>
    <w:qFormat/>
    <w:locked/>
    <w:rsid w:val="007C668A"/>
    <w:pPr>
      <w:numPr>
        <w:numId w:val="60"/>
      </w:numPr>
      <w:spacing w:line="240" w:lineRule="atLeast"/>
      <w:contextualSpacing/>
    </w:pPr>
    <w:rPr>
      <w:rFonts w:asciiTheme="minorHAnsi" w:hAnsiTheme="minorHAnsi"/>
      <w:sz w:val="20"/>
      <w:szCs w:val="20"/>
      <w:lang w:val="nl-NL" w:eastAsia="nl-NL"/>
    </w:rPr>
  </w:style>
  <w:style w:type="paragraph" w:styleId="Lijstopsomteken2">
    <w:name w:val="List Bullet 2"/>
    <w:basedOn w:val="Standaard"/>
    <w:uiPriority w:val="36"/>
    <w:unhideWhenUsed/>
    <w:qFormat/>
    <w:locked/>
    <w:rsid w:val="001834FD"/>
    <w:pPr>
      <w:numPr>
        <w:numId w:val="61"/>
      </w:numPr>
      <w:spacing w:line="276" w:lineRule="auto"/>
    </w:pPr>
    <w:rPr>
      <w:rFonts w:asciiTheme="minorHAnsi" w:eastAsiaTheme="minorEastAsia" w:hAnsiTheme="minorHAnsi" w:cstheme="minorBidi"/>
      <w:color w:val="000000" w:themeColor="text1"/>
      <w:sz w:val="22"/>
      <w:szCs w:val="22"/>
      <w:lang w:val="nl-NL"/>
    </w:rPr>
  </w:style>
  <w:style w:type="character" w:styleId="Tekstvantijdelijkeaanduiding">
    <w:name w:val="Placeholder Text"/>
    <w:basedOn w:val="Standaardalinea-lettertype"/>
    <w:uiPriority w:val="99"/>
    <w:semiHidden/>
    <w:rsid w:val="00503B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2064">
      <w:bodyDiv w:val="1"/>
      <w:marLeft w:val="0"/>
      <w:marRight w:val="0"/>
      <w:marTop w:val="0"/>
      <w:marBottom w:val="0"/>
      <w:divBdr>
        <w:top w:val="none" w:sz="0" w:space="0" w:color="auto"/>
        <w:left w:val="none" w:sz="0" w:space="0" w:color="auto"/>
        <w:bottom w:val="none" w:sz="0" w:space="0" w:color="auto"/>
        <w:right w:val="none" w:sz="0" w:space="0" w:color="auto"/>
      </w:divBdr>
    </w:div>
    <w:div w:id="1304116823">
      <w:bodyDiv w:val="1"/>
      <w:marLeft w:val="0"/>
      <w:marRight w:val="0"/>
      <w:marTop w:val="0"/>
      <w:marBottom w:val="0"/>
      <w:divBdr>
        <w:top w:val="none" w:sz="0" w:space="0" w:color="auto"/>
        <w:left w:val="none" w:sz="0" w:space="0" w:color="auto"/>
        <w:bottom w:val="none" w:sz="0" w:space="0" w:color="auto"/>
        <w:right w:val="none" w:sz="0" w:space="0" w:color="auto"/>
      </w:divBdr>
    </w:div>
    <w:div w:id="1609584082">
      <w:bodyDiv w:val="1"/>
      <w:marLeft w:val="0"/>
      <w:marRight w:val="0"/>
      <w:marTop w:val="0"/>
      <w:marBottom w:val="0"/>
      <w:divBdr>
        <w:top w:val="none" w:sz="0" w:space="0" w:color="auto"/>
        <w:left w:val="none" w:sz="0" w:space="0" w:color="auto"/>
        <w:bottom w:val="none" w:sz="0" w:space="0" w:color="auto"/>
        <w:right w:val="none" w:sz="0" w:space="0" w:color="auto"/>
      </w:divBdr>
    </w:div>
    <w:div w:id="1781026044">
      <w:bodyDiv w:val="1"/>
      <w:marLeft w:val="0"/>
      <w:marRight w:val="0"/>
      <w:marTop w:val="0"/>
      <w:marBottom w:val="0"/>
      <w:divBdr>
        <w:top w:val="none" w:sz="0" w:space="0" w:color="auto"/>
        <w:left w:val="none" w:sz="0" w:space="0" w:color="auto"/>
        <w:bottom w:val="none" w:sz="0" w:space="0" w:color="auto"/>
        <w:right w:val="none" w:sz="0" w:space="0" w:color="auto"/>
      </w:divBdr>
    </w:div>
    <w:div w:id="1999919270">
      <w:bodyDiv w:val="1"/>
      <w:marLeft w:val="0"/>
      <w:marRight w:val="0"/>
      <w:marTop w:val="0"/>
      <w:marBottom w:val="0"/>
      <w:divBdr>
        <w:top w:val="none" w:sz="0" w:space="0" w:color="auto"/>
        <w:left w:val="none" w:sz="0" w:space="0" w:color="auto"/>
        <w:bottom w:val="none" w:sz="0" w:space="0" w:color="auto"/>
        <w:right w:val="none" w:sz="0" w:space="0" w:color="auto"/>
      </w:divBdr>
      <w:divsChild>
        <w:div w:id="14325040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s://www.metc-utrecht.nl/nl/wijze-van-indien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tcutrecht.nl"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tcutrecht.nl/nl/vergaderschema-tariev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metc-utrecht.nl/nl/vergaderschema-tarieven" TargetMode="External"/><Relationship Id="rId2" Type="http://schemas.openxmlformats.org/officeDocument/2006/relationships/hyperlink" Target="http://www.umcutrecht.nl/subsite/Medisch+Ethische+Toetsingscommissie/Toetsing/Procedure-bij-de-MeTC/" TargetMode="External"/><Relationship Id="rId1" Type="http://schemas.openxmlformats.org/officeDocument/2006/relationships/hyperlink" Target="https://metcutrecht.nl/nl/wijze-van-indien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478E19C7F1427695624D6275C49EFA"/>
        <w:category>
          <w:name w:val="Algemeen"/>
          <w:gallery w:val="placeholder"/>
        </w:category>
        <w:types>
          <w:type w:val="bbPlcHdr"/>
        </w:types>
        <w:behaviors>
          <w:behavior w:val="content"/>
        </w:behaviors>
        <w:guid w:val="{72ED9C2E-F18B-4E3B-8495-A968C2D2A4F3}"/>
      </w:docPartPr>
      <w:docPartBody>
        <w:p w:rsidR="0082159C" w:rsidRDefault="0082159C" w:rsidP="0082159C">
          <w:pPr>
            <w:pStyle w:val="36478E19C7F1427695624D6275C49EFA"/>
          </w:pPr>
          <w:r>
            <w:rPr>
              <w:rFonts w:asciiTheme="majorHAnsi" w:eastAsiaTheme="majorEastAsia" w:hAnsiTheme="majorHAnsi" w:cstheme="majorBidi"/>
              <w:color w:val="7F7F7F" w:themeColor="text1" w:themeTint="80"/>
              <w:sz w:val="20"/>
              <w:szCs w:val="20"/>
            </w:rPr>
            <w:t>[Kies de datum]</w:t>
          </w:r>
        </w:p>
      </w:docPartBody>
    </w:docPart>
    <w:docPart>
      <w:docPartPr>
        <w:name w:val="913C3A3BE56A4268B770E39A8BDC0B8C"/>
        <w:category>
          <w:name w:val="Algemeen"/>
          <w:gallery w:val="placeholder"/>
        </w:category>
        <w:types>
          <w:type w:val="bbPlcHdr"/>
        </w:types>
        <w:behaviors>
          <w:behavior w:val="content"/>
        </w:behaviors>
        <w:guid w:val="{538DA2A4-F83C-4B8D-8B52-D562781F20E6}"/>
      </w:docPartPr>
      <w:docPartBody>
        <w:p w:rsidR="0082159C" w:rsidRDefault="0082159C" w:rsidP="0082159C">
          <w:pPr>
            <w:pStyle w:val="913C3A3BE56A4268B770E39A8BDC0B8C"/>
          </w:pPr>
          <w:r>
            <w:t>[Geef de titel van het document op]</w:t>
          </w:r>
        </w:p>
      </w:docPartBody>
    </w:docPart>
    <w:docPart>
      <w:docPartPr>
        <w:name w:val="DF68D7581DB942B9980D402175ABD8AA"/>
        <w:category>
          <w:name w:val="Algemeen"/>
          <w:gallery w:val="placeholder"/>
        </w:category>
        <w:types>
          <w:type w:val="bbPlcHdr"/>
        </w:types>
        <w:behaviors>
          <w:behavior w:val="content"/>
        </w:behaviors>
        <w:guid w:val="{7C77F7CB-1909-43F0-AC48-750C467347AB}"/>
      </w:docPartPr>
      <w:docPartBody>
        <w:p w:rsidR="004435D4" w:rsidRDefault="00AB15B2">
          <w:r w:rsidRPr="008708BF">
            <w:rPr>
              <w:rStyle w:val="Tekstvantijdelijkeaanduiding"/>
            </w:rPr>
            <w:t>[Opmerkingen]</w:t>
          </w:r>
        </w:p>
      </w:docPartBody>
    </w:docPart>
    <w:docPart>
      <w:docPartPr>
        <w:name w:val="96F9508BD4E1487AB30940354E99CDAC"/>
        <w:category>
          <w:name w:val="Algemeen"/>
          <w:gallery w:val="placeholder"/>
        </w:category>
        <w:types>
          <w:type w:val="bbPlcHdr"/>
        </w:types>
        <w:behaviors>
          <w:behavior w:val="content"/>
        </w:behaviors>
        <w:guid w:val="{BCA80F17-D301-41C4-87E5-17EC945C2CDA}"/>
      </w:docPartPr>
      <w:docPartBody>
        <w:p w:rsidR="004435D4" w:rsidRDefault="00AB15B2" w:rsidP="00AB15B2">
          <w:pPr>
            <w:pStyle w:val="96F9508BD4E1487AB30940354E99CDAC"/>
          </w:pPr>
          <w:r w:rsidRPr="008708BF">
            <w:rPr>
              <w:rStyle w:val="Tekstvantijdelijkeaanduiding"/>
            </w:rPr>
            <w:t>[Opmerkingen]</w:t>
          </w:r>
        </w:p>
      </w:docPartBody>
    </w:docPart>
    <w:docPart>
      <w:docPartPr>
        <w:name w:val="4C386260060D476AB855B02058A70CE7"/>
        <w:category>
          <w:name w:val="Algemeen"/>
          <w:gallery w:val="placeholder"/>
        </w:category>
        <w:types>
          <w:type w:val="bbPlcHdr"/>
        </w:types>
        <w:behaviors>
          <w:behavior w:val="content"/>
        </w:behaviors>
        <w:guid w:val="{0C1E2964-21D3-4C92-BA0D-9A1FD4ACC925}"/>
      </w:docPartPr>
      <w:docPartBody>
        <w:p w:rsidR="004435D4" w:rsidRDefault="00AB15B2" w:rsidP="00AB15B2">
          <w:pPr>
            <w:pStyle w:val="4C386260060D476AB855B02058A70CE7"/>
          </w:pPr>
          <w:r w:rsidRPr="008708BF">
            <w:rPr>
              <w:rStyle w:val="Tekstvantijdelijkeaanduiding"/>
            </w:rPr>
            <w:t>[Opmerkingen]</w:t>
          </w:r>
        </w:p>
      </w:docPartBody>
    </w:docPart>
    <w:docPart>
      <w:docPartPr>
        <w:name w:val="58BF1787067042789C53E63AE385B505"/>
        <w:category>
          <w:name w:val="Algemeen"/>
          <w:gallery w:val="placeholder"/>
        </w:category>
        <w:types>
          <w:type w:val="bbPlcHdr"/>
        </w:types>
        <w:behaviors>
          <w:behavior w:val="content"/>
        </w:behaviors>
        <w:guid w:val="{E43D4EC5-1577-4484-AD0E-0AE3D7C9FEE0}"/>
      </w:docPartPr>
      <w:docPartBody>
        <w:p w:rsidR="004912B7" w:rsidRDefault="00D21F4F" w:rsidP="00D21F4F">
          <w:pPr>
            <w:pStyle w:val="58BF1787067042789C53E63AE385B505"/>
          </w:pPr>
          <w:r>
            <w:rPr>
              <w:rFonts w:asciiTheme="majorHAnsi" w:eastAsiaTheme="majorEastAsia" w:hAnsiTheme="majorHAnsi" w:cstheme="majorBidi"/>
              <w:color w:val="7F7F7F" w:themeColor="text1" w:themeTint="80"/>
              <w:sz w:val="20"/>
              <w:szCs w:val="20"/>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MC Minion">
    <w:panose1 w:val="0200050307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2159C"/>
    <w:rsid w:val="001C39E3"/>
    <w:rsid w:val="001F6BC3"/>
    <w:rsid w:val="00225CFA"/>
    <w:rsid w:val="00242E2B"/>
    <w:rsid w:val="00245673"/>
    <w:rsid w:val="004435D4"/>
    <w:rsid w:val="00472504"/>
    <w:rsid w:val="004912B7"/>
    <w:rsid w:val="00665F1C"/>
    <w:rsid w:val="0082159C"/>
    <w:rsid w:val="00AB15B2"/>
    <w:rsid w:val="00AD56E4"/>
    <w:rsid w:val="00C46ED9"/>
    <w:rsid w:val="00C931CC"/>
    <w:rsid w:val="00CC1A5B"/>
    <w:rsid w:val="00D21F4F"/>
    <w:rsid w:val="00D32116"/>
    <w:rsid w:val="00D53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5C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6478E19C7F1427695624D6275C49EFA">
    <w:name w:val="36478E19C7F1427695624D6275C49EFA"/>
    <w:rsid w:val="0082159C"/>
  </w:style>
  <w:style w:type="paragraph" w:customStyle="1" w:styleId="913C3A3BE56A4268B770E39A8BDC0B8C">
    <w:name w:val="913C3A3BE56A4268B770E39A8BDC0B8C"/>
    <w:rsid w:val="0082159C"/>
  </w:style>
  <w:style w:type="paragraph" w:customStyle="1" w:styleId="2064BAE027734AB08DA9576A2A5536E1">
    <w:name w:val="2064BAE027734AB08DA9576A2A5536E1"/>
    <w:rsid w:val="0082159C"/>
  </w:style>
  <w:style w:type="character" w:styleId="Tekstvantijdelijkeaanduiding">
    <w:name w:val="Placeholder Text"/>
    <w:basedOn w:val="Standaardalinea-lettertype"/>
    <w:uiPriority w:val="99"/>
    <w:semiHidden/>
    <w:rsid w:val="00AB15B2"/>
    <w:rPr>
      <w:color w:val="808080"/>
    </w:rPr>
  </w:style>
  <w:style w:type="paragraph" w:customStyle="1" w:styleId="96F9508BD4E1487AB30940354E99CDAC">
    <w:name w:val="96F9508BD4E1487AB30940354E99CDAC"/>
    <w:rsid w:val="00AB15B2"/>
  </w:style>
  <w:style w:type="paragraph" w:customStyle="1" w:styleId="4C386260060D476AB855B02058A70CE7">
    <w:name w:val="4C386260060D476AB855B02058A70CE7"/>
    <w:rsid w:val="00AB15B2"/>
  </w:style>
  <w:style w:type="paragraph" w:customStyle="1" w:styleId="58BF1787067042789C53E63AE385B505">
    <w:name w:val="58BF1787067042789C53E63AE385B505"/>
    <w:rsid w:val="00D21F4F"/>
  </w:style>
  <w:style w:type="paragraph" w:customStyle="1" w:styleId="785A016DF8E746768B36E97D7E16012F">
    <w:name w:val="785A016DF8E746768B36E97D7E16012F"/>
    <w:rsid w:val="00C46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FB0B2FCA3F94080AB319BBB63D5A8" ma:contentTypeVersion="0" ma:contentTypeDescription="Een nieuw document maken." ma:contentTypeScope="" ma:versionID="dcbd61ad698eda4f1be51ca7e2e987b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BFBEE-8A30-49DC-9730-D55E87F5FDBC}">
  <ds:schemaRefs>
    <ds:schemaRef ds:uri="http://schemas.microsoft.com/sharepoint/v3/contenttype/forms"/>
  </ds:schemaRefs>
</ds:datastoreItem>
</file>

<file path=customXml/itemProps2.xml><?xml version="1.0" encoding="utf-8"?>
<ds:datastoreItem xmlns:ds="http://schemas.openxmlformats.org/officeDocument/2006/customXml" ds:itemID="{CDF1DF08-C676-4815-9B85-15C10803E0C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482B2D-EC73-4338-BD36-6BF2BFDF3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CF0AEC-A525-43A2-A5C5-5057E7E3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1711</Words>
  <Characters>9413</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volledige titel onderzoek</vt:lpstr>
    </vt:vector>
  </TitlesOfParts>
  <Company>UMC Utrecht</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volledige titel onderzoek</dc:title>
  <dc:creator>Medisch Ethische Toetsingscommissie UMC Utrecht</dc:creator>
  <dc:description>xxxxx.xxx.xx</dc:description>
  <cp:lastModifiedBy>Dries-4, A.M. van den (Annemiek)</cp:lastModifiedBy>
  <cp:revision>2</cp:revision>
  <cp:lastPrinted>2015-12-29T09:39:00Z</cp:lastPrinted>
  <dcterms:created xsi:type="dcterms:W3CDTF">2021-12-23T17:17:00Z</dcterms:created>
  <dcterms:modified xsi:type="dcterms:W3CDTF">2021-12-23T17:17:00Z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0x010100082FB0B2FCA3F94080AB319BBB63D5A8</vt:lpwstr>
  </property>
</Properties>
</file>