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1D7CC666" w:rsidR="00BF0BE9" w:rsidRPr="00BF0BE9" w:rsidRDefault="001C0E57" w:rsidP="00BF0BE9">
      <w:pPr>
        <w:keepNext/>
        <w:spacing w:before="0" w:after="120" w:line="240" w:lineRule="auto"/>
        <w:rPr>
          <w:rFonts w:ascii="Addington CF Thin" w:hAnsi="Addington CF Thin"/>
          <w:color w:val="auto"/>
          <w:sz w:val="44"/>
          <w:szCs w:val="44"/>
        </w:rPr>
      </w:pPr>
      <w:r w:rsidRPr="001C0E57">
        <w:rPr>
          <w:rFonts w:ascii="Addington CF Thin" w:hAnsi="Addington CF Thin"/>
          <w:color w:val="auto"/>
          <w:sz w:val="44"/>
          <w:szCs w:val="44"/>
        </w:rPr>
        <w:t xml:space="preserve">Draft Comment Letter–IASB’s </w:t>
      </w:r>
      <w:r w:rsidR="003F14BF" w:rsidRPr="00463B30">
        <w:rPr>
          <w:rFonts w:ascii="Addington CF Thin" w:hAnsi="Addington CF Thin"/>
          <w:color w:val="auto"/>
          <w:sz w:val="44"/>
          <w:szCs w:val="44"/>
        </w:rPr>
        <w:t xml:space="preserve">ED/2020/4 </w:t>
      </w:r>
      <w:r w:rsidR="003F14BF" w:rsidRPr="00463B30">
        <w:rPr>
          <w:rFonts w:ascii="Addington CF Thin" w:hAnsi="Addington CF Thin"/>
          <w:i/>
          <w:iCs/>
          <w:color w:val="auto"/>
          <w:sz w:val="44"/>
          <w:szCs w:val="44"/>
        </w:rPr>
        <w:t xml:space="preserve">Lease Liability in a Sale and Leaseback </w:t>
      </w:r>
      <w:r w:rsidR="002321FD" w:rsidRPr="00463B30">
        <w:rPr>
          <w:rFonts w:ascii="Addington CF Thin" w:hAnsi="Addington CF Thin"/>
          <w:i/>
          <w:iCs/>
          <w:color w:val="auto"/>
          <w:sz w:val="44"/>
          <w:szCs w:val="44"/>
        </w:rPr>
        <w:t>(</w:t>
      </w:r>
      <w:r w:rsidR="003F14BF" w:rsidRPr="00463B30">
        <w:rPr>
          <w:rFonts w:ascii="Addington CF Thin" w:hAnsi="Addington CF Thin"/>
          <w:i/>
          <w:iCs/>
          <w:color w:val="auto"/>
          <w:sz w:val="44"/>
          <w:szCs w:val="44"/>
        </w:rPr>
        <w:t>Proposed Amendment to IFRS</w:t>
      </w:r>
      <w:r w:rsidR="003F7426">
        <w:rPr>
          <w:rFonts w:ascii="Calibri" w:hAnsi="Calibri" w:cs="Calibri"/>
          <w:i/>
          <w:iCs/>
          <w:color w:val="auto"/>
          <w:sz w:val="44"/>
          <w:szCs w:val="44"/>
        </w:rPr>
        <w:t> </w:t>
      </w:r>
      <w:r w:rsidR="003F14BF" w:rsidRPr="00463B30">
        <w:rPr>
          <w:rFonts w:ascii="Addington CF Thin" w:hAnsi="Addington CF Thin"/>
          <w:i/>
          <w:iCs/>
          <w:color w:val="auto"/>
          <w:sz w:val="44"/>
          <w:szCs w:val="44"/>
        </w:rPr>
        <w:t>16</w:t>
      </w:r>
      <w:r w:rsidR="002321FD" w:rsidRPr="00463B30">
        <w:rPr>
          <w:rFonts w:ascii="Addington CF Thin" w:hAnsi="Addington CF Thin"/>
          <w:i/>
          <w:iCs/>
          <w:color w:val="auto"/>
          <w:sz w:val="44"/>
          <w:szCs w:val="44"/>
        </w:rPr>
        <w:t>)</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D80033"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D80033">
              <w:rPr>
                <w:rFonts w:ascii="Addington CF Thin" w:hAnsi="Addington CF Thin" w:cs="Arial"/>
                <w:color w:val="auto"/>
                <w:sz w:val="36"/>
                <w:szCs w:val="36"/>
              </w:rPr>
              <w:t>Deadline for completion of this Invitation to Comment:</w:t>
            </w:r>
          </w:p>
          <w:p w14:paraId="7FD850F4" w14:textId="77777777" w:rsidR="00BF0BE9" w:rsidRPr="00D80033"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D80033">
              <w:rPr>
                <w:rFonts w:ascii="Addington CF Thin" w:hAnsi="Addington CF Thin" w:cs="Arial"/>
                <w:color w:val="auto"/>
                <w:sz w:val="36"/>
                <w:szCs w:val="36"/>
              </w:rPr>
              <w:t>Close of business 1 March 2021</w:t>
            </w:r>
          </w:p>
          <w:p w14:paraId="617D2D11" w14:textId="17C9F425"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D80033">
              <w:rPr>
                <w:rFonts w:ascii="Addington CF Thin" w:hAnsi="Addington CF Thin" w:cs="Arial"/>
                <w:color w:val="auto"/>
                <w:sz w:val="36"/>
                <w:szCs w:val="36"/>
              </w:rPr>
              <w:t xml:space="preserve">Please submit to: </w:t>
            </w:r>
            <w:hyperlink r:id="rId11" w:history="1">
              <w:r w:rsidRPr="00D80033">
                <w:rPr>
                  <w:rStyle w:val="Hyperlink"/>
                  <w:rFonts w:ascii="Addington CF Thin" w:hAnsi="Addington CF Thin" w:cs="Arial"/>
                  <w:color w:val="003B42" w:themeColor="accent1"/>
                  <w:sz w:val="36"/>
                  <w:szCs w:val="36"/>
                </w:rPr>
                <w:t>Contact@endorsement-board.uk</w:t>
              </w:r>
            </w:hyperlink>
          </w:p>
        </w:tc>
      </w:tr>
    </w:tbl>
    <w:p w14:paraId="76969D4F"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Introduction</w:t>
      </w:r>
    </w:p>
    <w:p w14:paraId="0B1DE633" w14:textId="4FBCBD2F"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The objective of this Invitation to Comment is to obtain input from stakeholders on the draft comment letter on the </w:t>
      </w:r>
      <w:r w:rsidR="00C84D63" w:rsidRPr="00326BFE">
        <w:rPr>
          <w:rFonts w:ascii="Roboto UKEB" w:hAnsi="Roboto UKEB" w:cs="Arial"/>
          <w:b w:val="0"/>
          <w:bCs w:val="0"/>
          <w:color w:val="auto"/>
          <w:sz w:val="22"/>
          <w:szCs w:val="22"/>
        </w:rPr>
        <w:t xml:space="preserve">IASB’s ED/2020/4 </w:t>
      </w:r>
      <w:r w:rsidR="00C84D63" w:rsidRPr="004E4BA6">
        <w:rPr>
          <w:rFonts w:ascii="Roboto UKEB" w:hAnsi="Roboto UKEB" w:cs="Arial"/>
          <w:b w:val="0"/>
          <w:bCs w:val="0"/>
          <w:i/>
          <w:iCs/>
          <w:color w:val="auto"/>
          <w:sz w:val="22"/>
          <w:szCs w:val="22"/>
        </w:rPr>
        <w:t>Lease Liability in a Sale and Leaseback (Proposed Amendment to IFRS</w:t>
      </w:r>
      <w:r w:rsidR="007E7E22" w:rsidRPr="004E4BA6">
        <w:rPr>
          <w:rFonts w:ascii="Roboto UKEB" w:hAnsi="Roboto UKEB" w:cs="Arial"/>
          <w:b w:val="0"/>
          <w:bCs w:val="0"/>
          <w:i/>
          <w:iCs/>
          <w:color w:val="auto"/>
          <w:sz w:val="22"/>
          <w:szCs w:val="22"/>
        </w:rPr>
        <w:t> </w:t>
      </w:r>
      <w:r w:rsidR="00C84D63" w:rsidRPr="004E4BA6">
        <w:rPr>
          <w:rFonts w:ascii="Roboto UKEB" w:hAnsi="Roboto UKEB" w:cs="Arial"/>
          <w:b w:val="0"/>
          <w:bCs w:val="0"/>
          <w:i/>
          <w:iCs/>
          <w:color w:val="auto"/>
          <w:sz w:val="22"/>
          <w:szCs w:val="22"/>
        </w:rPr>
        <w:t>16).</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5E0D82EE" w14:textId="77777777"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Stakeholders with an interest in the quality of accounts that apply IFRS.</w:t>
      </w:r>
    </w:p>
    <w:p w14:paraId="4764CE09"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How to respond to this Invitation to Comment</w:t>
      </w:r>
    </w:p>
    <w:p w14:paraId="0141067D" w14:textId="78FBCDCC"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Please download this document, answer any questions on which you would like to provide views, and return to </w:t>
      </w:r>
      <w:hyperlink r:id="rId12" w:history="1">
        <w:r w:rsidR="00042445" w:rsidRPr="003649BB">
          <w:rPr>
            <w:rStyle w:val="Hyperlink"/>
            <w:rFonts w:ascii="Roboto UKEB" w:hAnsi="Roboto UKEB" w:cs="Arial"/>
            <w:b w:val="0"/>
            <w:bCs w:val="0"/>
            <w:sz w:val="22"/>
            <w:szCs w:val="22"/>
          </w:rPr>
          <w:t>Contact@endorsement-board.uk</w:t>
        </w:r>
      </w:hyperlink>
      <w:r w:rsidR="00042445">
        <w:rPr>
          <w:rFonts w:ascii="Roboto UKEB" w:hAnsi="Roboto UKEB" w:cs="Arial"/>
          <w:b w:val="0"/>
          <w:bCs w:val="0"/>
          <w:color w:val="auto"/>
          <w:sz w:val="22"/>
          <w:szCs w:val="22"/>
        </w:rPr>
        <w:t xml:space="preserve"> </w:t>
      </w:r>
      <w:r w:rsidRPr="00326BFE">
        <w:rPr>
          <w:rFonts w:ascii="Roboto UKEB" w:hAnsi="Roboto UKEB" w:cs="Arial"/>
          <w:b w:val="0"/>
          <w:bCs w:val="0"/>
          <w:color w:val="auto"/>
          <w:sz w:val="22"/>
          <w:szCs w:val="22"/>
        </w:rPr>
        <w:t>by close of business on 1 March 2021.</w:t>
      </w:r>
    </w:p>
    <w:p w14:paraId="36A2AD5F" w14:textId="77777777"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Brief responses providing views on individual questions are welcome, as well as comprehensive responses to all questions.</w:t>
      </w:r>
    </w:p>
    <w:p w14:paraId="19E1E5B0"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 xml:space="preserve">The UK Endorsement Board </w:t>
      </w:r>
    </w:p>
    <w:p w14:paraId="3C515CDB" w14:textId="17813E76"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Following the UK’s exit from the European Union, the Department for Business, Energy and Industrial Strategy (BEIS) is setting up the UK Endorsement Board (UKEB) to fulfil statutory functions of influencing the development and subsequent adoption of International Accounting Standards for use in the UK. The UKEB secretariat has begun influencing activities in preparation for the delegation of those statutory functions to the UKEB. This Invitation to Comment forms part </w:t>
      </w:r>
      <w:r w:rsidRPr="00326BFE">
        <w:rPr>
          <w:rFonts w:ascii="Roboto UKEB" w:hAnsi="Roboto UKEB" w:cs="Arial"/>
          <w:b w:val="0"/>
          <w:bCs w:val="0"/>
          <w:color w:val="auto"/>
          <w:sz w:val="22"/>
          <w:szCs w:val="22"/>
        </w:rPr>
        <w:lastRenderedPageBreak/>
        <w:t>of those influencing activities and is intended to contribute to the International Accounting Standards Board’s (IASB) due process. The views expressed by the UKEB secretariat in this document are separate from, and will not necessarily affect the conclusions in, any endorsement and adoption assessment on new or amended International Accounting Standards to be provided to the Secretary of State or the UKEB, once powers have been delegated.</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7777777"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40753B5F" w14:textId="1AC1C0CE" w:rsidR="000E2CD6" w:rsidRPr="00541587"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t>Questions</w:t>
      </w:r>
    </w:p>
    <w:p w14:paraId="6C737A69" w14:textId="77777777" w:rsidR="000E2CD6" w:rsidRPr="00D80033" w:rsidRDefault="000E2CD6" w:rsidP="000E2CD6">
      <w:pPr>
        <w:pStyle w:val="FRCNumberedparagraphs"/>
        <w:numPr>
          <w:ilvl w:val="0"/>
          <w:numId w:val="19"/>
        </w:numPr>
        <w:ind w:left="567" w:hanging="567"/>
        <w:rPr>
          <w:rStyle w:val="normaltextrun"/>
          <w:rFonts w:ascii="Roboto UKEB" w:hAnsi="Roboto UKEB" w:cs="Arial"/>
          <w:szCs w:val="22"/>
        </w:rPr>
      </w:pPr>
      <w:bookmarkStart w:id="0" w:name="_Hlk58824346"/>
      <w:r w:rsidRPr="00BA5458">
        <w:rPr>
          <w:rStyle w:val="normaltextrun"/>
          <w:rFonts w:ascii="Roboto UKEB" w:hAnsi="Roboto UKEB"/>
          <w:szCs w:val="22"/>
        </w:rPr>
        <w:t>Do you support our view that the information necessary for the estimation of fair values and future lease payments is likely to be readily available, either from the information used to price and approve the sale and leaseback transaction or from other sources?  (Draft comment letter, appendix 1, paragraph A</w:t>
      </w:r>
      <w:r>
        <w:rPr>
          <w:rStyle w:val="normaltextrun"/>
          <w:rFonts w:ascii="Roboto UKEB" w:hAnsi="Roboto UKEB"/>
          <w:szCs w:val="22"/>
        </w:rPr>
        <w:t>4</w:t>
      </w:r>
      <w:r w:rsidRPr="00BA5458">
        <w:rPr>
          <w:rStyle w:val="normaltextrun"/>
          <w:rFonts w:ascii="Roboto UKEB" w:hAnsi="Roboto UKEB"/>
          <w:szCs w:val="22"/>
        </w:rPr>
        <w:t xml:space="preserve">).  </w:t>
      </w:r>
      <w:r w:rsidRPr="00BA5458">
        <w:rPr>
          <w:rStyle w:val="eop"/>
          <w:rFonts w:ascii="Roboto UKEB" w:hAnsi="Roboto UKEB" w:cs="Arial"/>
          <w:szCs w:val="22"/>
        </w:rPr>
        <w:t>Please explain why or why not.</w:t>
      </w:r>
    </w:p>
    <w:tbl>
      <w:tblPr>
        <w:tblStyle w:val="TableGrid"/>
        <w:tblW w:w="0" w:type="auto"/>
        <w:tblInd w:w="562" w:type="dxa"/>
        <w:tblLook w:val="04A0" w:firstRow="1" w:lastRow="0" w:firstColumn="1" w:lastColumn="0" w:noHBand="0" w:noVBand="1"/>
      </w:tblPr>
      <w:tblGrid>
        <w:gridCol w:w="8788"/>
      </w:tblGrid>
      <w:tr w:rsidR="000E2CD6" w14:paraId="21F94E81" w14:textId="77777777" w:rsidTr="007C6783">
        <w:tc>
          <w:tcPr>
            <w:tcW w:w="8788" w:type="dxa"/>
          </w:tcPr>
          <w:p w14:paraId="252BF240" w14:textId="77777777" w:rsidR="000E2CD6" w:rsidRDefault="000E2CD6" w:rsidP="007C6783">
            <w:pPr>
              <w:pStyle w:val="FRCNumberedparagraphs"/>
              <w:numPr>
                <w:ilvl w:val="0"/>
                <w:numId w:val="0"/>
              </w:numPr>
              <w:spacing w:after="120"/>
              <w:rPr>
                <w:rStyle w:val="normaltextrun"/>
                <w:rFonts w:ascii="Roboto UKEB" w:hAnsi="Roboto UKEB" w:cs="Arial"/>
                <w:szCs w:val="22"/>
              </w:rPr>
            </w:pPr>
            <w:bookmarkStart w:id="1" w:name="_Hlk62730938"/>
          </w:p>
        </w:tc>
      </w:tr>
      <w:bookmarkEnd w:id="0"/>
      <w:bookmarkEnd w:id="1"/>
    </w:tbl>
    <w:p w14:paraId="744568C0" w14:textId="77777777" w:rsidR="000E2CD6" w:rsidRPr="007B5E67" w:rsidRDefault="000E2CD6" w:rsidP="000E2CD6">
      <w:pPr>
        <w:pStyle w:val="FRCNumberedparagraphs"/>
        <w:numPr>
          <w:ilvl w:val="0"/>
          <w:numId w:val="0"/>
        </w:numPr>
        <w:rPr>
          <w:rStyle w:val="normaltextrun"/>
          <w:rFonts w:ascii="Roboto UKEB" w:hAnsi="Roboto UKEB" w:cs="Arial"/>
          <w:szCs w:val="22"/>
        </w:rPr>
      </w:pPr>
    </w:p>
    <w:p w14:paraId="25D08F4E" w14:textId="77777777" w:rsidR="000E2CD6" w:rsidRPr="00BA5458" w:rsidRDefault="000E2CD6" w:rsidP="00541587">
      <w:pPr>
        <w:pStyle w:val="FRCNumberedparagraphs"/>
        <w:keepNext/>
        <w:numPr>
          <w:ilvl w:val="0"/>
          <w:numId w:val="19"/>
        </w:numPr>
        <w:ind w:left="567" w:hanging="567"/>
        <w:rPr>
          <w:rStyle w:val="eop"/>
          <w:rFonts w:ascii="Roboto UKEB" w:hAnsi="Roboto UKEB" w:cs="Arial"/>
          <w:szCs w:val="22"/>
        </w:rPr>
      </w:pPr>
      <w:r w:rsidRPr="00BA5458">
        <w:rPr>
          <w:rStyle w:val="normaltextrun"/>
          <w:rFonts w:ascii="Roboto UKEB" w:hAnsi="Roboto UKEB"/>
          <w:szCs w:val="22"/>
        </w:rPr>
        <w:t>Do you agree the definition of variable Lease Payment should be aligned for both the main standard IFRS</w:t>
      </w:r>
      <w:r>
        <w:rPr>
          <w:rStyle w:val="normaltextrun"/>
          <w:rFonts w:ascii="Roboto UKEB" w:hAnsi="Roboto UKEB"/>
          <w:szCs w:val="22"/>
        </w:rPr>
        <w:t> 1</w:t>
      </w:r>
      <w:r w:rsidRPr="00BA5458">
        <w:rPr>
          <w:rStyle w:val="normaltextrun"/>
          <w:rFonts w:ascii="Roboto UKEB" w:hAnsi="Roboto UKEB"/>
          <w:szCs w:val="22"/>
        </w:rPr>
        <w:t>6 and for sale and leaseback purposes (p100A of the ED)? (Draft comment letter, appendix 1, paragraph A</w:t>
      </w:r>
      <w:r>
        <w:rPr>
          <w:rStyle w:val="normaltextrun"/>
          <w:rFonts w:ascii="Roboto UKEB" w:hAnsi="Roboto UKEB"/>
          <w:szCs w:val="22"/>
        </w:rPr>
        <w:t>7</w:t>
      </w:r>
      <w:r w:rsidRPr="00BA5458">
        <w:rPr>
          <w:rStyle w:val="normaltextrun"/>
          <w:rFonts w:ascii="Roboto UKEB" w:hAnsi="Roboto UKEB"/>
          <w:szCs w:val="22"/>
        </w:rPr>
        <w:t xml:space="preserve">).  </w:t>
      </w:r>
      <w:r w:rsidRPr="00BA5458">
        <w:rPr>
          <w:rStyle w:val="eop"/>
          <w:rFonts w:ascii="Roboto UKEB" w:hAnsi="Roboto UKEB" w:cs="Arial"/>
          <w:szCs w:val="22"/>
        </w:rPr>
        <w:t xml:space="preserve">Please explain why or why not. </w:t>
      </w:r>
    </w:p>
    <w:tbl>
      <w:tblPr>
        <w:tblStyle w:val="TableGrid"/>
        <w:tblW w:w="0" w:type="auto"/>
        <w:tblInd w:w="567" w:type="dxa"/>
        <w:tblLook w:val="04A0" w:firstRow="1" w:lastRow="0" w:firstColumn="1" w:lastColumn="0" w:noHBand="0" w:noVBand="1"/>
      </w:tblPr>
      <w:tblGrid>
        <w:gridCol w:w="8783"/>
      </w:tblGrid>
      <w:tr w:rsidR="000E2CD6" w14:paraId="6D63775A" w14:textId="77777777" w:rsidTr="007C6783">
        <w:tc>
          <w:tcPr>
            <w:tcW w:w="9350" w:type="dxa"/>
          </w:tcPr>
          <w:p w14:paraId="4D16590F" w14:textId="77777777" w:rsidR="000E2CD6" w:rsidRDefault="000E2CD6" w:rsidP="007C6783">
            <w:pPr>
              <w:pStyle w:val="FRCNumberedparagraphs"/>
              <w:numPr>
                <w:ilvl w:val="0"/>
                <w:numId w:val="0"/>
              </w:numPr>
              <w:rPr>
                <w:rStyle w:val="eop"/>
                <w:rFonts w:ascii="Roboto UKEB" w:hAnsi="Roboto UKEB" w:cs="Arial"/>
                <w:szCs w:val="22"/>
              </w:rPr>
            </w:pPr>
          </w:p>
        </w:tc>
      </w:tr>
    </w:tbl>
    <w:p w14:paraId="1BE6AEE9" w14:textId="77777777" w:rsidR="000E2CD6" w:rsidRDefault="000E2CD6" w:rsidP="000E2CD6">
      <w:pPr>
        <w:pStyle w:val="FRCNumberedparagraphs"/>
        <w:numPr>
          <w:ilvl w:val="0"/>
          <w:numId w:val="0"/>
        </w:numPr>
        <w:rPr>
          <w:rStyle w:val="eop"/>
          <w:rFonts w:ascii="Roboto UKEB" w:hAnsi="Roboto UKEB" w:cs="Arial"/>
          <w:szCs w:val="22"/>
        </w:rPr>
      </w:pPr>
    </w:p>
    <w:p w14:paraId="7BD0D3D1" w14:textId="77777777" w:rsidR="000E2CD6" w:rsidRDefault="000E2CD6" w:rsidP="000E2CD6">
      <w:pPr>
        <w:pStyle w:val="FRCNumberedparagraphs"/>
        <w:numPr>
          <w:ilvl w:val="0"/>
          <w:numId w:val="19"/>
        </w:numPr>
        <w:ind w:left="567" w:hanging="567"/>
        <w:rPr>
          <w:rStyle w:val="eop"/>
          <w:rFonts w:ascii="Roboto UKEB" w:hAnsi="Roboto UKEB" w:cs="Arial"/>
          <w:szCs w:val="22"/>
        </w:rPr>
      </w:pPr>
      <w:r>
        <w:rPr>
          <w:rStyle w:val="eop"/>
          <w:rFonts w:ascii="Roboto UKEB" w:hAnsi="Roboto UKEB" w:cs="Arial"/>
          <w:szCs w:val="22"/>
        </w:rPr>
        <w:lastRenderedPageBreak/>
        <w:t>In Draft Comment Letter, appendix 1, paragraphs A10-A11 we describe two methods to align the definition and their consequences.  We prefer that the definition in the ED be aligned to the existing definition in IFRS 16 as described in paragraph A10.  Do you agree?  Please explain why or why not.</w:t>
      </w:r>
    </w:p>
    <w:tbl>
      <w:tblPr>
        <w:tblStyle w:val="TableGrid"/>
        <w:tblW w:w="0" w:type="auto"/>
        <w:tblInd w:w="567" w:type="dxa"/>
        <w:tblLook w:val="04A0" w:firstRow="1" w:lastRow="0" w:firstColumn="1" w:lastColumn="0" w:noHBand="0" w:noVBand="1"/>
      </w:tblPr>
      <w:tblGrid>
        <w:gridCol w:w="8783"/>
      </w:tblGrid>
      <w:tr w:rsidR="000E2CD6" w14:paraId="5E6D54CD" w14:textId="77777777" w:rsidTr="007C6783">
        <w:tc>
          <w:tcPr>
            <w:tcW w:w="9350" w:type="dxa"/>
          </w:tcPr>
          <w:p w14:paraId="155AFB74" w14:textId="77777777" w:rsidR="000E2CD6" w:rsidRDefault="000E2CD6" w:rsidP="007C6783">
            <w:pPr>
              <w:pStyle w:val="FRCNumberedparagraphs"/>
              <w:numPr>
                <w:ilvl w:val="0"/>
                <w:numId w:val="0"/>
              </w:numPr>
              <w:rPr>
                <w:rStyle w:val="eop"/>
                <w:rFonts w:ascii="Roboto UKEB" w:hAnsi="Roboto UKEB" w:cs="Arial"/>
                <w:szCs w:val="22"/>
              </w:rPr>
            </w:pPr>
          </w:p>
        </w:tc>
      </w:tr>
    </w:tbl>
    <w:p w14:paraId="235B1723" w14:textId="77777777" w:rsidR="000E2CD6" w:rsidRDefault="000E2CD6" w:rsidP="000E2CD6">
      <w:pPr>
        <w:pStyle w:val="FRCNumberedparagraphs"/>
        <w:numPr>
          <w:ilvl w:val="0"/>
          <w:numId w:val="0"/>
        </w:numPr>
        <w:rPr>
          <w:rStyle w:val="eop"/>
          <w:rFonts w:ascii="Roboto UKEB" w:hAnsi="Roboto UKEB" w:cs="Arial"/>
          <w:szCs w:val="22"/>
        </w:rPr>
      </w:pPr>
    </w:p>
    <w:p w14:paraId="78936B4F" w14:textId="36CC3B8E" w:rsidR="000E2CD6" w:rsidRPr="00BA5458" w:rsidRDefault="000E2CD6" w:rsidP="000E2CD6">
      <w:pPr>
        <w:pStyle w:val="FRCNumberedparagraphs"/>
        <w:numPr>
          <w:ilvl w:val="0"/>
          <w:numId w:val="19"/>
        </w:numPr>
        <w:ind w:left="567" w:hanging="567"/>
        <w:rPr>
          <w:rStyle w:val="eop"/>
          <w:rFonts w:ascii="Roboto UKEB" w:hAnsi="Roboto UKEB" w:cs="Arial"/>
          <w:szCs w:val="22"/>
        </w:rPr>
      </w:pPr>
      <w:r w:rsidRPr="00BA5458">
        <w:rPr>
          <w:rStyle w:val="eop"/>
          <w:rFonts w:ascii="Roboto UKEB" w:hAnsi="Roboto UKEB" w:cs="Arial"/>
          <w:szCs w:val="22"/>
        </w:rPr>
        <w:t>Do you agree that retrospective application is appropriate for this ED.</w:t>
      </w:r>
      <w:r w:rsidR="00C47267">
        <w:rPr>
          <w:rStyle w:val="eop"/>
          <w:rFonts w:ascii="Roboto UKEB" w:hAnsi="Roboto UKEB" w:cs="Arial"/>
          <w:szCs w:val="22"/>
        </w:rPr>
        <w:t xml:space="preserve"> </w:t>
      </w:r>
      <w:r w:rsidRPr="00BA5458">
        <w:rPr>
          <w:rStyle w:val="eop"/>
          <w:rFonts w:ascii="Roboto UKEB" w:hAnsi="Roboto UKEB" w:cs="Arial"/>
          <w:szCs w:val="22"/>
        </w:rPr>
        <w:t>(Draft comment letter, appendix 1, paragraph A9). Please explain why or why not.</w:t>
      </w:r>
    </w:p>
    <w:tbl>
      <w:tblPr>
        <w:tblStyle w:val="TableGrid"/>
        <w:tblW w:w="0" w:type="auto"/>
        <w:tblInd w:w="567" w:type="dxa"/>
        <w:tblLook w:val="04A0" w:firstRow="1" w:lastRow="0" w:firstColumn="1" w:lastColumn="0" w:noHBand="0" w:noVBand="1"/>
      </w:tblPr>
      <w:tblGrid>
        <w:gridCol w:w="8783"/>
      </w:tblGrid>
      <w:tr w:rsidR="000E2CD6" w14:paraId="789A9D64" w14:textId="77777777" w:rsidTr="007C6783">
        <w:tc>
          <w:tcPr>
            <w:tcW w:w="9350" w:type="dxa"/>
          </w:tcPr>
          <w:p w14:paraId="4A88AE7C" w14:textId="77777777" w:rsidR="000E2CD6" w:rsidRDefault="000E2CD6" w:rsidP="007C6783">
            <w:pPr>
              <w:pStyle w:val="FRCNumberedparagraphs"/>
              <w:numPr>
                <w:ilvl w:val="0"/>
                <w:numId w:val="0"/>
              </w:numPr>
              <w:rPr>
                <w:rStyle w:val="eop"/>
                <w:rFonts w:ascii="Roboto UKEB" w:hAnsi="Roboto UKEB" w:cs="Arial"/>
                <w:szCs w:val="22"/>
              </w:rPr>
            </w:pPr>
          </w:p>
        </w:tc>
      </w:tr>
    </w:tbl>
    <w:p w14:paraId="5E94F711" w14:textId="77777777" w:rsidR="000E2CD6" w:rsidRDefault="000E2CD6" w:rsidP="000E2CD6">
      <w:pPr>
        <w:pStyle w:val="FRCNumberedparagraphs"/>
        <w:numPr>
          <w:ilvl w:val="0"/>
          <w:numId w:val="0"/>
        </w:numPr>
        <w:rPr>
          <w:rFonts w:ascii="Roboto UKEB" w:hAnsi="Roboto UKEB"/>
          <w:szCs w:val="22"/>
        </w:rPr>
      </w:pPr>
    </w:p>
    <w:p w14:paraId="13D73D31" w14:textId="77777777" w:rsidR="000E2CD6" w:rsidRDefault="000E2CD6" w:rsidP="000E2CD6">
      <w:pPr>
        <w:pStyle w:val="FRCNumberedparagraphs"/>
        <w:numPr>
          <w:ilvl w:val="0"/>
          <w:numId w:val="19"/>
        </w:numPr>
        <w:ind w:left="567" w:hanging="567"/>
        <w:rPr>
          <w:rFonts w:ascii="Roboto UKEB" w:hAnsi="Roboto UKEB"/>
          <w:szCs w:val="22"/>
        </w:rPr>
      </w:pPr>
      <w:r w:rsidRPr="00BA5458">
        <w:rPr>
          <w:rFonts w:ascii="Roboto UKEB" w:hAnsi="Roboto UKEB"/>
          <w:szCs w:val="22"/>
        </w:rPr>
        <w:t>Do you have any other comments?</w:t>
      </w:r>
    </w:p>
    <w:tbl>
      <w:tblPr>
        <w:tblStyle w:val="TableGrid"/>
        <w:tblW w:w="0" w:type="auto"/>
        <w:tblInd w:w="562" w:type="dxa"/>
        <w:tblLook w:val="04A0" w:firstRow="1" w:lastRow="0" w:firstColumn="1" w:lastColumn="0" w:noHBand="0" w:noVBand="1"/>
      </w:tblPr>
      <w:tblGrid>
        <w:gridCol w:w="8788"/>
      </w:tblGrid>
      <w:tr w:rsidR="000E2CD6" w14:paraId="6A84F3E7" w14:textId="77777777" w:rsidTr="007C6783">
        <w:tc>
          <w:tcPr>
            <w:tcW w:w="8788" w:type="dxa"/>
          </w:tcPr>
          <w:p w14:paraId="43533780" w14:textId="77777777" w:rsidR="000E2CD6" w:rsidRDefault="000E2CD6" w:rsidP="007C6783">
            <w:pPr>
              <w:pStyle w:val="FRCNumberedparagraphs"/>
              <w:numPr>
                <w:ilvl w:val="0"/>
                <w:numId w:val="0"/>
              </w:numPr>
              <w:rPr>
                <w:rFonts w:ascii="Roboto UKEB" w:hAnsi="Roboto UKEB"/>
                <w:szCs w:val="22"/>
              </w:rPr>
            </w:pPr>
          </w:p>
        </w:tc>
      </w:tr>
    </w:tbl>
    <w:p w14:paraId="098DCCEC" w14:textId="77777777" w:rsidR="000E2CD6" w:rsidRDefault="000E2CD6" w:rsidP="000E2CD6">
      <w:pPr>
        <w:pStyle w:val="FRCNumberedparagraphs"/>
        <w:numPr>
          <w:ilvl w:val="0"/>
          <w:numId w:val="0"/>
        </w:numPr>
        <w:rPr>
          <w:rFonts w:ascii="Roboto UKEB" w:hAnsi="Roboto UKEB"/>
          <w:szCs w:val="22"/>
        </w:rPr>
      </w:pPr>
    </w:p>
    <w:p w14:paraId="1FFB31B5" w14:textId="77777777" w:rsidR="000E2CD6" w:rsidRDefault="000E2CD6" w:rsidP="000E2CD6">
      <w:pPr>
        <w:pStyle w:val="FRCNumberedparagraphs"/>
        <w:numPr>
          <w:ilvl w:val="0"/>
          <w:numId w:val="0"/>
        </w:numPr>
        <w:rPr>
          <w:rFonts w:ascii="Roboto UKEB" w:hAnsi="Roboto UKEB"/>
          <w:szCs w:val="22"/>
        </w:rPr>
      </w:pPr>
    </w:p>
    <w:p w14:paraId="3BECAAE2" w14:textId="77777777" w:rsidR="000E2CD6" w:rsidRDefault="000E2CD6" w:rsidP="000E2CD6">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p w14:paraId="3AB1E1E7" w14:textId="78061EB0" w:rsidR="00BA5458" w:rsidRPr="00326BFE" w:rsidRDefault="00BA5458" w:rsidP="00AC304F">
      <w:pPr>
        <w:pStyle w:val="paragraph"/>
        <w:spacing w:before="0" w:beforeAutospacing="0" w:after="240" w:afterAutospacing="0"/>
        <w:jc w:val="both"/>
        <w:textAlignment w:val="baseline"/>
        <w:rPr>
          <w:rFonts w:ascii="Roboto UKEB" w:hAnsi="Roboto UKEB" w:cs="Arial"/>
          <w:b w:val="0"/>
          <w:bCs w:val="0"/>
          <w:color w:val="auto"/>
          <w:sz w:val="22"/>
          <w:szCs w:val="22"/>
        </w:rPr>
      </w:pPr>
    </w:p>
    <w:sectPr w:rsidR="00BA5458" w:rsidRPr="00326BFE" w:rsidSect="00F51E60">
      <w:headerReference w:type="default" r:id="rId13"/>
      <w:footerReference w:type="default" r:id="rId14"/>
      <w:headerReference w:type="first" r:id="rId15"/>
      <w:footerReference w:type="first" r:id="rId16"/>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E588" w14:textId="77777777" w:rsidR="00E33492" w:rsidRDefault="00E33492" w:rsidP="00D45945">
      <w:pPr>
        <w:spacing w:before="0" w:after="0" w:line="240" w:lineRule="auto"/>
      </w:pPr>
      <w:r>
        <w:separator/>
      </w:r>
    </w:p>
  </w:endnote>
  <w:endnote w:type="continuationSeparator" w:id="0">
    <w:p w14:paraId="1BFFEB4F" w14:textId="77777777" w:rsidR="00E33492" w:rsidRDefault="00E33492" w:rsidP="00D45945">
      <w:pPr>
        <w:spacing w:before="0" w:after="0" w:line="240" w:lineRule="auto"/>
      </w:pPr>
      <w:r>
        <w:continuationSeparator/>
      </w:r>
    </w:p>
  </w:endnote>
  <w:endnote w:type="continuationNotice" w:id="1">
    <w:p w14:paraId="59CE2AAC" w14:textId="77777777" w:rsidR="00E33492" w:rsidRDefault="00E334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altName w:val="Arial"/>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PCL6)">
    <w:altName w:val="Palatino Linotype"/>
    <w:panose1 w:val="00000000000000000000"/>
    <w:charset w:val="4D"/>
    <w:family w:val="auto"/>
    <w:pitch w:val="variable"/>
    <w:sig w:usb0="A00002FF" w:usb1="7800205A" w:usb2="14600000" w:usb3="00000000" w:csb0="00000193" w:csb1="00000000"/>
  </w:font>
  <w:font w:name="Addington CF Thin">
    <w:altName w:val="Calibri"/>
    <w:panose1 w:val="020B06040202020202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F0B64"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E33492"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E5D0A"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Default="00E33492" w:rsidP="00574B44">
    <w:pPr>
      <w:pStyle w:val="Footer"/>
      <w:jc w:val="right"/>
      <w:rPr>
        <w:sz w:val="18"/>
        <w:szCs w:val="18"/>
      </w:rPr>
    </w:pPr>
    <w:sdt>
      <w:sdtPr>
        <w:rPr>
          <w:sz w:val="18"/>
          <w:szCs w:val="18"/>
        </w:rPr>
        <w:id w:val="2145695236"/>
        <w:docPartObj>
          <w:docPartGallery w:val="Page Numbers (Top of Page)"/>
          <w:docPartUnique/>
        </w:docPartObj>
      </w:sdtPr>
      <w:sdtEndPr>
        <w:rPr>
          <w:color w:val="auto"/>
        </w:rPr>
      </w:sdtEndPr>
      <w:sdtContent>
        <w:r w:rsidR="00574B44" w:rsidRPr="00F51E60">
          <w:rPr>
            <w:b w:val="0"/>
            <w:bCs w:val="0"/>
            <w:color w:val="auto"/>
            <w:sz w:val="18"/>
            <w:szCs w:val="18"/>
          </w:rPr>
          <w:t xml:space="preserve">Page </w:t>
        </w:r>
        <w:r w:rsidR="00574B44" w:rsidRPr="00F51E60">
          <w:rPr>
            <w:b w:val="0"/>
            <w:bCs w:val="0"/>
            <w:color w:val="auto"/>
            <w:sz w:val="18"/>
            <w:szCs w:val="18"/>
          </w:rPr>
          <w:fldChar w:fldCharType="begin"/>
        </w:r>
        <w:r w:rsidR="00574B44" w:rsidRPr="00F51E60">
          <w:rPr>
            <w:color w:val="auto"/>
            <w:sz w:val="18"/>
            <w:szCs w:val="18"/>
          </w:rPr>
          <w:instrText xml:space="preserve"> PAGE </w:instrText>
        </w:r>
        <w:r w:rsidR="00574B44" w:rsidRPr="00F51E60">
          <w:rPr>
            <w:b w:val="0"/>
            <w:bCs w:val="0"/>
            <w:color w:val="auto"/>
            <w:sz w:val="18"/>
            <w:szCs w:val="18"/>
          </w:rPr>
          <w:fldChar w:fldCharType="separate"/>
        </w:r>
        <w:r w:rsidR="00574B44">
          <w:rPr>
            <w:b w:val="0"/>
            <w:bCs w:val="0"/>
            <w:color w:val="auto"/>
            <w:sz w:val="18"/>
            <w:szCs w:val="18"/>
          </w:rPr>
          <w:t>2</w:t>
        </w:r>
        <w:r w:rsidR="00574B44" w:rsidRPr="00F51E60">
          <w:rPr>
            <w:b w:val="0"/>
            <w:bCs w:val="0"/>
            <w:color w:val="auto"/>
            <w:sz w:val="18"/>
            <w:szCs w:val="18"/>
          </w:rPr>
          <w:fldChar w:fldCharType="end"/>
        </w:r>
        <w:r w:rsidR="00574B44" w:rsidRPr="00F51E60">
          <w:rPr>
            <w:color w:val="auto"/>
            <w:sz w:val="18"/>
            <w:szCs w:val="18"/>
          </w:rPr>
          <w:t xml:space="preserve"> </w:t>
        </w:r>
        <w:r w:rsidR="00574B44" w:rsidRPr="00F51E60">
          <w:rPr>
            <w:b w:val="0"/>
            <w:bCs w:val="0"/>
            <w:color w:val="auto"/>
            <w:sz w:val="18"/>
            <w:szCs w:val="18"/>
          </w:rPr>
          <w:t xml:space="preserve">of </w:t>
        </w:r>
        <w:r w:rsidR="00574B44" w:rsidRPr="00F51E60">
          <w:rPr>
            <w:b w:val="0"/>
            <w:bCs w:val="0"/>
            <w:color w:val="auto"/>
            <w:sz w:val="18"/>
            <w:szCs w:val="18"/>
          </w:rPr>
          <w:fldChar w:fldCharType="begin"/>
        </w:r>
        <w:r w:rsidR="00574B44" w:rsidRPr="00F51E60">
          <w:rPr>
            <w:color w:val="auto"/>
            <w:sz w:val="18"/>
            <w:szCs w:val="18"/>
          </w:rPr>
          <w:instrText xml:space="preserve"> NUMPAGES  </w:instrText>
        </w:r>
        <w:r w:rsidR="00574B44" w:rsidRPr="00F51E60">
          <w:rPr>
            <w:b w:val="0"/>
            <w:bCs w:val="0"/>
            <w:color w:val="auto"/>
            <w:sz w:val="18"/>
            <w:szCs w:val="18"/>
          </w:rPr>
          <w:fldChar w:fldCharType="separate"/>
        </w:r>
        <w:r w:rsidR="00574B44">
          <w:rPr>
            <w:b w:val="0"/>
            <w:bCs w:val="0"/>
            <w:color w:val="auto"/>
            <w:sz w:val="18"/>
            <w:szCs w:val="18"/>
          </w:rPr>
          <w:t>5</w:t>
        </w:r>
        <w:r w:rsidR="00574B44" w:rsidRPr="00F51E60">
          <w:rPr>
            <w:b w:val="0"/>
            <w:bCs w:val="0"/>
            <w:color w:val="auto"/>
            <w:sz w:val="18"/>
            <w:szCs w:val="18"/>
          </w:rPr>
          <w:fldChar w:fldCharType="end"/>
        </w:r>
      </w:sdtContent>
    </w:sdt>
    <w:r w:rsidR="00574B44">
      <w:rPr>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6DB6A" w14:textId="77777777" w:rsidR="00E33492" w:rsidRDefault="00E33492" w:rsidP="00D45945">
      <w:pPr>
        <w:spacing w:before="0" w:after="0" w:line="240" w:lineRule="auto"/>
      </w:pPr>
      <w:r>
        <w:separator/>
      </w:r>
    </w:p>
  </w:footnote>
  <w:footnote w:type="continuationSeparator" w:id="0">
    <w:p w14:paraId="5A9AB8BD" w14:textId="77777777" w:rsidR="00E33492" w:rsidRDefault="00E33492" w:rsidP="00D45945">
      <w:pPr>
        <w:spacing w:before="0" w:after="0" w:line="240" w:lineRule="auto"/>
      </w:pPr>
      <w:r>
        <w:continuationSeparator/>
      </w:r>
    </w:p>
  </w:footnote>
  <w:footnote w:type="continuationNotice" w:id="1">
    <w:p w14:paraId="3A3D3C31" w14:textId="77777777" w:rsidR="00E33492" w:rsidRDefault="00E33492">
      <w:pPr>
        <w:spacing w:before="0" w:after="0" w:line="240" w:lineRule="auto"/>
      </w:pPr>
    </w:p>
  </w:footnote>
  <w:footnote w:id="2">
    <w:p w14:paraId="71C1DF8D" w14:textId="77777777" w:rsidR="006D253D" w:rsidRPr="00AC304F" w:rsidRDefault="006D253D" w:rsidP="006D253D">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1654C"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00F51E60" w:rsidP="00F51E60">
    <w:pPr>
      <w:pStyle w:val="Header"/>
      <w:ind w:left="-142"/>
      <w:jc w:val="left"/>
      <w:rPr>
        <w:noProof/>
      </w:rPr>
    </w:pPr>
    <w:r>
      <w:rPr>
        <w:noProof/>
      </w:rPr>
      <w:drawing>
        <wp:inline distT="0" distB="0" distL="0" distR="0" wp14:anchorId="27400466" wp14:editId="5DF582F6">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02CBAECD" w14:textId="169E2FEE" w:rsidR="00662118" w:rsidRDefault="00662118" w:rsidP="00F51E60">
    <w:pPr>
      <w:pStyle w:val="Header"/>
    </w:pPr>
    <w:r>
      <w:rPr>
        <w:noProof/>
      </w:rPr>
      <mc:AlternateContent>
        <mc:Choice Requires="wps">
          <w:drawing>
            <wp:anchor distT="0" distB="0" distL="114300" distR="114300" simplePos="0" relativeHeight="251665408"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5634C"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p w14:paraId="5FC0C657" w14:textId="7D829BC1" w:rsidR="000467E8" w:rsidRDefault="000467E8" w:rsidP="00F5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37A2"/>
    <w:rsid w:val="00065807"/>
    <w:rsid w:val="00070A18"/>
    <w:rsid w:val="00073C45"/>
    <w:rsid w:val="00077F36"/>
    <w:rsid w:val="00083BAA"/>
    <w:rsid w:val="00091651"/>
    <w:rsid w:val="00096131"/>
    <w:rsid w:val="000B2566"/>
    <w:rsid w:val="000C3128"/>
    <w:rsid w:val="000C5623"/>
    <w:rsid w:val="000D2595"/>
    <w:rsid w:val="000D7B45"/>
    <w:rsid w:val="000E1D4B"/>
    <w:rsid w:val="000E2CD6"/>
    <w:rsid w:val="000E5896"/>
    <w:rsid w:val="000F6F7B"/>
    <w:rsid w:val="00106E76"/>
    <w:rsid w:val="00122CF2"/>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E1316"/>
    <w:rsid w:val="001E2503"/>
    <w:rsid w:val="001F0953"/>
    <w:rsid w:val="00201DCE"/>
    <w:rsid w:val="00204F5C"/>
    <w:rsid w:val="00224485"/>
    <w:rsid w:val="00225527"/>
    <w:rsid w:val="002321FD"/>
    <w:rsid w:val="002565FA"/>
    <w:rsid w:val="00256EBF"/>
    <w:rsid w:val="0026098A"/>
    <w:rsid w:val="002610B8"/>
    <w:rsid w:val="0026243D"/>
    <w:rsid w:val="002816F2"/>
    <w:rsid w:val="00294070"/>
    <w:rsid w:val="0029683C"/>
    <w:rsid w:val="002C003A"/>
    <w:rsid w:val="002E296E"/>
    <w:rsid w:val="002E2AB9"/>
    <w:rsid w:val="002F09FC"/>
    <w:rsid w:val="002F2777"/>
    <w:rsid w:val="002F73E0"/>
    <w:rsid w:val="00300DCC"/>
    <w:rsid w:val="003022D8"/>
    <w:rsid w:val="00305120"/>
    <w:rsid w:val="00317F5C"/>
    <w:rsid w:val="00326BFE"/>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CEC"/>
    <w:rsid w:val="00463B30"/>
    <w:rsid w:val="004664C2"/>
    <w:rsid w:val="004A2B0D"/>
    <w:rsid w:val="004A53BB"/>
    <w:rsid w:val="004B438F"/>
    <w:rsid w:val="004C350B"/>
    <w:rsid w:val="004C63E9"/>
    <w:rsid w:val="004E4BA6"/>
    <w:rsid w:val="004E4DC3"/>
    <w:rsid w:val="004F068F"/>
    <w:rsid w:val="004F1980"/>
    <w:rsid w:val="004F4DE0"/>
    <w:rsid w:val="00503809"/>
    <w:rsid w:val="00515FD6"/>
    <w:rsid w:val="00541587"/>
    <w:rsid w:val="0054678B"/>
    <w:rsid w:val="00564809"/>
    <w:rsid w:val="0056754C"/>
    <w:rsid w:val="00574B44"/>
    <w:rsid w:val="00587F95"/>
    <w:rsid w:val="005B3E79"/>
    <w:rsid w:val="005C2210"/>
    <w:rsid w:val="005C6E3B"/>
    <w:rsid w:val="005D03E7"/>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60C5"/>
    <w:rsid w:val="00696C8E"/>
    <w:rsid w:val="006A075F"/>
    <w:rsid w:val="006A1CCD"/>
    <w:rsid w:val="006B16A8"/>
    <w:rsid w:val="006B7FF0"/>
    <w:rsid w:val="006D0442"/>
    <w:rsid w:val="006D253D"/>
    <w:rsid w:val="006F0A16"/>
    <w:rsid w:val="006F0EE6"/>
    <w:rsid w:val="006F2325"/>
    <w:rsid w:val="006F6F10"/>
    <w:rsid w:val="00702C2B"/>
    <w:rsid w:val="007051CB"/>
    <w:rsid w:val="00713EFC"/>
    <w:rsid w:val="007217A0"/>
    <w:rsid w:val="00765BD2"/>
    <w:rsid w:val="00772F90"/>
    <w:rsid w:val="007754FD"/>
    <w:rsid w:val="00775F3B"/>
    <w:rsid w:val="007819A5"/>
    <w:rsid w:val="00783E79"/>
    <w:rsid w:val="00785099"/>
    <w:rsid w:val="007859F9"/>
    <w:rsid w:val="007A014D"/>
    <w:rsid w:val="007A0216"/>
    <w:rsid w:val="007A7DD1"/>
    <w:rsid w:val="007B069E"/>
    <w:rsid w:val="007B2926"/>
    <w:rsid w:val="007B5AE8"/>
    <w:rsid w:val="007B5E67"/>
    <w:rsid w:val="007C0B4C"/>
    <w:rsid w:val="007D3CD1"/>
    <w:rsid w:val="007E59F0"/>
    <w:rsid w:val="007E7E22"/>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8592F"/>
    <w:rsid w:val="00890429"/>
    <w:rsid w:val="008932FD"/>
    <w:rsid w:val="00897F4A"/>
    <w:rsid w:val="008B0858"/>
    <w:rsid w:val="008B7FD5"/>
    <w:rsid w:val="008C16ED"/>
    <w:rsid w:val="008D3D2C"/>
    <w:rsid w:val="008E0089"/>
    <w:rsid w:val="008E6185"/>
    <w:rsid w:val="00904955"/>
    <w:rsid w:val="00910042"/>
    <w:rsid w:val="00916B3F"/>
    <w:rsid w:val="00921DDF"/>
    <w:rsid w:val="0092549F"/>
    <w:rsid w:val="0093131A"/>
    <w:rsid w:val="00936565"/>
    <w:rsid w:val="00945334"/>
    <w:rsid w:val="00966046"/>
    <w:rsid w:val="00966EB9"/>
    <w:rsid w:val="00967447"/>
    <w:rsid w:val="009731A8"/>
    <w:rsid w:val="0098058B"/>
    <w:rsid w:val="009B1755"/>
    <w:rsid w:val="009D0A43"/>
    <w:rsid w:val="009D148C"/>
    <w:rsid w:val="009E462F"/>
    <w:rsid w:val="009F0320"/>
    <w:rsid w:val="00A00729"/>
    <w:rsid w:val="00A40B7B"/>
    <w:rsid w:val="00A630C3"/>
    <w:rsid w:val="00A65AD5"/>
    <w:rsid w:val="00A6732A"/>
    <w:rsid w:val="00A70002"/>
    <w:rsid w:val="00A742A3"/>
    <w:rsid w:val="00A85073"/>
    <w:rsid w:val="00A8633B"/>
    <w:rsid w:val="00A8726D"/>
    <w:rsid w:val="00A876ED"/>
    <w:rsid w:val="00A95536"/>
    <w:rsid w:val="00A96CF8"/>
    <w:rsid w:val="00AA6A50"/>
    <w:rsid w:val="00AB3827"/>
    <w:rsid w:val="00AC304F"/>
    <w:rsid w:val="00AD330B"/>
    <w:rsid w:val="00AE01CE"/>
    <w:rsid w:val="00AE51B7"/>
    <w:rsid w:val="00AF0571"/>
    <w:rsid w:val="00AF36C7"/>
    <w:rsid w:val="00B00049"/>
    <w:rsid w:val="00B03BC8"/>
    <w:rsid w:val="00B17F05"/>
    <w:rsid w:val="00B41AA4"/>
    <w:rsid w:val="00B50294"/>
    <w:rsid w:val="00B50583"/>
    <w:rsid w:val="00B71CFD"/>
    <w:rsid w:val="00B73900"/>
    <w:rsid w:val="00B77AD9"/>
    <w:rsid w:val="00B86A4A"/>
    <w:rsid w:val="00BA05F3"/>
    <w:rsid w:val="00BA5458"/>
    <w:rsid w:val="00BC01BE"/>
    <w:rsid w:val="00BC3E28"/>
    <w:rsid w:val="00BE4917"/>
    <w:rsid w:val="00BF0BE9"/>
    <w:rsid w:val="00C0638D"/>
    <w:rsid w:val="00C175B3"/>
    <w:rsid w:val="00C22187"/>
    <w:rsid w:val="00C4722D"/>
    <w:rsid w:val="00C47267"/>
    <w:rsid w:val="00C539B0"/>
    <w:rsid w:val="00C60D2A"/>
    <w:rsid w:val="00C62816"/>
    <w:rsid w:val="00C65F51"/>
    <w:rsid w:val="00C664CF"/>
    <w:rsid w:val="00C665CF"/>
    <w:rsid w:val="00C70786"/>
    <w:rsid w:val="00C70B15"/>
    <w:rsid w:val="00C8222A"/>
    <w:rsid w:val="00C84D63"/>
    <w:rsid w:val="00C85BEE"/>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66593"/>
    <w:rsid w:val="00D80033"/>
    <w:rsid w:val="00DA4BFB"/>
    <w:rsid w:val="00DA60C2"/>
    <w:rsid w:val="00DA79AD"/>
    <w:rsid w:val="00DA7A8F"/>
    <w:rsid w:val="00DB15C6"/>
    <w:rsid w:val="00DD3F77"/>
    <w:rsid w:val="00DD71BE"/>
    <w:rsid w:val="00DD7AB6"/>
    <w:rsid w:val="00DF0640"/>
    <w:rsid w:val="00E021BC"/>
    <w:rsid w:val="00E14A80"/>
    <w:rsid w:val="00E16285"/>
    <w:rsid w:val="00E24FD6"/>
    <w:rsid w:val="00E2552E"/>
    <w:rsid w:val="00E33492"/>
    <w:rsid w:val="00E35766"/>
    <w:rsid w:val="00E45784"/>
    <w:rsid w:val="00E473A3"/>
    <w:rsid w:val="00E50131"/>
    <w:rsid w:val="00E55D74"/>
    <w:rsid w:val="00E6540C"/>
    <w:rsid w:val="00E81E2A"/>
    <w:rsid w:val="00E82C1B"/>
    <w:rsid w:val="00EA3751"/>
    <w:rsid w:val="00EE0952"/>
    <w:rsid w:val="00EF37C5"/>
    <w:rsid w:val="00EF455F"/>
    <w:rsid w:val="00F01E5B"/>
    <w:rsid w:val="00F147C4"/>
    <w:rsid w:val="00F2754C"/>
    <w:rsid w:val="00F45C5B"/>
    <w:rsid w:val="00F51E60"/>
    <w:rsid w:val="00F53050"/>
    <w:rsid w:val="00F53B34"/>
    <w:rsid w:val="00F64CE6"/>
    <w:rsid w:val="00F65C7E"/>
    <w:rsid w:val="00F75778"/>
    <w:rsid w:val="00FA4057"/>
    <w:rsid w:val="00FB081C"/>
    <w:rsid w:val="00FC3FE9"/>
    <w:rsid w:val="00FC7ACE"/>
    <w:rsid w:val="00FE010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endorsement-board.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endorsement-board.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7" ma:contentTypeDescription="Create a new document." ma:contentTypeScope="" ma:versionID="2571b2201dc38e31cd8da06be8978317">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53b705252b8f9f424a5a2c2bf1a49725"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08033-CA36-46CF-B727-4AB4B671035D}">
  <ds:schemaRefs>
    <ds:schemaRef ds:uri="http://schemas.microsoft.com/sharepoint/v3/contenttype/forms"/>
  </ds:schemaRefs>
</ds:datastoreItem>
</file>

<file path=customXml/itemProps2.xml><?xml version="1.0" encoding="utf-8"?>
<ds:datastoreItem xmlns:ds="http://schemas.openxmlformats.org/officeDocument/2006/customXml" ds:itemID="{51953DB0-EF72-4874-86F8-8A8732812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d87e-047a-47d2-9671-f85bce5eee42"/>
    <ds:schemaRef ds:uri="fd2c8df9-fde6-4cd5-8e82-7148b1f7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4.xml><?xml version="1.0" encoding="utf-8"?>
<ds:datastoreItem xmlns:ds="http://schemas.openxmlformats.org/officeDocument/2006/customXml" ds:itemID="{BA7ACB81-00B3-40FA-8050-F408BA1E9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2021-02-04T08:25:00Z</dcterms:created>
  <dcterms:modified xsi:type="dcterms:W3CDTF">2021-02-04T08:25:00Z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