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 xml:space="preserve">Are you responding on behalf of an organisation or as an </w:t>
      </w:r>
      <w:proofErr w:type="gramStart"/>
      <w:r w:rsidRPr="00BA5458">
        <w:rPr>
          <w:b w:val="0"/>
          <w:bCs w:val="0"/>
          <w:color w:val="auto"/>
          <w:sz w:val="22"/>
          <w:szCs w:val="22"/>
        </w:rPr>
        <w:t>individual:</w:t>
      </w:r>
      <w:proofErr w:type="gramEnd"/>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2D7A66D1"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Is the organisation a company applying IFRS /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1BEE9399" w:rsid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happy for UKEB to contact you via email if there are any questions on your response?  Y/N</w:t>
      </w:r>
      <w:r w:rsidR="00710C11">
        <w:rPr>
          <w:b w:val="0"/>
          <w:bCs w:val="0"/>
          <w:color w:val="auto"/>
          <w:sz w:val="22"/>
          <w:szCs w:val="22"/>
        </w:rPr>
        <w:t xml:space="preserve"> _</w:t>
      </w:r>
      <w:r w:rsidR="00710C11" w:rsidRPr="00BA5458">
        <w:rPr>
          <w:b w:val="0"/>
          <w:bCs w:val="0"/>
          <w:color w:val="auto"/>
          <w:sz w:val="22"/>
          <w:szCs w:val="22"/>
        </w:rPr>
        <w:t>__________</w:t>
      </w:r>
    </w:p>
    <w:p w14:paraId="54AD33E7" w14:textId="2DBA6866" w:rsidR="00AB1223" w:rsidRDefault="005E3281" w:rsidP="005E3281">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66F69CF2" w14:textId="6972D822" w:rsidR="00AB1223" w:rsidRDefault="00AB1223" w:rsidP="00713EFC">
      <w:pPr>
        <w:pStyle w:val="ListParagraph"/>
        <w:spacing w:before="0" w:after="240" w:line="240" w:lineRule="auto"/>
        <w:ind w:left="0"/>
        <w:contextualSpacing w:val="0"/>
        <w:jc w:val="both"/>
        <w:rPr>
          <w:b w:val="0"/>
          <w:bCs w:val="0"/>
          <w:color w:val="auto"/>
          <w:sz w:val="22"/>
          <w:szCs w:val="22"/>
        </w:rPr>
      </w:pPr>
    </w:p>
    <w:p w14:paraId="75DA858A" w14:textId="5B41E7BB" w:rsidR="001D00B6" w:rsidRDefault="001D00B6" w:rsidP="00713EFC">
      <w:pPr>
        <w:pStyle w:val="ListParagraph"/>
        <w:spacing w:before="0" w:after="240" w:line="240" w:lineRule="auto"/>
        <w:ind w:left="0"/>
        <w:contextualSpacing w:val="0"/>
        <w:jc w:val="both"/>
        <w:rPr>
          <w:b w:val="0"/>
          <w:bCs w:val="0"/>
          <w:color w:val="auto"/>
          <w:sz w:val="22"/>
          <w:szCs w:val="22"/>
        </w:rPr>
      </w:pPr>
    </w:p>
    <w:p w14:paraId="0A63E0A8" w14:textId="34AE39D7" w:rsidR="001D00B6" w:rsidRDefault="001D00B6" w:rsidP="00713EFC">
      <w:pPr>
        <w:pStyle w:val="ListParagraph"/>
        <w:spacing w:before="0" w:after="240" w:line="240" w:lineRule="auto"/>
        <w:ind w:left="0"/>
        <w:contextualSpacing w:val="0"/>
        <w:jc w:val="both"/>
        <w:rPr>
          <w:b w:val="0"/>
          <w:bCs w:val="0"/>
          <w:color w:val="auto"/>
          <w:sz w:val="22"/>
          <w:szCs w:val="22"/>
        </w:rPr>
      </w:pP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38466AEB" w14:textId="7A9724F0"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r w:rsidRPr="00AB1223">
        <w:rPr>
          <w:rFonts w:ascii="Roboto UKEB" w:hAnsi="Roboto UKEB"/>
          <w:b w:val="0"/>
          <w:bCs w:val="0"/>
          <w:color w:val="auto"/>
          <w:sz w:val="18"/>
          <w:szCs w:val="18"/>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w:t>
      </w:r>
      <w:r w:rsidR="00A97C2E" w:rsidRPr="00AB1223">
        <w:rPr>
          <w:rFonts w:ascii="Roboto UKEB" w:hAnsi="Roboto UKEB"/>
          <w:b w:val="0"/>
          <w:bCs w:val="0"/>
          <w:color w:val="auto"/>
          <w:sz w:val="18"/>
          <w:szCs w:val="18"/>
        </w:rPr>
        <w:t xml:space="preserve">in such </w:t>
      </w:r>
      <w:r w:rsidRPr="00AB1223">
        <w:rPr>
          <w:rFonts w:ascii="Roboto UKEB" w:hAnsi="Roboto UKEB"/>
          <w:b w:val="0"/>
          <w:bCs w:val="0"/>
          <w:color w:val="auto"/>
          <w:sz w:val="18"/>
          <w:szCs w:val="18"/>
        </w:rPr>
        <w:t>response</w:t>
      </w:r>
      <w:r w:rsidR="00A97C2E" w:rsidRPr="00AB1223">
        <w:rPr>
          <w:rFonts w:ascii="Roboto UKEB" w:hAnsi="Roboto UKEB"/>
          <w:b w:val="0"/>
          <w:bCs w:val="0"/>
          <w:color w:val="auto"/>
          <w:sz w:val="18"/>
          <w:szCs w:val="18"/>
        </w:rPr>
        <w:t>s</w:t>
      </w:r>
      <w:r w:rsidRPr="00AB1223">
        <w:rPr>
          <w:rFonts w:ascii="Roboto UKEB" w:hAnsi="Roboto UKEB"/>
          <w:b w:val="0"/>
          <w:bCs w:val="0"/>
          <w:color w:val="auto"/>
          <w:sz w:val="18"/>
          <w:szCs w:val="18"/>
        </w:rPr>
        <w:t>.  </w:t>
      </w:r>
    </w:p>
    <w:sectPr w:rsidR="00B3661A" w:rsidRPr="00AB1223" w:rsidSect="00F51E60">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D426" w14:textId="77777777" w:rsidR="00E52790" w:rsidRDefault="00E52790" w:rsidP="00D45945">
      <w:pPr>
        <w:spacing w:before="0" w:after="0" w:line="240" w:lineRule="auto"/>
      </w:pPr>
      <w:r>
        <w:separator/>
      </w:r>
    </w:p>
  </w:endnote>
  <w:endnote w:type="continuationSeparator" w:id="0">
    <w:p w14:paraId="2D81BBC5" w14:textId="77777777" w:rsidR="00E52790" w:rsidRDefault="00E52790" w:rsidP="00D45945">
      <w:pPr>
        <w:spacing w:before="0" w:after="0" w:line="240" w:lineRule="auto"/>
      </w:pPr>
      <w:r>
        <w:continuationSeparator/>
      </w:r>
    </w:p>
  </w:endnote>
  <w:endnote w:type="continuationNotice" w:id="1">
    <w:p w14:paraId="485DD649" w14:textId="77777777" w:rsidR="00E52790" w:rsidRDefault="00E527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Times New Roman"/>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07C7B"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10251C"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43FEE"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5E3281" w:rsidRDefault="0010251C"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5E3281">
          <w:rPr>
            <w:b w:val="0"/>
            <w:bCs w:val="0"/>
            <w:color w:val="auto"/>
            <w:sz w:val="18"/>
            <w:szCs w:val="18"/>
          </w:rPr>
          <w:t xml:space="preserve">Page </w:t>
        </w:r>
        <w:r w:rsidR="00574B44" w:rsidRPr="005E3281">
          <w:rPr>
            <w:b w:val="0"/>
            <w:bCs w:val="0"/>
            <w:color w:val="auto"/>
            <w:sz w:val="18"/>
            <w:szCs w:val="18"/>
          </w:rPr>
          <w:fldChar w:fldCharType="begin"/>
        </w:r>
        <w:r w:rsidR="00574B44" w:rsidRPr="005E3281">
          <w:rPr>
            <w:b w:val="0"/>
            <w:bCs w:val="0"/>
            <w:color w:val="auto"/>
            <w:sz w:val="18"/>
            <w:szCs w:val="18"/>
          </w:rPr>
          <w:instrText xml:space="preserve"> PAGE </w:instrText>
        </w:r>
        <w:r w:rsidR="00574B44" w:rsidRPr="005E3281">
          <w:rPr>
            <w:b w:val="0"/>
            <w:bCs w:val="0"/>
            <w:color w:val="auto"/>
            <w:sz w:val="18"/>
            <w:szCs w:val="18"/>
          </w:rPr>
          <w:fldChar w:fldCharType="separate"/>
        </w:r>
        <w:r w:rsidR="00574B44" w:rsidRPr="005E3281">
          <w:rPr>
            <w:b w:val="0"/>
            <w:bCs w:val="0"/>
            <w:color w:val="auto"/>
            <w:sz w:val="18"/>
            <w:szCs w:val="18"/>
          </w:rPr>
          <w:t>2</w:t>
        </w:r>
        <w:r w:rsidR="00574B44" w:rsidRPr="005E3281">
          <w:rPr>
            <w:b w:val="0"/>
            <w:bCs w:val="0"/>
            <w:color w:val="auto"/>
            <w:sz w:val="18"/>
            <w:szCs w:val="18"/>
          </w:rPr>
          <w:fldChar w:fldCharType="end"/>
        </w:r>
        <w:r w:rsidR="00574B44" w:rsidRPr="005E3281">
          <w:rPr>
            <w:b w:val="0"/>
            <w:bCs w:val="0"/>
            <w:color w:val="auto"/>
            <w:sz w:val="18"/>
            <w:szCs w:val="18"/>
          </w:rPr>
          <w:t xml:space="preserve"> of </w:t>
        </w:r>
        <w:r w:rsidR="00574B44" w:rsidRPr="005E3281">
          <w:rPr>
            <w:b w:val="0"/>
            <w:bCs w:val="0"/>
            <w:color w:val="auto"/>
            <w:sz w:val="18"/>
            <w:szCs w:val="18"/>
          </w:rPr>
          <w:fldChar w:fldCharType="begin"/>
        </w:r>
        <w:r w:rsidR="00574B44" w:rsidRPr="005E3281">
          <w:rPr>
            <w:b w:val="0"/>
            <w:bCs w:val="0"/>
            <w:color w:val="auto"/>
            <w:sz w:val="18"/>
            <w:szCs w:val="18"/>
          </w:rPr>
          <w:instrText xml:space="preserve"> NUMPAGES  </w:instrText>
        </w:r>
        <w:r w:rsidR="00574B44" w:rsidRPr="005E3281">
          <w:rPr>
            <w:b w:val="0"/>
            <w:bCs w:val="0"/>
            <w:color w:val="auto"/>
            <w:sz w:val="18"/>
            <w:szCs w:val="18"/>
          </w:rPr>
          <w:fldChar w:fldCharType="separate"/>
        </w:r>
        <w:r w:rsidR="00574B44" w:rsidRPr="005E3281">
          <w:rPr>
            <w:b w:val="0"/>
            <w:bCs w:val="0"/>
            <w:color w:val="auto"/>
            <w:sz w:val="18"/>
            <w:szCs w:val="18"/>
          </w:rPr>
          <w:t>5</w:t>
        </w:r>
        <w:r w:rsidR="00574B44" w:rsidRPr="005E3281">
          <w:rPr>
            <w:b w:val="0"/>
            <w:bCs w:val="0"/>
            <w:color w:val="auto"/>
            <w:sz w:val="18"/>
            <w:szCs w:val="18"/>
          </w:rPr>
          <w:fldChar w:fldCharType="end"/>
        </w:r>
      </w:sdtContent>
    </w:sdt>
    <w:r w:rsidR="00574B44" w:rsidRPr="005E3281">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1CEA" w14:textId="77777777" w:rsidR="00E52790" w:rsidRDefault="00E52790" w:rsidP="00D45945">
      <w:pPr>
        <w:spacing w:before="0" w:after="0" w:line="240" w:lineRule="auto"/>
      </w:pPr>
      <w:r>
        <w:separator/>
      </w:r>
    </w:p>
  </w:footnote>
  <w:footnote w:type="continuationSeparator" w:id="0">
    <w:p w14:paraId="73A746F0" w14:textId="77777777" w:rsidR="00E52790" w:rsidRDefault="00E52790" w:rsidP="00D45945">
      <w:pPr>
        <w:spacing w:before="0" w:after="0" w:line="240" w:lineRule="auto"/>
      </w:pPr>
      <w:r>
        <w:continuationSeparator/>
      </w:r>
    </w:p>
  </w:footnote>
  <w:footnote w:type="continuationNotice" w:id="1">
    <w:p w14:paraId="46E706D6" w14:textId="77777777" w:rsidR="00E52790" w:rsidRDefault="00E52790">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174A3"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79F9" w14:textId="77777777" w:rsidR="00C839EA" w:rsidRDefault="00C839EA" w:rsidP="00C839EA">
    <w:pPr>
      <w:pStyle w:val="Header"/>
      <w:ind w:left="-142"/>
      <w:jc w:val="left"/>
      <w:rPr>
        <w:noProof/>
      </w:rPr>
    </w:pPr>
    <w:r>
      <w:rPr>
        <w:noProof/>
      </w:rPr>
      <w:drawing>
        <wp:inline distT="0" distB="0" distL="0" distR="0" wp14:anchorId="2C5E69A1" wp14:editId="3D070E52">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1D4A55C1" w:rsidR="000467E8" w:rsidRPr="00C839EA" w:rsidRDefault="00C839EA" w:rsidP="00C839EA">
    <w:pPr>
      <w:pStyle w:val="Header"/>
    </w:pPr>
    <w:r>
      <w:rPr>
        <w:noProof/>
      </w:rPr>
      <mc:AlternateContent>
        <mc:Choice Requires="wps">
          <w:drawing>
            <wp:anchor distT="0" distB="0" distL="114300" distR="114300" simplePos="0" relativeHeight="251681792" behindDoc="0" locked="0" layoutInCell="1" allowOverlap="1" wp14:anchorId="52BD288B" wp14:editId="3DC944A6">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9B92A" id="Straight Connector 1"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2350E"/>
    <w:rsid w:val="000339DD"/>
    <w:rsid w:val="00042445"/>
    <w:rsid w:val="00042CC4"/>
    <w:rsid w:val="000467E8"/>
    <w:rsid w:val="000537C5"/>
    <w:rsid w:val="00054277"/>
    <w:rsid w:val="00062509"/>
    <w:rsid w:val="00065807"/>
    <w:rsid w:val="00070A18"/>
    <w:rsid w:val="00073C45"/>
    <w:rsid w:val="00076684"/>
    <w:rsid w:val="00077F36"/>
    <w:rsid w:val="00083BAA"/>
    <w:rsid w:val="00091651"/>
    <w:rsid w:val="00096131"/>
    <w:rsid w:val="000B2566"/>
    <w:rsid w:val="000C0AAE"/>
    <w:rsid w:val="000C3128"/>
    <w:rsid w:val="000C5623"/>
    <w:rsid w:val="000D2595"/>
    <w:rsid w:val="000D7B45"/>
    <w:rsid w:val="000E1D4B"/>
    <w:rsid w:val="000E5896"/>
    <w:rsid w:val="000F6F7B"/>
    <w:rsid w:val="0010251C"/>
    <w:rsid w:val="00106E76"/>
    <w:rsid w:val="001376FF"/>
    <w:rsid w:val="00141BDB"/>
    <w:rsid w:val="001545DD"/>
    <w:rsid w:val="00160ADC"/>
    <w:rsid w:val="00165602"/>
    <w:rsid w:val="00170DF0"/>
    <w:rsid w:val="0017409E"/>
    <w:rsid w:val="0017413F"/>
    <w:rsid w:val="001766D6"/>
    <w:rsid w:val="00184210"/>
    <w:rsid w:val="001A62F9"/>
    <w:rsid w:val="001B6D1C"/>
    <w:rsid w:val="001C0E57"/>
    <w:rsid w:val="001C717B"/>
    <w:rsid w:val="001C7E4B"/>
    <w:rsid w:val="001D00B6"/>
    <w:rsid w:val="001E1316"/>
    <w:rsid w:val="001E2503"/>
    <w:rsid w:val="001F0953"/>
    <w:rsid w:val="00201DCE"/>
    <w:rsid w:val="00204F5C"/>
    <w:rsid w:val="00210CC0"/>
    <w:rsid w:val="00224485"/>
    <w:rsid w:val="00225527"/>
    <w:rsid w:val="002321FD"/>
    <w:rsid w:val="002565FA"/>
    <w:rsid w:val="00256EBF"/>
    <w:rsid w:val="0026098A"/>
    <w:rsid w:val="0026243D"/>
    <w:rsid w:val="002816F2"/>
    <w:rsid w:val="00294070"/>
    <w:rsid w:val="0029683C"/>
    <w:rsid w:val="002B6AA0"/>
    <w:rsid w:val="002C003A"/>
    <w:rsid w:val="002E296E"/>
    <w:rsid w:val="002E2AB9"/>
    <w:rsid w:val="002F09FC"/>
    <w:rsid w:val="002F10C0"/>
    <w:rsid w:val="002F2777"/>
    <w:rsid w:val="002F73E0"/>
    <w:rsid w:val="00300DCC"/>
    <w:rsid w:val="003022D8"/>
    <w:rsid w:val="00305120"/>
    <w:rsid w:val="00317F5C"/>
    <w:rsid w:val="003207E9"/>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3F7AF9"/>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3281"/>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77198"/>
    <w:rsid w:val="0088592F"/>
    <w:rsid w:val="00890429"/>
    <w:rsid w:val="008932FD"/>
    <w:rsid w:val="0089613B"/>
    <w:rsid w:val="00897F4A"/>
    <w:rsid w:val="008A230B"/>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92BEF"/>
    <w:rsid w:val="009B1755"/>
    <w:rsid w:val="009D0A43"/>
    <w:rsid w:val="009D148C"/>
    <w:rsid w:val="009E462F"/>
    <w:rsid w:val="009F0320"/>
    <w:rsid w:val="00A00729"/>
    <w:rsid w:val="00A312F0"/>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4B6A"/>
    <w:rsid w:val="00AA6A50"/>
    <w:rsid w:val="00AB1223"/>
    <w:rsid w:val="00AB3827"/>
    <w:rsid w:val="00AC304F"/>
    <w:rsid w:val="00AD330B"/>
    <w:rsid w:val="00AE01CE"/>
    <w:rsid w:val="00AE51B7"/>
    <w:rsid w:val="00AF0571"/>
    <w:rsid w:val="00AF36C7"/>
    <w:rsid w:val="00B00049"/>
    <w:rsid w:val="00B03BC8"/>
    <w:rsid w:val="00B17F05"/>
    <w:rsid w:val="00B3661A"/>
    <w:rsid w:val="00B413B2"/>
    <w:rsid w:val="00B41AA4"/>
    <w:rsid w:val="00B50294"/>
    <w:rsid w:val="00B50583"/>
    <w:rsid w:val="00B71CFD"/>
    <w:rsid w:val="00B73900"/>
    <w:rsid w:val="00B77AD9"/>
    <w:rsid w:val="00B86A4A"/>
    <w:rsid w:val="00BA05F3"/>
    <w:rsid w:val="00BA5458"/>
    <w:rsid w:val="00BB7FDD"/>
    <w:rsid w:val="00BC01BE"/>
    <w:rsid w:val="00BC3E28"/>
    <w:rsid w:val="00BD45B3"/>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39EA"/>
    <w:rsid w:val="00C84D63"/>
    <w:rsid w:val="00C919F5"/>
    <w:rsid w:val="00C91EF1"/>
    <w:rsid w:val="00C92D9C"/>
    <w:rsid w:val="00CA3970"/>
    <w:rsid w:val="00CA4120"/>
    <w:rsid w:val="00CC550A"/>
    <w:rsid w:val="00CE039A"/>
    <w:rsid w:val="00CE12A5"/>
    <w:rsid w:val="00CF4E89"/>
    <w:rsid w:val="00D04658"/>
    <w:rsid w:val="00D064C7"/>
    <w:rsid w:val="00D11589"/>
    <w:rsid w:val="00D12B8C"/>
    <w:rsid w:val="00D217A2"/>
    <w:rsid w:val="00D21907"/>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2790"/>
    <w:rsid w:val="00E55D74"/>
    <w:rsid w:val="00E6540C"/>
    <w:rsid w:val="00E81E2A"/>
    <w:rsid w:val="00E82C1B"/>
    <w:rsid w:val="00EA3751"/>
    <w:rsid w:val="00EE0952"/>
    <w:rsid w:val="00EF37C5"/>
    <w:rsid w:val="00EF455F"/>
    <w:rsid w:val="00F01E5B"/>
    <w:rsid w:val="00F147C4"/>
    <w:rsid w:val="00F2634E"/>
    <w:rsid w:val="00F2754C"/>
    <w:rsid w:val="00F33C62"/>
    <w:rsid w:val="00F4043B"/>
    <w:rsid w:val="00F45C5B"/>
    <w:rsid w:val="00F51E60"/>
    <w:rsid w:val="00F53050"/>
    <w:rsid w:val="00F53B34"/>
    <w:rsid w:val="00F64CE6"/>
    <w:rsid w:val="00F65C7E"/>
    <w:rsid w:val="00F75778"/>
    <w:rsid w:val="00FA4057"/>
    <w:rsid w:val="00FB081C"/>
    <w:rsid w:val="00FC3FE9"/>
    <w:rsid w:val="00FC7ACE"/>
    <w:rsid w:val="00FE010E"/>
    <w:rsid w:val="00FE0F43"/>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
        <AccountId xsi:nil="true"/>
        <AccountType/>
      </UserInfo>
    </SharedWithUser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049DC624-4F40-4CA8-878C-A31E616C0652}"/>
</file>

<file path=customXml/itemProps3.xml><?xml version="1.0" encoding="utf-8"?>
<ds:datastoreItem xmlns:ds="http://schemas.openxmlformats.org/officeDocument/2006/customXml" ds:itemID="{D8BE2A05-F66C-4B01-8F85-C37B0E618744}"/>
</file>

<file path=customXml/itemProps4.xml><?xml version="1.0" encoding="utf-8"?>
<ds:datastoreItem xmlns:ds="http://schemas.openxmlformats.org/officeDocument/2006/customXml" ds:itemID="{700A70C1-16C7-4329-BE2B-FEABF2404CD5}"/>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2022-01-31T15:59:00Z</dcterms:created>
  <dcterms:modified xsi:type="dcterms:W3CDTF">2022-01-31T15:59:00Z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42500</vt:r8>
  </property>
  <property fmtid="{D5CDD505-2E9C-101B-9397-08002B2CF9AE}" pid="3" name="ContentTypeId">
    <vt:lpwstr>0x0101000D7651F6319E3040B438C7A5781A9B1B</vt:lpwstr>
  </property>
  <property fmtid="{D5CDD505-2E9C-101B-9397-08002B2CF9AE}" pid="4" name="ComplianceAssetId">
    <vt:lpwstr/>
  </property>
  <property fmtid="{D5CDD505-2E9C-101B-9397-08002B2CF9AE}" pid="5" name="_ExtendedDescription">
    <vt:lpwstr/>
  </property>
</Properties>
</file>