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5CBA7443" w:rsidR="001C0E57" w:rsidRPr="001C0E57" w:rsidRDefault="004546AD"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Y</w:t>
      </w:r>
      <w:r w:rsidR="0089613B">
        <w:rPr>
          <w:rFonts w:ascii="Addington CF Thin" w:hAnsi="Addington CF Thin"/>
          <w:color w:val="auto"/>
          <w:sz w:val="44"/>
          <w:szCs w:val="44"/>
        </w:rPr>
        <w:t>our details</w:t>
      </w:r>
    </w:p>
    <w:p w14:paraId="4A09D6B3" w14:textId="77777777" w:rsidR="0089613B" w:rsidRDefault="0089613B" w:rsidP="00713EFC">
      <w:pPr>
        <w:pStyle w:val="ListParagraph"/>
        <w:spacing w:before="0" w:after="240" w:line="240" w:lineRule="auto"/>
        <w:ind w:left="0"/>
        <w:contextualSpacing w:val="0"/>
        <w:jc w:val="both"/>
        <w:rPr>
          <w:b w:val="0"/>
          <w:bCs w:val="0"/>
          <w:color w:val="auto"/>
          <w:sz w:val="22"/>
          <w:szCs w:val="22"/>
        </w:rPr>
      </w:pPr>
    </w:p>
    <w:p w14:paraId="67D4FBE7" w14:textId="5EDC71E2"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Name:_____________________________________________________________________________________</w:t>
      </w:r>
    </w:p>
    <w:p w14:paraId="70D0C493" w14:textId="6D1AF029"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Email address:</w:t>
      </w:r>
      <w:r w:rsidR="00C22187">
        <w:rPr>
          <w:b w:val="0"/>
          <w:bCs w:val="0"/>
          <w:color w:val="auto"/>
          <w:sz w:val="22"/>
          <w:szCs w:val="22"/>
        </w:rPr>
        <w:t>_</w:t>
      </w:r>
      <w:r w:rsidRPr="00BA5458">
        <w:rPr>
          <w:b w:val="0"/>
          <w:bCs w:val="0"/>
          <w:color w:val="auto"/>
          <w:sz w:val="22"/>
          <w:szCs w:val="22"/>
        </w:rPr>
        <w:t>____________________________________________________________________________</w:t>
      </w:r>
    </w:p>
    <w:p w14:paraId="14123EAE" w14:textId="155BBB83"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Are you responding on behalf of an organisation or as an individual:</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w:t>
      </w:r>
    </w:p>
    <w:p w14:paraId="1AFB55AE" w14:textId="77777777" w:rsidR="00BA5458" w:rsidRPr="00BA5458" w:rsidRDefault="00BA5458" w:rsidP="00713EFC">
      <w:pPr>
        <w:pStyle w:val="ListParagraph"/>
        <w:spacing w:before="0" w:after="240" w:line="240" w:lineRule="auto"/>
        <w:ind w:left="0"/>
        <w:contextualSpacing w:val="0"/>
        <w:jc w:val="both"/>
        <w:rPr>
          <w:b w:val="0"/>
          <w:bCs w:val="0"/>
          <w:i/>
          <w:iCs/>
          <w:color w:val="auto"/>
          <w:sz w:val="22"/>
          <w:szCs w:val="22"/>
        </w:rPr>
      </w:pPr>
      <w:r w:rsidRPr="00BA5458">
        <w:rPr>
          <w:b w:val="0"/>
          <w:bCs w:val="0"/>
          <w:i/>
          <w:iCs/>
          <w:color w:val="auto"/>
          <w:sz w:val="22"/>
          <w:szCs w:val="22"/>
        </w:rPr>
        <w:t>If applicable</w:t>
      </w:r>
    </w:p>
    <w:p w14:paraId="3712BE17" w14:textId="7B354124"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 of organisation:</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_____________________________________________________________________</w:t>
      </w:r>
    </w:p>
    <w:p w14:paraId="651355F0" w14:textId="2D7A66D1"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Is the organisation a company applying IFRS / an investor organisation</w:t>
      </w:r>
      <w:r w:rsidR="00765FC6">
        <w:rPr>
          <w:b w:val="0"/>
          <w:bCs w:val="0"/>
          <w:color w:val="auto"/>
          <w:sz w:val="22"/>
          <w:szCs w:val="22"/>
        </w:rPr>
        <w:t xml:space="preserve"> </w:t>
      </w:r>
      <w:r w:rsidRPr="00BA5458">
        <w:rPr>
          <w:b w:val="0"/>
          <w:bCs w:val="0"/>
          <w:color w:val="auto"/>
          <w:sz w:val="22"/>
          <w:szCs w:val="22"/>
        </w:rPr>
        <w:t>/ an accounting firm</w:t>
      </w:r>
      <w:r w:rsidR="00765FC6">
        <w:rPr>
          <w:b w:val="0"/>
          <w:bCs w:val="0"/>
          <w:color w:val="auto"/>
          <w:sz w:val="22"/>
          <w:szCs w:val="22"/>
        </w:rPr>
        <w:t xml:space="preserve"> </w:t>
      </w:r>
      <w:r w:rsidRPr="00BA5458">
        <w:rPr>
          <w:b w:val="0"/>
          <w:bCs w:val="0"/>
          <w:color w:val="auto"/>
          <w:sz w:val="22"/>
          <w:szCs w:val="22"/>
        </w:rPr>
        <w:t>/ a membership organisation / other</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w:t>
      </w:r>
      <w:r w:rsidR="00C22187">
        <w:rPr>
          <w:b w:val="0"/>
          <w:bCs w:val="0"/>
          <w:color w:val="auto"/>
          <w:sz w:val="22"/>
          <w:szCs w:val="22"/>
        </w:rPr>
        <w:t>_</w:t>
      </w:r>
    </w:p>
    <w:p w14:paraId="4CBDAEAA" w14:textId="1BEE9399" w:rsid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Are you happy for UKEB to contact you via email if there are any questions on your response?  Y/N</w:t>
      </w:r>
      <w:r w:rsidR="00710C11">
        <w:rPr>
          <w:b w:val="0"/>
          <w:bCs w:val="0"/>
          <w:color w:val="auto"/>
          <w:sz w:val="22"/>
          <w:szCs w:val="22"/>
        </w:rPr>
        <w:t xml:space="preserve"> _</w:t>
      </w:r>
      <w:r w:rsidR="00710C11" w:rsidRPr="00BA5458">
        <w:rPr>
          <w:b w:val="0"/>
          <w:bCs w:val="0"/>
          <w:color w:val="auto"/>
          <w:sz w:val="22"/>
          <w:szCs w:val="22"/>
        </w:rPr>
        <w:t>__________</w:t>
      </w:r>
    </w:p>
    <w:p w14:paraId="54AD33E7" w14:textId="45EE6DC9" w:rsidR="00AB1223" w:rsidRDefault="00AB1223" w:rsidP="00713EFC">
      <w:pPr>
        <w:pStyle w:val="ListParagraph"/>
        <w:spacing w:before="0" w:after="240" w:line="240" w:lineRule="auto"/>
        <w:ind w:left="0"/>
        <w:contextualSpacing w:val="0"/>
        <w:jc w:val="both"/>
        <w:rPr>
          <w:b w:val="0"/>
          <w:bCs w:val="0"/>
          <w:color w:val="auto"/>
          <w:sz w:val="22"/>
          <w:szCs w:val="22"/>
        </w:rPr>
      </w:pPr>
    </w:p>
    <w:p w14:paraId="66F69CF2" w14:textId="6972D822" w:rsidR="00AB1223" w:rsidRDefault="00AB1223" w:rsidP="00713EFC">
      <w:pPr>
        <w:pStyle w:val="ListParagraph"/>
        <w:spacing w:before="0" w:after="240" w:line="240" w:lineRule="auto"/>
        <w:ind w:left="0"/>
        <w:contextualSpacing w:val="0"/>
        <w:jc w:val="both"/>
        <w:rPr>
          <w:b w:val="0"/>
          <w:bCs w:val="0"/>
          <w:color w:val="auto"/>
          <w:sz w:val="22"/>
          <w:szCs w:val="22"/>
        </w:rPr>
      </w:pPr>
    </w:p>
    <w:p w14:paraId="75DA858A" w14:textId="5B41E7BB" w:rsidR="001D00B6" w:rsidRDefault="001D00B6" w:rsidP="00713EFC">
      <w:pPr>
        <w:pStyle w:val="ListParagraph"/>
        <w:spacing w:before="0" w:after="240" w:line="240" w:lineRule="auto"/>
        <w:ind w:left="0"/>
        <w:contextualSpacing w:val="0"/>
        <w:jc w:val="both"/>
        <w:rPr>
          <w:b w:val="0"/>
          <w:bCs w:val="0"/>
          <w:color w:val="auto"/>
          <w:sz w:val="22"/>
          <w:szCs w:val="22"/>
        </w:rPr>
      </w:pPr>
    </w:p>
    <w:p w14:paraId="0A63E0A8" w14:textId="34AE39D7" w:rsidR="001D00B6" w:rsidRDefault="001D00B6" w:rsidP="00713EFC">
      <w:pPr>
        <w:pStyle w:val="ListParagraph"/>
        <w:spacing w:before="0" w:after="240" w:line="240" w:lineRule="auto"/>
        <w:ind w:left="0"/>
        <w:contextualSpacing w:val="0"/>
        <w:jc w:val="both"/>
        <w:rPr>
          <w:b w:val="0"/>
          <w:bCs w:val="0"/>
          <w:color w:val="auto"/>
          <w:sz w:val="22"/>
          <w:szCs w:val="22"/>
        </w:rPr>
      </w:pPr>
    </w:p>
    <w:p w14:paraId="6EBFE2EC" w14:textId="77777777" w:rsidR="00B3661A" w:rsidRPr="00AB1223" w:rsidRDefault="00B3661A" w:rsidP="00B3661A">
      <w:pPr>
        <w:pStyle w:val="paragraph"/>
        <w:keepNext/>
        <w:spacing w:before="120" w:beforeAutospacing="0" w:after="240" w:afterAutospacing="0"/>
        <w:jc w:val="both"/>
        <w:textAlignment w:val="baseline"/>
        <w:rPr>
          <w:rFonts w:ascii="Addington CF Thin" w:hAnsi="Addington CF Thin" w:cs="Arial"/>
          <w:color w:val="auto"/>
          <w:sz w:val="20"/>
          <w:szCs w:val="20"/>
        </w:rPr>
      </w:pPr>
      <w:r w:rsidRPr="00AB1223">
        <w:rPr>
          <w:rFonts w:ascii="Addington CF Thin" w:hAnsi="Addington CF Thin" w:cs="Arial"/>
          <w:color w:val="auto"/>
          <w:sz w:val="20"/>
          <w:szCs w:val="20"/>
        </w:rPr>
        <w:t>Privacy and other policies</w:t>
      </w:r>
    </w:p>
    <w:p w14:paraId="44D847C7" w14:textId="0AD4E731"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bookmarkStart w:id="0" w:name="_Hlk63265104"/>
      <w:r w:rsidRPr="00AB1223">
        <w:rPr>
          <w:rFonts w:ascii="Roboto UKEB" w:hAnsi="Roboto UKEB"/>
          <w:b w:val="0"/>
          <w:bCs w:val="0"/>
          <w:color w:val="auto"/>
          <w:sz w:val="18"/>
          <w:szCs w:val="18"/>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89613B" w:rsidRPr="002B6AA0">
        <w:rPr>
          <w:rStyle w:val="FootnoteReference"/>
          <w:rFonts w:ascii="Roboto UKEB" w:hAnsi="Roboto UKEB" w:cs="Arial"/>
          <w:b w:val="0"/>
          <w:bCs w:val="0"/>
          <w:color w:val="auto"/>
          <w:sz w:val="18"/>
          <w:szCs w:val="18"/>
        </w:rPr>
        <w:footnoteReference w:id="2"/>
      </w:r>
      <w:bookmarkEnd w:id="0"/>
    </w:p>
    <w:p w14:paraId="38466AEB" w14:textId="7A9724F0"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r w:rsidRPr="00AB1223">
        <w:rPr>
          <w:rFonts w:ascii="Roboto UKEB" w:hAnsi="Roboto UKEB"/>
          <w:b w:val="0"/>
          <w:bCs w:val="0"/>
          <w:color w:val="auto"/>
          <w:sz w:val="18"/>
          <w:szCs w:val="18"/>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w:t>
      </w:r>
      <w:r w:rsidRPr="00AB1223">
        <w:rPr>
          <w:rFonts w:ascii="Roboto UKEB" w:hAnsi="Roboto UKEB"/>
          <w:b w:val="0"/>
          <w:bCs w:val="0"/>
          <w:color w:val="auto"/>
          <w:sz w:val="18"/>
          <w:szCs w:val="18"/>
        </w:rPr>
        <w:lastRenderedPageBreak/>
        <w:t xml:space="preserve">published. The UKEB does not edit personal information (such as telephone numbers, postal or e-mail addresses) from any other document submitted; therefore, only information that you wish to be published should be submitted </w:t>
      </w:r>
      <w:r w:rsidR="00A97C2E" w:rsidRPr="00AB1223">
        <w:rPr>
          <w:rFonts w:ascii="Roboto UKEB" w:hAnsi="Roboto UKEB"/>
          <w:b w:val="0"/>
          <w:bCs w:val="0"/>
          <w:color w:val="auto"/>
          <w:sz w:val="18"/>
          <w:szCs w:val="18"/>
        </w:rPr>
        <w:t xml:space="preserve">in such </w:t>
      </w:r>
      <w:r w:rsidRPr="00AB1223">
        <w:rPr>
          <w:rFonts w:ascii="Roboto UKEB" w:hAnsi="Roboto UKEB"/>
          <w:b w:val="0"/>
          <w:bCs w:val="0"/>
          <w:color w:val="auto"/>
          <w:sz w:val="18"/>
          <w:szCs w:val="18"/>
        </w:rPr>
        <w:t>response</w:t>
      </w:r>
      <w:r w:rsidR="00A97C2E" w:rsidRPr="00AB1223">
        <w:rPr>
          <w:rFonts w:ascii="Roboto UKEB" w:hAnsi="Roboto UKEB"/>
          <w:b w:val="0"/>
          <w:bCs w:val="0"/>
          <w:color w:val="auto"/>
          <w:sz w:val="18"/>
          <w:szCs w:val="18"/>
        </w:rPr>
        <w:t>s</w:t>
      </w:r>
      <w:r w:rsidRPr="00AB1223">
        <w:rPr>
          <w:rFonts w:ascii="Roboto UKEB" w:hAnsi="Roboto UKEB"/>
          <w:b w:val="0"/>
          <w:bCs w:val="0"/>
          <w:color w:val="auto"/>
          <w:sz w:val="18"/>
          <w:szCs w:val="18"/>
        </w:rPr>
        <w:t>.  </w:t>
      </w:r>
    </w:p>
    <w:sectPr w:rsidR="00B3661A" w:rsidRPr="00AB1223" w:rsidSect="00F51E60">
      <w:headerReference w:type="default" r:id="rId11"/>
      <w:footerReference w:type="default" r:id="rId12"/>
      <w:headerReference w:type="first" r:id="rId13"/>
      <w:footerReference w:type="first" r:id="rId14"/>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27D46" w14:textId="77777777" w:rsidR="00326CE2" w:rsidRDefault="00326CE2" w:rsidP="00D45945">
      <w:pPr>
        <w:spacing w:before="0" w:after="0" w:line="240" w:lineRule="auto"/>
      </w:pPr>
      <w:r>
        <w:separator/>
      </w:r>
    </w:p>
  </w:endnote>
  <w:endnote w:type="continuationSeparator" w:id="0">
    <w:p w14:paraId="3CF44D44" w14:textId="77777777" w:rsidR="00326CE2" w:rsidRDefault="00326CE2" w:rsidP="00D45945">
      <w:pPr>
        <w:spacing w:before="0" w:after="0" w:line="240" w:lineRule="auto"/>
      </w:pPr>
      <w:r>
        <w:continuationSeparator/>
      </w:r>
    </w:p>
  </w:endnote>
  <w:endnote w:type="continuationNotice" w:id="1">
    <w:p w14:paraId="0832EDDB" w14:textId="77777777" w:rsidR="00326CE2" w:rsidRDefault="00326C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UKEB">
    <w:altName w:val="Arial"/>
    <w:panose1 w:val="020B0604020202020204"/>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PCL6)">
    <w:altName w:val="Palatino Linotype"/>
    <w:panose1 w:val="00000000000000000000"/>
    <w:charset w:val="4D"/>
    <w:family w:val="auto"/>
    <w:pitch w:val="variable"/>
    <w:sig w:usb0="A00002FF" w:usb1="7800205A" w:usb2="14600000" w:usb3="00000000" w:csb0="00000193" w:csb1="00000000"/>
  </w:font>
  <w:font w:name="Addington CF Thin">
    <w:altName w:val="Calibri"/>
    <w:panose1 w:val="020B0604020202020204"/>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7769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8B1CB0"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Default="00326CE2" w:rsidP="00F51E60">
    <w:pPr>
      <w:pStyle w:val="Footer"/>
      <w:jc w:val="right"/>
      <w:rPr>
        <w:sz w:val="18"/>
        <w:szCs w:val="18"/>
      </w:rPr>
    </w:pPr>
    <w:sdt>
      <w:sdtPr>
        <w:rPr>
          <w:sz w:val="18"/>
          <w:szCs w:val="18"/>
        </w:rPr>
        <w:id w:val="-1496174655"/>
        <w:docPartObj>
          <w:docPartGallery w:val="Page Numbers (Top of Page)"/>
          <w:docPartUnique/>
        </w:docPartObj>
      </w:sdtPr>
      <w:sdtEndPr>
        <w:rPr>
          <w:color w:val="auto"/>
        </w:rPr>
      </w:sdtEndPr>
      <w:sdtContent>
        <w:r w:rsidR="00F51E60" w:rsidRPr="00F51E60">
          <w:rPr>
            <w:b w:val="0"/>
            <w:bCs w:val="0"/>
            <w:color w:val="auto"/>
            <w:sz w:val="18"/>
            <w:szCs w:val="18"/>
          </w:rPr>
          <w:t xml:space="preserve">Page </w:t>
        </w:r>
        <w:r w:rsidR="00F51E60" w:rsidRPr="00F51E60">
          <w:rPr>
            <w:b w:val="0"/>
            <w:bCs w:val="0"/>
            <w:color w:val="auto"/>
            <w:sz w:val="18"/>
            <w:szCs w:val="18"/>
          </w:rPr>
          <w:fldChar w:fldCharType="begin"/>
        </w:r>
        <w:r w:rsidR="00F51E60" w:rsidRPr="00F51E60">
          <w:rPr>
            <w:color w:val="auto"/>
            <w:sz w:val="18"/>
            <w:szCs w:val="18"/>
          </w:rPr>
          <w:instrText xml:space="preserve"> PAGE </w:instrText>
        </w:r>
        <w:r w:rsidR="00F51E60" w:rsidRPr="00F51E60">
          <w:rPr>
            <w:b w:val="0"/>
            <w:bCs w:val="0"/>
            <w:color w:val="auto"/>
            <w:sz w:val="18"/>
            <w:szCs w:val="18"/>
          </w:rPr>
          <w:fldChar w:fldCharType="separate"/>
        </w:r>
        <w:r w:rsidR="00F51E60">
          <w:rPr>
            <w:b w:val="0"/>
            <w:bCs w:val="0"/>
            <w:sz w:val="18"/>
            <w:szCs w:val="18"/>
          </w:rPr>
          <w:t>1</w:t>
        </w:r>
        <w:r w:rsidR="00F51E60" w:rsidRPr="00F51E60">
          <w:rPr>
            <w:b w:val="0"/>
            <w:bCs w:val="0"/>
            <w:color w:val="auto"/>
            <w:sz w:val="18"/>
            <w:szCs w:val="18"/>
          </w:rPr>
          <w:fldChar w:fldCharType="end"/>
        </w:r>
        <w:r w:rsidR="00F51E60" w:rsidRPr="00F51E60">
          <w:rPr>
            <w:color w:val="auto"/>
            <w:sz w:val="18"/>
            <w:szCs w:val="18"/>
          </w:rPr>
          <w:t xml:space="preserve"> </w:t>
        </w:r>
        <w:r w:rsidR="00F51E60" w:rsidRPr="00F51E60">
          <w:rPr>
            <w:b w:val="0"/>
            <w:bCs w:val="0"/>
            <w:color w:val="auto"/>
            <w:sz w:val="18"/>
            <w:szCs w:val="18"/>
          </w:rPr>
          <w:t xml:space="preserve">of </w:t>
        </w:r>
        <w:r w:rsidR="00F51E60" w:rsidRPr="00F51E60">
          <w:rPr>
            <w:b w:val="0"/>
            <w:bCs w:val="0"/>
            <w:color w:val="auto"/>
            <w:sz w:val="18"/>
            <w:szCs w:val="18"/>
          </w:rPr>
          <w:fldChar w:fldCharType="begin"/>
        </w:r>
        <w:r w:rsidR="00F51E60" w:rsidRPr="00F51E60">
          <w:rPr>
            <w:color w:val="auto"/>
            <w:sz w:val="18"/>
            <w:szCs w:val="18"/>
          </w:rPr>
          <w:instrText xml:space="preserve"> NUMPAGES  </w:instrText>
        </w:r>
        <w:r w:rsidR="00F51E60" w:rsidRPr="00F51E60">
          <w:rPr>
            <w:b w:val="0"/>
            <w:bCs w:val="0"/>
            <w:color w:val="auto"/>
            <w:sz w:val="18"/>
            <w:szCs w:val="18"/>
          </w:rPr>
          <w:fldChar w:fldCharType="separate"/>
        </w:r>
        <w:r w:rsidR="00F51E60">
          <w:rPr>
            <w:b w:val="0"/>
            <w:bCs w:val="0"/>
            <w:sz w:val="18"/>
            <w:szCs w:val="18"/>
          </w:rPr>
          <w:t>6</w:t>
        </w:r>
        <w:r w:rsidR="00F51E60" w:rsidRPr="00F51E60">
          <w:rPr>
            <w:b w:val="0"/>
            <w:bCs w:val="0"/>
            <w:color w:val="auto"/>
            <w:sz w:val="18"/>
            <w:szCs w:val="18"/>
          </w:rPr>
          <w:fldChar w:fldCharType="end"/>
        </w:r>
      </w:sdtContent>
    </w:sdt>
    <w:r w:rsidR="00F51E60">
      <w:rPr>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79744"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2BF0D0"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Default="00326CE2" w:rsidP="00574B44">
    <w:pPr>
      <w:pStyle w:val="Footer"/>
      <w:jc w:val="right"/>
      <w:rPr>
        <w:sz w:val="18"/>
        <w:szCs w:val="18"/>
      </w:rPr>
    </w:pPr>
    <w:sdt>
      <w:sdtPr>
        <w:rPr>
          <w:sz w:val="18"/>
          <w:szCs w:val="18"/>
        </w:rPr>
        <w:id w:val="2145695236"/>
        <w:docPartObj>
          <w:docPartGallery w:val="Page Numbers (Top of Page)"/>
          <w:docPartUnique/>
        </w:docPartObj>
      </w:sdtPr>
      <w:sdtEndPr>
        <w:rPr>
          <w:color w:val="auto"/>
        </w:rPr>
      </w:sdtEndPr>
      <w:sdtContent>
        <w:r w:rsidR="00574B44" w:rsidRPr="00F51E60">
          <w:rPr>
            <w:b w:val="0"/>
            <w:bCs w:val="0"/>
            <w:color w:val="auto"/>
            <w:sz w:val="18"/>
            <w:szCs w:val="18"/>
          </w:rPr>
          <w:t xml:space="preserve">Page </w:t>
        </w:r>
        <w:r w:rsidR="00574B44" w:rsidRPr="00F51E60">
          <w:rPr>
            <w:b w:val="0"/>
            <w:bCs w:val="0"/>
            <w:color w:val="auto"/>
            <w:sz w:val="18"/>
            <w:szCs w:val="18"/>
          </w:rPr>
          <w:fldChar w:fldCharType="begin"/>
        </w:r>
        <w:r w:rsidR="00574B44" w:rsidRPr="00F51E60">
          <w:rPr>
            <w:color w:val="auto"/>
            <w:sz w:val="18"/>
            <w:szCs w:val="18"/>
          </w:rPr>
          <w:instrText xml:space="preserve"> PAGE </w:instrText>
        </w:r>
        <w:r w:rsidR="00574B44" w:rsidRPr="00F51E60">
          <w:rPr>
            <w:b w:val="0"/>
            <w:bCs w:val="0"/>
            <w:color w:val="auto"/>
            <w:sz w:val="18"/>
            <w:szCs w:val="18"/>
          </w:rPr>
          <w:fldChar w:fldCharType="separate"/>
        </w:r>
        <w:r w:rsidR="00574B44">
          <w:rPr>
            <w:b w:val="0"/>
            <w:bCs w:val="0"/>
            <w:color w:val="auto"/>
            <w:sz w:val="18"/>
            <w:szCs w:val="18"/>
          </w:rPr>
          <w:t>2</w:t>
        </w:r>
        <w:r w:rsidR="00574B44" w:rsidRPr="00F51E60">
          <w:rPr>
            <w:b w:val="0"/>
            <w:bCs w:val="0"/>
            <w:color w:val="auto"/>
            <w:sz w:val="18"/>
            <w:szCs w:val="18"/>
          </w:rPr>
          <w:fldChar w:fldCharType="end"/>
        </w:r>
        <w:r w:rsidR="00574B44" w:rsidRPr="00F51E60">
          <w:rPr>
            <w:color w:val="auto"/>
            <w:sz w:val="18"/>
            <w:szCs w:val="18"/>
          </w:rPr>
          <w:t xml:space="preserve"> </w:t>
        </w:r>
        <w:r w:rsidR="00574B44" w:rsidRPr="00F51E60">
          <w:rPr>
            <w:b w:val="0"/>
            <w:bCs w:val="0"/>
            <w:color w:val="auto"/>
            <w:sz w:val="18"/>
            <w:szCs w:val="18"/>
          </w:rPr>
          <w:t xml:space="preserve">of </w:t>
        </w:r>
        <w:r w:rsidR="00574B44" w:rsidRPr="00F51E60">
          <w:rPr>
            <w:b w:val="0"/>
            <w:bCs w:val="0"/>
            <w:color w:val="auto"/>
            <w:sz w:val="18"/>
            <w:szCs w:val="18"/>
          </w:rPr>
          <w:fldChar w:fldCharType="begin"/>
        </w:r>
        <w:r w:rsidR="00574B44" w:rsidRPr="00F51E60">
          <w:rPr>
            <w:color w:val="auto"/>
            <w:sz w:val="18"/>
            <w:szCs w:val="18"/>
          </w:rPr>
          <w:instrText xml:space="preserve"> NUMPAGES  </w:instrText>
        </w:r>
        <w:r w:rsidR="00574B44" w:rsidRPr="00F51E60">
          <w:rPr>
            <w:b w:val="0"/>
            <w:bCs w:val="0"/>
            <w:color w:val="auto"/>
            <w:sz w:val="18"/>
            <w:szCs w:val="18"/>
          </w:rPr>
          <w:fldChar w:fldCharType="separate"/>
        </w:r>
        <w:r w:rsidR="00574B44">
          <w:rPr>
            <w:b w:val="0"/>
            <w:bCs w:val="0"/>
            <w:color w:val="auto"/>
            <w:sz w:val="18"/>
            <w:szCs w:val="18"/>
          </w:rPr>
          <w:t>5</w:t>
        </w:r>
        <w:r w:rsidR="00574B44" w:rsidRPr="00F51E60">
          <w:rPr>
            <w:b w:val="0"/>
            <w:bCs w:val="0"/>
            <w:color w:val="auto"/>
            <w:sz w:val="18"/>
            <w:szCs w:val="18"/>
          </w:rPr>
          <w:fldChar w:fldCharType="end"/>
        </w:r>
      </w:sdtContent>
    </w:sdt>
    <w:r w:rsidR="00574B44">
      <w:rPr>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B30A" w14:textId="77777777" w:rsidR="00326CE2" w:rsidRDefault="00326CE2" w:rsidP="00D45945">
      <w:pPr>
        <w:spacing w:before="0" w:after="0" w:line="240" w:lineRule="auto"/>
      </w:pPr>
      <w:r>
        <w:separator/>
      </w:r>
    </w:p>
  </w:footnote>
  <w:footnote w:type="continuationSeparator" w:id="0">
    <w:p w14:paraId="30B865EC" w14:textId="77777777" w:rsidR="00326CE2" w:rsidRDefault="00326CE2" w:rsidP="00D45945">
      <w:pPr>
        <w:spacing w:before="0" w:after="0" w:line="240" w:lineRule="auto"/>
      </w:pPr>
      <w:r>
        <w:continuationSeparator/>
      </w:r>
    </w:p>
  </w:footnote>
  <w:footnote w:type="continuationNotice" w:id="1">
    <w:p w14:paraId="62FAF7A2" w14:textId="77777777" w:rsidR="00326CE2" w:rsidRDefault="00326CE2">
      <w:pPr>
        <w:spacing w:before="0" w:after="0" w:line="240" w:lineRule="auto"/>
      </w:pPr>
    </w:p>
  </w:footnote>
  <w:footnote w:id="2">
    <w:p w14:paraId="6DAB26FD" w14:textId="2AE41689" w:rsidR="0089613B" w:rsidRPr="00AC304F" w:rsidRDefault="0089613B" w:rsidP="0089613B">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Pr="00AB1223">
        <w:rPr>
          <w:b w:val="0"/>
          <w:bCs w:val="0"/>
          <w:iCs/>
          <w:color w:val="auto"/>
          <w:sz w:val="18"/>
          <w:szCs w:val="18"/>
        </w:rPr>
        <w:tab/>
      </w:r>
      <w:r w:rsidRPr="00AC304F">
        <w:rPr>
          <w:b w:val="0"/>
          <w:bCs w:val="0"/>
          <w:iCs/>
          <w:color w:val="auto"/>
          <w:sz w:val="18"/>
          <w:szCs w:val="18"/>
        </w:rPr>
        <w:t xml:space="preserve">These policies can be accessed </w:t>
      </w:r>
      <w:r w:rsidR="00AB1223">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00F4043B" w:rsidRPr="00050D7B">
          <w:rPr>
            <w:rStyle w:val="Hyperlink"/>
            <w:b w:val="0"/>
            <w:bCs w:val="0"/>
            <w:iCs/>
            <w:sz w:val="18"/>
            <w:szCs w:val="18"/>
          </w:rPr>
          <w:t>https://www.endorsement-board.uk</w:t>
        </w:r>
      </w:hyperlink>
      <w:r w:rsidR="00F4043B">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286E" w14:textId="06D84FB7" w:rsidR="004F1980" w:rsidRDefault="00DD71BE" w:rsidP="004F1980">
    <w:pPr>
      <w:pStyle w:val="Header"/>
      <w:ind w:left="-142"/>
      <w:jc w:val="left"/>
      <w:rPr>
        <w:noProof/>
      </w:rPr>
    </w:pPr>
    <w:r w:rsidRPr="00DD71BE">
      <w:rPr>
        <w:sz w:val="18"/>
        <w:szCs w:val="18"/>
      </w:rPr>
      <w:t xml:space="preserve"> </w:t>
    </w:r>
    <w:r w:rsidR="00F51E60">
      <w:rPr>
        <w:noProof/>
      </w:rPr>
      <w:drawing>
        <wp:inline distT="0" distB="0" distL="0" distR="0" wp14:anchorId="42D5841C" wp14:editId="1439F201">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30C81281" w14:textId="77777777" w:rsidR="00662118" w:rsidRDefault="00662118" w:rsidP="004F1980">
    <w:pPr>
      <w:pStyle w:val="Header"/>
      <w:ind w:left="-142"/>
      <w:jc w:val="left"/>
      <w:rPr>
        <w:noProof/>
      </w:rPr>
    </w:pPr>
  </w:p>
  <w:p w14:paraId="75E920D4" w14:textId="1B1FDF59" w:rsidR="00DD71BE" w:rsidRDefault="004F1980" w:rsidP="004F1980">
    <w:pPr>
      <w:pStyle w:val="Header"/>
      <w:ind w:left="-142"/>
      <w:jc w:val="left"/>
      <w:rPr>
        <w:noProof/>
      </w:rPr>
    </w:pPr>
    <w:r>
      <w:rPr>
        <w:noProof/>
      </w:rPr>
      <mc:AlternateContent>
        <mc:Choice Requires="wps">
          <w:drawing>
            <wp:anchor distT="0" distB="0" distL="114300" distR="114300" simplePos="0" relativeHeight="251675648" behindDoc="0" locked="0" layoutInCell="1" allowOverlap="1" wp14:anchorId="4C16F929" wp14:editId="28617A2E">
              <wp:simplePos x="0" y="0"/>
              <wp:positionH relativeFrom="column">
                <wp:posOffset>0</wp:posOffset>
              </wp:positionH>
              <wp:positionV relativeFrom="paragraph">
                <wp:posOffset>-635</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98CF26"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" strokecolor="#54cfbf"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B012" w14:textId="77777777" w:rsidR="00F51E60" w:rsidRDefault="00F51E60" w:rsidP="00F51E60">
    <w:pPr>
      <w:pStyle w:val="Header"/>
      <w:ind w:left="-142"/>
      <w:jc w:val="left"/>
      <w:rPr>
        <w:noProof/>
      </w:rPr>
    </w:pPr>
    <w:r>
      <w:rPr>
        <w:noProof/>
      </w:rPr>
      <w:drawing>
        <wp:inline distT="0" distB="0" distL="0" distR="0" wp14:anchorId="27400466" wp14:editId="5DF582F6">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02CBAECD" w14:textId="169E2FEE" w:rsidR="00662118" w:rsidRDefault="00662118" w:rsidP="00F51E60">
    <w:pPr>
      <w:pStyle w:val="Header"/>
    </w:pPr>
    <w:r>
      <w:rPr>
        <w:noProof/>
      </w:rPr>
      <mc:AlternateContent>
        <mc:Choice Requires="wps">
          <w:drawing>
            <wp:anchor distT="0" distB="0" distL="114300" distR="114300" simplePos="0" relativeHeight="251665408" behindDoc="0" locked="0" layoutInCell="1" allowOverlap="1" wp14:anchorId="2EAE0344" wp14:editId="6D5F7895">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17D5F9" id="Straight Connector 1"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p w14:paraId="5FC0C657" w14:textId="7D829BC1" w:rsidR="000467E8" w:rsidRDefault="000467E8" w:rsidP="00F51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6"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4"/>
  </w:num>
  <w:num w:numId="9">
    <w:abstractNumId w:val="6"/>
  </w:num>
  <w:num w:numId="10">
    <w:abstractNumId w:val="3"/>
  </w:num>
  <w:num w:numId="11">
    <w:abstractNumId w:val="2"/>
  </w:num>
  <w:num w:numId="12">
    <w:abstractNumId w:val="2"/>
  </w:num>
  <w:num w:numId="13">
    <w:abstractNumId w:val="2"/>
  </w:num>
  <w:num w:numId="14">
    <w:abstractNumId w:val="2"/>
  </w:num>
  <w:num w:numId="15">
    <w:abstractNumId w:val="2"/>
  </w:num>
  <w:num w:numId="16">
    <w:abstractNumId w:val="0"/>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4733"/>
    <w:rsid w:val="00017C38"/>
    <w:rsid w:val="000339DD"/>
    <w:rsid w:val="00042445"/>
    <w:rsid w:val="00042CC4"/>
    <w:rsid w:val="000467E8"/>
    <w:rsid w:val="000537C5"/>
    <w:rsid w:val="00054277"/>
    <w:rsid w:val="00062509"/>
    <w:rsid w:val="00065807"/>
    <w:rsid w:val="00070A18"/>
    <w:rsid w:val="00073C45"/>
    <w:rsid w:val="00076684"/>
    <w:rsid w:val="00077F36"/>
    <w:rsid w:val="00083BAA"/>
    <w:rsid w:val="00091651"/>
    <w:rsid w:val="00096131"/>
    <w:rsid w:val="000B2566"/>
    <w:rsid w:val="000C3128"/>
    <w:rsid w:val="000C5623"/>
    <w:rsid w:val="000D2595"/>
    <w:rsid w:val="000D7B45"/>
    <w:rsid w:val="000E1D4B"/>
    <w:rsid w:val="000E5896"/>
    <w:rsid w:val="000F6F7B"/>
    <w:rsid w:val="00106E76"/>
    <w:rsid w:val="001376FF"/>
    <w:rsid w:val="00141BDB"/>
    <w:rsid w:val="001545DD"/>
    <w:rsid w:val="00160ADC"/>
    <w:rsid w:val="00165602"/>
    <w:rsid w:val="00170DF0"/>
    <w:rsid w:val="0017409E"/>
    <w:rsid w:val="0017413F"/>
    <w:rsid w:val="001766D6"/>
    <w:rsid w:val="00184210"/>
    <w:rsid w:val="001A62F9"/>
    <w:rsid w:val="001B6D1C"/>
    <w:rsid w:val="001C0E57"/>
    <w:rsid w:val="001C717B"/>
    <w:rsid w:val="001C7E4B"/>
    <w:rsid w:val="001D00B6"/>
    <w:rsid w:val="001E1316"/>
    <w:rsid w:val="001E2503"/>
    <w:rsid w:val="001F0953"/>
    <w:rsid w:val="00201DCE"/>
    <w:rsid w:val="00204F5C"/>
    <w:rsid w:val="00224485"/>
    <w:rsid w:val="00225527"/>
    <w:rsid w:val="002321FD"/>
    <w:rsid w:val="002565FA"/>
    <w:rsid w:val="00256EBF"/>
    <w:rsid w:val="0026098A"/>
    <w:rsid w:val="0026243D"/>
    <w:rsid w:val="002816F2"/>
    <w:rsid w:val="00294070"/>
    <w:rsid w:val="0029683C"/>
    <w:rsid w:val="002B6AA0"/>
    <w:rsid w:val="002C003A"/>
    <w:rsid w:val="002E296E"/>
    <w:rsid w:val="002E2AB9"/>
    <w:rsid w:val="002F09FC"/>
    <w:rsid w:val="002F10C0"/>
    <w:rsid w:val="002F2777"/>
    <w:rsid w:val="002F73E0"/>
    <w:rsid w:val="00300DCC"/>
    <w:rsid w:val="003022D8"/>
    <w:rsid w:val="00305120"/>
    <w:rsid w:val="00317F5C"/>
    <w:rsid w:val="00326BFE"/>
    <w:rsid w:val="00326CE2"/>
    <w:rsid w:val="00332C68"/>
    <w:rsid w:val="0033581C"/>
    <w:rsid w:val="003373CD"/>
    <w:rsid w:val="00346582"/>
    <w:rsid w:val="00352AEA"/>
    <w:rsid w:val="0035525F"/>
    <w:rsid w:val="00356532"/>
    <w:rsid w:val="0037066C"/>
    <w:rsid w:val="00374677"/>
    <w:rsid w:val="00377E24"/>
    <w:rsid w:val="00386DC6"/>
    <w:rsid w:val="00393ACD"/>
    <w:rsid w:val="003A0A63"/>
    <w:rsid w:val="003A13ED"/>
    <w:rsid w:val="003A4FAA"/>
    <w:rsid w:val="003B1BE7"/>
    <w:rsid w:val="003B1E26"/>
    <w:rsid w:val="003C4F19"/>
    <w:rsid w:val="003D3DB7"/>
    <w:rsid w:val="003D5EAF"/>
    <w:rsid w:val="003E24DF"/>
    <w:rsid w:val="003E5AFD"/>
    <w:rsid w:val="003F107E"/>
    <w:rsid w:val="003F14BF"/>
    <w:rsid w:val="003F36EA"/>
    <w:rsid w:val="003F7426"/>
    <w:rsid w:val="00416A43"/>
    <w:rsid w:val="0042279B"/>
    <w:rsid w:val="004546AD"/>
    <w:rsid w:val="00454CEC"/>
    <w:rsid w:val="00463B30"/>
    <w:rsid w:val="004664C2"/>
    <w:rsid w:val="004A2B0D"/>
    <w:rsid w:val="004A53BB"/>
    <w:rsid w:val="004B438F"/>
    <w:rsid w:val="004C350B"/>
    <w:rsid w:val="004C63E9"/>
    <w:rsid w:val="004E4DC3"/>
    <w:rsid w:val="004F068F"/>
    <w:rsid w:val="004F1980"/>
    <w:rsid w:val="004F4DE0"/>
    <w:rsid w:val="00503809"/>
    <w:rsid w:val="0054678B"/>
    <w:rsid w:val="00564809"/>
    <w:rsid w:val="0056754C"/>
    <w:rsid w:val="00574B44"/>
    <w:rsid w:val="00587F95"/>
    <w:rsid w:val="005B3E79"/>
    <w:rsid w:val="005C2210"/>
    <w:rsid w:val="005D03E7"/>
    <w:rsid w:val="005E7AC8"/>
    <w:rsid w:val="005F699A"/>
    <w:rsid w:val="005F7682"/>
    <w:rsid w:val="00615018"/>
    <w:rsid w:val="006151F6"/>
    <w:rsid w:val="0062123A"/>
    <w:rsid w:val="00624982"/>
    <w:rsid w:val="006372AF"/>
    <w:rsid w:val="00637C04"/>
    <w:rsid w:val="00642052"/>
    <w:rsid w:val="00644F59"/>
    <w:rsid w:val="00646E75"/>
    <w:rsid w:val="006523C6"/>
    <w:rsid w:val="00662118"/>
    <w:rsid w:val="00667611"/>
    <w:rsid w:val="006731AB"/>
    <w:rsid w:val="0068083C"/>
    <w:rsid w:val="00681E75"/>
    <w:rsid w:val="006834E6"/>
    <w:rsid w:val="006846A0"/>
    <w:rsid w:val="006870C9"/>
    <w:rsid w:val="00690C04"/>
    <w:rsid w:val="006960C5"/>
    <w:rsid w:val="00696C8E"/>
    <w:rsid w:val="006A075F"/>
    <w:rsid w:val="006A1CCD"/>
    <w:rsid w:val="006B7FF0"/>
    <w:rsid w:val="006D0442"/>
    <w:rsid w:val="006F0A16"/>
    <w:rsid w:val="006F0EE6"/>
    <w:rsid w:val="006F2325"/>
    <w:rsid w:val="006F6F10"/>
    <w:rsid w:val="00702C2B"/>
    <w:rsid w:val="007051CB"/>
    <w:rsid w:val="00710C11"/>
    <w:rsid w:val="00713EFC"/>
    <w:rsid w:val="007217A0"/>
    <w:rsid w:val="007400FD"/>
    <w:rsid w:val="0076141F"/>
    <w:rsid w:val="00765BD2"/>
    <w:rsid w:val="00765FC6"/>
    <w:rsid w:val="00772F90"/>
    <w:rsid w:val="007754FD"/>
    <w:rsid w:val="00775F3B"/>
    <w:rsid w:val="007819A5"/>
    <w:rsid w:val="00783E79"/>
    <w:rsid w:val="00785099"/>
    <w:rsid w:val="007A014D"/>
    <w:rsid w:val="007A0216"/>
    <w:rsid w:val="007A7DD1"/>
    <w:rsid w:val="007B069E"/>
    <w:rsid w:val="007B2926"/>
    <w:rsid w:val="007B5AE8"/>
    <w:rsid w:val="007B5E67"/>
    <w:rsid w:val="007C0B4C"/>
    <w:rsid w:val="007D3CD1"/>
    <w:rsid w:val="007E09FA"/>
    <w:rsid w:val="007E59F0"/>
    <w:rsid w:val="007F5192"/>
    <w:rsid w:val="00803C97"/>
    <w:rsid w:val="00804C75"/>
    <w:rsid w:val="008058B2"/>
    <w:rsid w:val="0081163C"/>
    <w:rsid w:val="00817FB2"/>
    <w:rsid w:val="00820EB6"/>
    <w:rsid w:val="0084408D"/>
    <w:rsid w:val="0085357E"/>
    <w:rsid w:val="008549E7"/>
    <w:rsid w:val="008550C5"/>
    <w:rsid w:val="00857B16"/>
    <w:rsid w:val="008733B0"/>
    <w:rsid w:val="00874F57"/>
    <w:rsid w:val="0088592F"/>
    <w:rsid w:val="00890429"/>
    <w:rsid w:val="008932FD"/>
    <w:rsid w:val="0089613B"/>
    <w:rsid w:val="00897F4A"/>
    <w:rsid w:val="008B0858"/>
    <w:rsid w:val="008B7FD5"/>
    <w:rsid w:val="008C16ED"/>
    <w:rsid w:val="008D3D2C"/>
    <w:rsid w:val="008E0089"/>
    <w:rsid w:val="008E6185"/>
    <w:rsid w:val="00904955"/>
    <w:rsid w:val="00910042"/>
    <w:rsid w:val="00916B3F"/>
    <w:rsid w:val="00921DDF"/>
    <w:rsid w:val="0093131A"/>
    <w:rsid w:val="00936565"/>
    <w:rsid w:val="00945334"/>
    <w:rsid w:val="00966046"/>
    <w:rsid w:val="00966EB9"/>
    <w:rsid w:val="00967447"/>
    <w:rsid w:val="009731A8"/>
    <w:rsid w:val="0098058B"/>
    <w:rsid w:val="009B1755"/>
    <w:rsid w:val="009D0A43"/>
    <w:rsid w:val="009D148C"/>
    <w:rsid w:val="009E462F"/>
    <w:rsid w:val="009F0320"/>
    <w:rsid w:val="00A00729"/>
    <w:rsid w:val="00A40B7B"/>
    <w:rsid w:val="00A630C3"/>
    <w:rsid w:val="00A63D83"/>
    <w:rsid w:val="00A65AD5"/>
    <w:rsid w:val="00A6732A"/>
    <w:rsid w:val="00A70002"/>
    <w:rsid w:val="00A742A3"/>
    <w:rsid w:val="00A85073"/>
    <w:rsid w:val="00A8633B"/>
    <w:rsid w:val="00A8726D"/>
    <w:rsid w:val="00A876ED"/>
    <w:rsid w:val="00A95536"/>
    <w:rsid w:val="00A96CF8"/>
    <w:rsid w:val="00A97C2E"/>
    <w:rsid w:val="00AA6A50"/>
    <w:rsid w:val="00AB1223"/>
    <w:rsid w:val="00AB3827"/>
    <w:rsid w:val="00AC304F"/>
    <w:rsid w:val="00AD330B"/>
    <w:rsid w:val="00AE01CE"/>
    <w:rsid w:val="00AE51B7"/>
    <w:rsid w:val="00AF0571"/>
    <w:rsid w:val="00AF36C7"/>
    <w:rsid w:val="00B00049"/>
    <w:rsid w:val="00B03BC8"/>
    <w:rsid w:val="00B17F05"/>
    <w:rsid w:val="00B3661A"/>
    <w:rsid w:val="00B41AA4"/>
    <w:rsid w:val="00B50294"/>
    <w:rsid w:val="00B50583"/>
    <w:rsid w:val="00B71CFD"/>
    <w:rsid w:val="00B73900"/>
    <w:rsid w:val="00B77AD9"/>
    <w:rsid w:val="00B86A4A"/>
    <w:rsid w:val="00BA05F3"/>
    <w:rsid w:val="00BA5458"/>
    <w:rsid w:val="00BB7FDD"/>
    <w:rsid w:val="00BC01BE"/>
    <w:rsid w:val="00BC3E28"/>
    <w:rsid w:val="00BE4917"/>
    <w:rsid w:val="00BF0BE9"/>
    <w:rsid w:val="00C0638D"/>
    <w:rsid w:val="00C175B3"/>
    <w:rsid w:val="00C22187"/>
    <w:rsid w:val="00C4722D"/>
    <w:rsid w:val="00C539B0"/>
    <w:rsid w:val="00C60D2A"/>
    <w:rsid w:val="00C62816"/>
    <w:rsid w:val="00C65F51"/>
    <w:rsid w:val="00C664CF"/>
    <w:rsid w:val="00C665CF"/>
    <w:rsid w:val="00C70786"/>
    <w:rsid w:val="00C70B15"/>
    <w:rsid w:val="00C8222A"/>
    <w:rsid w:val="00C84D63"/>
    <w:rsid w:val="00C919F5"/>
    <w:rsid w:val="00C91EF1"/>
    <w:rsid w:val="00CA3970"/>
    <w:rsid w:val="00CA4120"/>
    <w:rsid w:val="00CC550A"/>
    <w:rsid w:val="00CE039A"/>
    <w:rsid w:val="00CE12A5"/>
    <w:rsid w:val="00CF4E89"/>
    <w:rsid w:val="00D04658"/>
    <w:rsid w:val="00D064C7"/>
    <w:rsid w:val="00D11589"/>
    <w:rsid w:val="00D12B8C"/>
    <w:rsid w:val="00D217A2"/>
    <w:rsid w:val="00D21907"/>
    <w:rsid w:val="00D45945"/>
    <w:rsid w:val="00D50198"/>
    <w:rsid w:val="00D50AE8"/>
    <w:rsid w:val="00D52EE6"/>
    <w:rsid w:val="00D571CA"/>
    <w:rsid w:val="00D66593"/>
    <w:rsid w:val="00D70399"/>
    <w:rsid w:val="00D765E5"/>
    <w:rsid w:val="00D80033"/>
    <w:rsid w:val="00DA4BFB"/>
    <w:rsid w:val="00DA60C2"/>
    <w:rsid w:val="00DA6B9C"/>
    <w:rsid w:val="00DA79AD"/>
    <w:rsid w:val="00DA7A8F"/>
    <w:rsid w:val="00DB15C6"/>
    <w:rsid w:val="00DD3F77"/>
    <w:rsid w:val="00DD71BE"/>
    <w:rsid w:val="00DD7AB6"/>
    <w:rsid w:val="00DF0640"/>
    <w:rsid w:val="00E021BC"/>
    <w:rsid w:val="00E14A80"/>
    <w:rsid w:val="00E16285"/>
    <w:rsid w:val="00E24FD6"/>
    <w:rsid w:val="00E2552E"/>
    <w:rsid w:val="00E35766"/>
    <w:rsid w:val="00E45784"/>
    <w:rsid w:val="00E473A3"/>
    <w:rsid w:val="00E50131"/>
    <w:rsid w:val="00E55D74"/>
    <w:rsid w:val="00E6540C"/>
    <w:rsid w:val="00E81E2A"/>
    <w:rsid w:val="00E82C1B"/>
    <w:rsid w:val="00EA3751"/>
    <w:rsid w:val="00EE0952"/>
    <w:rsid w:val="00EF37C5"/>
    <w:rsid w:val="00EF455F"/>
    <w:rsid w:val="00F01E5B"/>
    <w:rsid w:val="00F147C4"/>
    <w:rsid w:val="00F2754C"/>
    <w:rsid w:val="00F4043B"/>
    <w:rsid w:val="00F45C5B"/>
    <w:rsid w:val="00F51E60"/>
    <w:rsid w:val="00F53050"/>
    <w:rsid w:val="00F53B34"/>
    <w:rsid w:val="00F64CE6"/>
    <w:rsid w:val="00F65C7E"/>
    <w:rsid w:val="00F75778"/>
    <w:rsid w:val="00FA4057"/>
    <w:rsid w:val="00FB081C"/>
    <w:rsid w:val="00FC3FE9"/>
    <w:rsid w:val="00FC7ACE"/>
    <w:rsid w:val="00FE010E"/>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12852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7" ma:contentTypeDescription="Create a new document." ma:contentTypeScope="" ma:versionID="2571b2201dc38e31cd8da06be8978317">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53b705252b8f9f424a5a2c2bf1a49725"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ACB81-00B3-40FA-8050-F408BA1E9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3.xml><?xml version="1.0" encoding="utf-8"?>
<ds:datastoreItem xmlns:ds="http://schemas.openxmlformats.org/officeDocument/2006/customXml" ds:itemID="{A5C87717-30F9-42FA-838F-F46EDCEDA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9d87e-047a-47d2-9671-f85bce5eee42"/>
    <ds:schemaRef ds:uri="fd2c8df9-fde6-4cd5-8e82-7148b1f72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08033-CA36-46CF-B727-4AB4B6710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Links>
    <vt:vector size="18" baseType="variant">
      <vt:variant>
        <vt:i4>1114196</vt:i4>
      </vt:variant>
      <vt:variant>
        <vt:i4>0</vt:i4>
      </vt:variant>
      <vt:variant>
        <vt:i4>0</vt:i4>
      </vt:variant>
      <vt:variant>
        <vt:i4>5</vt:i4>
      </vt:variant>
      <vt:variant>
        <vt:lpwstr>http://www.endorsement-board.uk/</vt:lpwstr>
      </vt:variant>
      <vt:variant>
        <vt:lpwstr/>
      </vt:variant>
      <vt:variant>
        <vt:i4>1114196</vt:i4>
      </vt:variant>
      <vt:variant>
        <vt:i4>3</vt:i4>
      </vt:variant>
      <vt:variant>
        <vt:i4>0</vt:i4>
      </vt:variant>
      <vt:variant>
        <vt:i4>5</vt:i4>
      </vt:variant>
      <vt:variant>
        <vt:lpwstr>http://www.endorsement-board.uk/</vt:lpwstr>
      </vt:variant>
      <vt:variant>
        <vt:lpwstr/>
      </vt:variant>
      <vt:variant>
        <vt:i4>7274525</vt:i4>
      </vt:variant>
      <vt:variant>
        <vt:i4>0</vt:i4>
      </vt:variant>
      <vt:variant>
        <vt:i4>0</vt:i4>
      </vt:variant>
      <vt:variant>
        <vt:i4>5</vt:i4>
      </vt:variant>
      <vt:variant>
        <vt:lpwstr>mailto:Contact@endorsement-board.uk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2021-02-04T08:28:00Z</dcterms:created>
  <dcterms:modified xsi:type="dcterms:W3CDTF">2021-02-04T08:28:00Z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