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7D46" w14:textId="77777777" w:rsidR="00326CE2" w:rsidRDefault="00326CE2" w:rsidP="00D45945">
      <w:pPr>
        <w:spacing w:before="0" w:after="0" w:line="240" w:lineRule="auto"/>
      </w:pPr>
      <w:r>
        <w:separator/>
      </w:r>
    </w:p>
  </w:endnote>
  <w:endnote w:type="continuationSeparator" w:id="0">
    <w:p w14:paraId="3CF44D44" w14:textId="77777777" w:rsidR="00326CE2" w:rsidRDefault="00326CE2" w:rsidP="00D45945">
      <w:pPr>
        <w:spacing w:before="0" w:after="0" w:line="240" w:lineRule="auto"/>
      </w:pPr>
      <w:r>
        <w:continuationSeparator/>
      </w:r>
    </w:p>
  </w:endnote>
  <w:endnote w:type="continuationNotice" w:id="1">
    <w:p w14:paraId="0832EDDB" w14:textId="77777777" w:rsidR="00326CE2" w:rsidRDefault="00326C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E4444"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9E6E4C"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9E5B3"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9E6E4C"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B30A" w14:textId="77777777" w:rsidR="00326CE2" w:rsidRDefault="00326CE2" w:rsidP="00D45945">
      <w:pPr>
        <w:spacing w:before="0" w:after="0" w:line="240" w:lineRule="auto"/>
      </w:pPr>
      <w:r>
        <w:separator/>
      </w:r>
    </w:p>
  </w:footnote>
  <w:footnote w:type="continuationSeparator" w:id="0">
    <w:p w14:paraId="30B865EC" w14:textId="77777777" w:rsidR="00326CE2" w:rsidRDefault="00326CE2" w:rsidP="00D45945">
      <w:pPr>
        <w:spacing w:before="0" w:after="0" w:line="240" w:lineRule="auto"/>
      </w:pPr>
      <w:r>
        <w:continuationSeparator/>
      </w:r>
    </w:p>
  </w:footnote>
  <w:footnote w:type="continuationNotice" w:id="1">
    <w:p w14:paraId="62FAF7A2" w14:textId="77777777" w:rsidR="00326CE2" w:rsidRDefault="00326CE2">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00867"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40FE1"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06EF"/>
    <w:rsid w:val="001A62F9"/>
    <w:rsid w:val="001B6D1C"/>
    <w:rsid w:val="001C0E57"/>
    <w:rsid w:val="001C717B"/>
    <w:rsid w:val="001C7E4B"/>
    <w:rsid w:val="001D00B6"/>
    <w:rsid w:val="001E1316"/>
    <w:rsid w:val="001E2503"/>
    <w:rsid w:val="001F0953"/>
    <w:rsid w:val="00201DCE"/>
    <w:rsid w:val="00204F5C"/>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8592F"/>
    <w:rsid w:val="00890429"/>
    <w:rsid w:val="008932FD"/>
    <w:rsid w:val="0089613B"/>
    <w:rsid w:val="00897F4A"/>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B1755"/>
    <w:rsid w:val="009D0A43"/>
    <w:rsid w:val="009D148C"/>
    <w:rsid w:val="009E462F"/>
    <w:rsid w:val="009E6E4C"/>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392775C6-0648-4606-8CD2-480B2F3FC9EB}"/>
</file>

<file path=customXml/itemProps3.xml><?xml version="1.0" encoding="utf-8"?>
<ds:datastoreItem xmlns:ds="http://schemas.openxmlformats.org/officeDocument/2006/customXml" ds:itemID="{DA72BF05-18A7-4298-9E98-F65631F75B80}"/>
</file>

<file path=customXml/itemProps4.xml><?xml version="1.0" encoding="utf-8"?>
<ds:datastoreItem xmlns:ds="http://schemas.openxmlformats.org/officeDocument/2006/customXml" ds:itemID="{8A3D56E3-EBD5-4B00-96C3-BED2E7413144}"/>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2021-08-24T14:35:00Z</dcterms:created>
  <dcterms:modified xsi:type="dcterms:W3CDTF">2021-08-24T14:35:00Z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