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426" w14:textId="77777777" w:rsidR="00E52790" w:rsidRDefault="00E52790" w:rsidP="00D45945">
      <w:pPr>
        <w:spacing w:before="0" w:after="0" w:line="240" w:lineRule="auto"/>
      </w:pPr>
      <w:r>
        <w:separator/>
      </w:r>
    </w:p>
  </w:endnote>
  <w:endnote w:type="continuationSeparator" w:id="0">
    <w:p w14:paraId="2D81BBC5" w14:textId="77777777" w:rsidR="00E52790" w:rsidRDefault="00E52790" w:rsidP="00D45945">
      <w:pPr>
        <w:spacing w:before="0" w:after="0" w:line="240" w:lineRule="auto"/>
      </w:pPr>
      <w:r>
        <w:continuationSeparator/>
      </w:r>
    </w:p>
  </w:endnote>
  <w:endnote w:type="continuationNotice" w:id="1">
    <w:p w14:paraId="485DD649" w14:textId="77777777" w:rsidR="00E52790" w:rsidRDefault="00E527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643FE"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1960C3"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7795B"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1960C3"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1CEA" w14:textId="77777777" w:rsidR="00E52790" w:rsidRDefault="00E52790" w:rsidP="00D45945">
      <w:pPr>
        <w:spacing w:before="0" w:after="0" w:line="240" w:lineRule="auto"/>
      </w:pPr>
      <w:r>
        <w:separator/>
      </w:r>
    </w:p>
  </w:footnote>
  <w:footnote w:type="continuationSeparator" w:id="0">
    <w:p w14:paraId="73A746F0" w14:textId="77777777" w:rsidR="00E52790" w:rsidRDefault="00E52790" w:rsidP="00D45945">
      <w:pPr>
        <w:spacing w:before="0" w:after="0" w:line="240" w:lineRule="auto"/>
      </w:pPr>
      <w:r>
        <w:continuationSeparator/>
      </w:r>
    </w:p>
  </w:footnote>
  <w:footnote w:type="continuationNotice" w:id="1">
    <w:p w14:paraId="46E706D6" w14:textId="77777777" w:rsidR="00E52790" w:rsidRDefault="00E52790">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981E3"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95BEF"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3D7F"/>
    <w:rsid w:val="00076684"/>
    <w:rsid w:val="00077F36"/>
    <w:rsid w:val="00083BAA"/>
    <w:rsid w:val="00091651"/>
    <w:rsid w:val="00096131"/>
    <w:rsid w:val="000B2566"/>
    <w:rsid w:val="000C0AAE"/>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960C3"/>
    <w:rsid w:val="001A62F9"/>
    <w:rsid w:val="001B6D1C"/>
    <w:rsid w:val="001C0E57"/>
    <w:rsid w:val="001C717B"/>
    <w:rsid w:val="001C7E4B"/>
    <w:rsid w:val="001D00B6"/>
    <w:rsid w:val="001E1316"/>
    <w:rsid w:val="001E2503"/>
    <w:rsid w:val="001F0953"/>
    <w:rsid w:val="00201DCE"/>
    <w:rsid w:val="00204F5C"/>
    <w:rsid w:val="00210CC0"/>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07E9"/>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289D"/>
    <w:rsid w:val="0084408D"/>
    <w:rsid w:val="0085357E"/>
    <w:rsid w:val="008549E7"/>
    <w:rsid w:val="008550C5"/>
    <w:rsid w:val="00857B16"/>
    <w:rsid w:val="008733B0"/>
    <w:rsid w:val="00874F57"/>
    <w:rsid w:val="00877198"/>
    <w:rsid w:val="0088592F"/>
    <w:rsid w:val="00890429"/>
    <w:rsid w:val="008932FD"/>
    <w:rsid w:val="0089613B"/>
    <w:rsid w:val="00897F4A"/>
    <w:rsid w:val="008A230B"/>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92BEF"/>
    <w:rsid w:val="009B1755"/>
    <w:rsid w:val="009D0A43"/>
    <w:rsid w:val="009D148C"/>
    <w:rsid w:val="009E462F"/>
    <w:rsid w:val="009F0320"/>
    <w:rsid w:val="00A00729"/>
    <w:rsid w:val="00A312F0"/>
    <w:rsid w:val="00A33DB2"/>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4B6A"/>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92D9C"/>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2790"/>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5608AD1D-705A-4BF1-A644-63BC44F7C8A8}"/>
</file>

<file path=customXml/itemProps3.xml><?xml version="1.0" encoding="utf-8"?>
<ds:datastoreItem xmlns:ds="http://schemas.openxmlformats.org/officeDocument/2006/customXml" ds:itemID="{10EF604C-251F-4663-BB71-B5AD6FE56CA7}"/>
</file>

<file path=customXml/itemProps4.xml><?xml version="1.0" encoding="utf-8"?>
<ds:datastoreItem xmlns:ds="http://schemas.openxmlformats.org/officeDocument/2006/customXml" ds:itemID="{9F927953-EC55-46F4-BC49-BD4D732BBFDD}"/>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2022-02-21T10:09:00Z</dcterms:created>
  <dcterms:modified xsi:type="dcterms:W3CDTF">2022-02-21T10:09:00Z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