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77479CF9" w:rsidR="001C0E57" w:rsidRPr="004E3E6B" w:rsidRDefault="00E473A3" w:rsidP="001C0E57">
      <w:pPr>
        <w:keepNext/>
        <w:spacing w:before="0" w:after="120" w:line="240" w:lineRule="auto"/>
        <w:rPr>
          <w:rFonts w:ascii="Addington CF Thin" w:hAnsi="Addington CF Thin"/>
          <w:b/>
          <w:bCs/>
          <w:color w:val="003B42" w:themeColor="accent1"/>
          <w:sz w:val="52"/>
          <w:szCs w:val="52"/>
        </w:rPr>
      </w:pPr>
      <w:r w:rsidRPr="004E3E6B">
        <w:rPr>
          <w:rFonts w:ascii="Addington CF Thin" w:hAnsi="Addington CF Thin"/>
          <w:b/>
          <w:bCs/>
          <w:color w:val="003B42" w:themeColor="accent1"/>
          <w:sz w:val="52"/>
          <w:szCs w:val="52"/>
        </w:rPr>
        <w:t>I</w:t>
      </w:r>
      <w:r w:rsidR="001C0E57" w:rsidRPr="004E3E6B">
        <w:rPr>
          <w:rFonts w:ascii="Addington CF Thin" w:hAnsi="Addington CF Thin"/>
          <w:b/>
          <w:bCs/>
          <w:color w:val="003B42" w:themeColor="accent1"/>
          <w:sz w:val="52"/>
          <w:szCs w:val="52"/>
        </w:rPr>
        <w:t>nvitation to Comment:</w:t>
      </w:r>
    </w:p>
    <w:p w14:paraId="194719FD" w14:textId="0531985A" w:rsidR="00EA423C" w:rsidRPr="004E3E6B" w:rsidRDefault="00D25DFF" w:rsidP="00EA423C">
      <w:pPr>
        <w:pStyle w:val="AG-H1"/>
        <w:rPr>
          <w:rStyle w:val="Highlight1"/>
          <w:color w:val="003B42" w:themeColor="accent1"/>
          <w:lang w:val="en-GB"/>
        </w:rPr>
      </w:pPr>
      <w:r w:rsidRPr="004E3E6B">
        <w:rPr>
          <w:rFonts w:eastAsia="Times New Roman"/>
          <w:kern w:val="36"/>
        </w:rPr>
        <w:t xml:space="preserve">Call for comments on </w:t>
      </w:r>
      <w:r w:rsidR="00EA423C" w:rsidRPr="004E3E6B">
        <w:rPr>
          <w:lang w:val="en-GB"/>
        </w:rPr>
        <w:t>[DRAFT] Endorsement Criteria Assessment: Annual improvements and narrow</w:t>
      </w:r>
      <w:r w:rsidR="24C6A802" w:rsidRPr="004E3E6B">
        <w:rPr>
          <w:lang w:val="en-GB"/>
        </w:rPr>
        <w:t>-</w:t>
      </w:r>
      <w:r w:rsidR="00EA423C" w:rsidRPr="004E3E6B">
        <w:rPr>
          <w:lang w:val="en-GB"/>
        </w:rPr>
        <w:t>scope amendments</w:t>
      </w:r>
      <w:r w:rsidR="00EA423C" w:rsidRPr="004E3E6B">
        <w:rPr>
          <w:i/>
          <w:iCs/>
          <w:lang w:val="en-GB"/>
        </w:rPr>
        <w:t xml:space="preserve"> (published in May 2020 with an effective date of 1 January 2022)</w:t>
      </w:r>
    </w:p>
    <w:p w14:paraId="589A6210" w14:textId="57BCB3CF" w:rsidR="00D25DFF" w:rsidRPr="00D25DFF" w:rsidRDefault="00D25DFF" w:rsidP="00D25DFF">
      <w:pPr>
        <w:pStyle w:val="Heading1"/>
        <w:keepNext/>
        <w:tabs>
          <w:tab w:val="left" w:pos="720"/>
        </w:tabs>
        <w:spacing w:after="0"/>
        <w:contextualSpacing w:val="0"/>
        <w:jc w:val="both"/>
        <w:rPr>
          <w:rFonts w:ascii="Addington CF Thin" w:eastAsia="Times New Roman" w:hAnsi="Addington CF Thin"/>
          <w:b/>
          <w:bCs/>
          <w:caps w:val="0"/>
          <w:color w:val="003B42"/>
          <w:kern w:val="36"/>
          <w:sz w:val="44"/>
          <w:szCs w:val="44"/>
          <w:lang w:eastAsia="en-US"/>
        </w:rPr>
      </w:pPr>
      <w:r w:rsidRPr="00D25DFF">
        <w:rPr>
          <w:rFonts w:ascii="Addington CF Thin" w:eastAsia="Times New Roman" w:hAnsi="Addington CF Thin"/>
          <w:b/>
          <w:bCs/>
          <w:caps w:val="0"/>
          <w:color w:val="003B42"/>
          <w:kern w:val="36"/>
          <w:sz w:val="44"/>
          <w:szCs w:val="44"/>
          <w:lang w:eastAsia="en-US"/>
        </w:rPr>
        <w:t xml:space="preserve"> </w:t>
      </w:r>
    </w:p>
    <w:tbl>
      <w:tblPr>
        <w:tblStyle w:val="TableGrid"/>
        <w:tblW w:w="0" w:type="auto"/>
        <w:tblLook w:val="04A0" w:firstRow="1" w:lastRow="0" w:firstColumn="1" w:lastColumn="0" w:noHBand="0" w:noVBand="1"/>
      </w:tblPr>
      <w:tblGrid>
        <w:gridCol w:w="9350"/>
      </w:tblGrid>
      <w:tr w:rsidR="00BF0BE9" w14:paraId="1A36C5E9" w14:textId="77777777" w:rsidTr="00BF0BE9">
        <w:tc>
          <w:tcPr>
            <w:tcW w:w="9350" w:type="dxa"/>
          </w:tcPr>
          <w:p w14:paraId="5EEADDB7" w14:textId="77777777" w:rsidR="00BF0BE9" w:rsidRPr="00A97163" w:rsidRDefault="00BF0BE9" w:rsidP="00BF0BE9">
            <w:pPr>
              <w:pStyle w:val="paragraph"/>
              <w:keepNext/>
              <w:spacing w:before="360" w:beforeAutospacing="0" w:after="120" w:afterAutospacing="0"/>
              <w:jc w:val="center"/>
              <w:textAlignment w:val="baseline"/>
              <w:rPr>
                <w:rFonts w:ascii="Addington CF Thin" w:hAnsi="Addington CF Thin" w:cs="Arial"/>
                <w:b/>
                <w:bCs/>
                <w:color w:val="auto"/>
                <w:sz w:val="36"/>
                <w:szCs w:val="36"/>
              </w:rPr>
            </w:pPr>
            <w:r w:rsidRPr="00A97163">
              <w:rPr>
                <w:rFonts w:ascii="Addington CF Thin" w:hAnsi="Addington CF Thin" w:cs="Arial"/>
                <w:b/>
                <w:bCs/>
                <w:color w:val="auto"/>
                <w:sz w:val="36"/>
                <w:szCs w:val="36"/>
              </w:rPr>
              <w:t>Deadline for completion of this Invitation to Comment:</w:t>
            </w:r>
          </w:p>
          <w:p w14:paraId="7FD850F4" w14:textId="1C5A9879" w:rsidR="00BF0BE9" w:rsidRPr="00A97163" w:rsidRDefault="00BF0BE9" w:rsidP="00BF0BE9">
            <w:pPr>
              <w:pStyle w:val="paragraph"/>
              <w:keepNext/>
              <w:spacing w:before="360" w:beforeAutospacing="0" w:after="120" w:afterAutospacing="0"/>
              <w:jc w:val="center"/>
              <w:textAlignment w:val="baseline"/>
              <w:rPr>
                <w:rFonts w:ascii="Addington CF Thin" w:hAnsi="Addington CF Thin" w:cs="Arial"/>
                <w:b/>
                <w:bCs/>
                <w:color w:val="auto"/>
                <w:sz w:val="36"/>
                <w:szCs w:val="36"/>
              </w:rPr>
            </w:pPr>
            <w:r w:rsidRPr="00A97163">
              <w:rPr>
                <w:rFonts w:ascii="Addington CF Thin" w:hAnsi="Addington CF Thin" w:cs="Arial"/>
                <w:b/>
                <w:bCs/>
                <w:color w:val="auto"/>
                <w:sz w:val="36"/>
                <w:szCs w:val="36"/>
              </w:rPr>
              <w:t xml:space="preserve">Close of business </w:t>
            </w:r>
            <w:r w:rsidR="0029769B" w:rsidRPr="00A97163">
              <w:rPr>
                <w:rFonts w:ascii="Addington CF Thin" w:hAnsi="Addington CF Thin" w:cs="Arial"/>
                <w:b/>
                <w:bCs/>
                <w:color w:val="auto"/>
                <w:sz w:val="36"/>
                <w:szCs w:val="36"/>
              </w:rPr>
              <w:t>1</w:t>
            </w:r>
            <w:r w:rsidR="00C642D9">
              <w:rPr>
                <w:rFonts w:ascii="Addington CF Thin" w:hAnsi="Addington CF Thin" w:cs="Arial"/>
                <w:b/>
                <w:bCs/>
                <w:color w:val="auto"/>
                <w:sz w:val="36"/>
                <w:szCs w:val="36"/>
              </w:rPr>
              <w:t>8</w:t>
            </w:r>
            <w:r w:rsidR="0029769B" w:rsidRPr="00A97163">
              <w:rPr>
                <w:rFonts w:ascii="Addington CF Thin" w:hAnsi="Addington CF Thin" w:cs="Arial"/>
                <w:b/>
                <w:bCs/>
                <w:color w:val="auto"/>
                <w:sz w:val="36"/>
                <w:szCs w:val="36"/>
              </w:rPr>
              <w:t xml:space="preserve"> November</w:t>
            </w:r>
            <w:r w:rsidRPr="00A97163">
              <w:rPr>
                <w:rFonts w:ascii="Addington CF Thin" w:hAnsi="Addington CF Thin" w:cs="Arial"/>
                <w:b/>
                <w:bCs/>
                <w:color w:val="auto"/>
                <w:sz w:val="36"/>
                <w:szCs w:val="36"/>
              </w:rPr>
              <w:t xml:space="preserve"> 2021</w:t>
            </w:r>
          </w:p>
          <w:p w14:paraId="617D2D11" w14:textId="2F55A79F"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A97163">
              <w:rPr>
                <w:rFonts w:ascii="Addington CF Thin" w:hAnsi="Addington CF Thin" w:cs="Arial"/>
                <w:b/>
                <w:bCs/>
                <w:color w:val="auto"/>
                <w:sz w:val="36"/>
                <w:szCs w:val="36"/>
              </w:rPr>
              <w:t xml:space="preserve">Please submit to: </w:t>
            </w:r>
            <w:hyperlink r:id="rId8" w:history="1">
              <w:r w:rsidR="00265084" w:rsidRPr="00A97163">
                <w:rPr>
                  <w:rStyle w:val="Hyperlink"/>
                  <w:rFonts w:ascii="Addington CF Thin" w:hAnsi="Addington CF Thin" w:cs="Arial"/>
                  <w:b/>
                  <w:bCs/>
                  <w:sz w:val="36"/>
                  <w:szCs w:val="36"/>
                </w:rPr>
                <w:t>UKEndorsementBoard@endorsement-board.uk</w:t>
              </w:r>
            </w:hyperlink>
            <w:r w:rsidR="00265084">
              <w:rPr>
                <w:rFonts w:ascii="Addington CF Thin" w:hAnsi="Addington CF Thin" w:cs="Arial"/>
                <w:color w:val="auto"/>
                <w:sz w:val="36"/>
                <w:szCs w:val="36"/>
              </w:rPr>
              <w:t xml:space="preserve"> </w:t>
            </w:r>
            <w:r w:rsidR="00E21A03" w:rsidRPr="00E21A03">
              <w:rPr>
                <w:rFonts w:ascii="Addington CF Thin" w:hAnsi="Addington CF Thin" w:cs="Arial"/>
                <w:color w:val="auto"/>
                <w:sz w:val="36"/>
                <w:szCs w:val="36"/>
              </w:rPr>
              <w:t xml:space="preserve"> </w:t>
            </w:r>
          </w:p>
        </w:tc>
      </w:tr>
    </w:tbl>
    <w:p w14:paraId="76969D4F" w14:textId="77777777" w:rsidR="00D04658" w:rsidRPr="00F4465A"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sidRPr="00F4465A">
        <w:rPr>
          <w:rFonts w:ascii="Addington CF Thin" w:hAnsi="Addington CF Thin" w:cs="Arial"/>
          <w:b/>
          <w:bCs/>
          <w:color w:val="auto"/>
          <w:sz w:val="32"/>
          <w:szCs w:val="32"/>
        </w:rPr>
        <w:t>Introduction</w:t>
      </w:r>
    </w:p>
    <w:p w14:paraId="4281E6F2" w14:textId="77777777" w:rsidR="005E78F5" w:rsidRDefault="00D04658" w:rsidP="00EF455F">
      <w:pPr>
        <w:pStyle w:val="paragraph"/>
        <w:spacing w:before="0" w:beforeAutospacing="0" w:after="240" w:afterAutospacing="0"/>
        <w:jc w:val="both"/>
        <w:textAlignment w:val="baseline"/>
        <w:rPr>
          <w:rFonts w:ascii="Roboto UKEB" w:hAnsi="Roboto UKEB" w:cs="Arial"/>
          <w:color w:val="auto"/>
          <w:sz w:val="22"/>
          <w:szCs w:val="22"/>
        </w:rPr>
      </w:pPr>
      <w:r w:rsidRPr="00326BFE">
        <w:rPr>
          <w:rFonts w:ascii="Roboto UKEB" w:hAnsi="Roboto UKEB" w:cs="Arial"/>
          <w:color w:val="auto"/>
          <w:sz w:val="22"/>
          <w:szCs w:val="22"/>
        </w:rPr>
        <w:t xml:space="preserve">The objective of this Invitation to Comment is to obtain input from stakeholders on </w:t>
      </w:r>
      <w:r w:rsidR="00A2234E">
        <w:rPr>
          <w:rFonts w:ascii="Roboto UKEB" w:hAnsi="Roboto UKEB" w:cs="Arial"/>
          <w:color w:val="auto"/>
          <w:sz w:val="22"/>
          <w:szCs w:val="22"/>
        </w:rPr>
        <w:t>the</w:t>
      </w:r>
      <w:r w:rsidR="002740E2" w:rsidRPr="002740E2">
        <w:rPr>
          <w:rFonts w:ascii="Roboto UKEB" w:hAnsi="Roboto UKEB" w:cs="Arial"/>
          <w:color w:val="auto"/>
          <w:sz w:val="22"/>
          <w:szCs w:val="22"/>
        </w:rPr>
        <w:t xml:space="preserve"> </w:t>
      </w:r>
      <w:r w:rsidR="00801F76">
        <w:rPr>
          <w:rFonts w:ascii="Roboto UKEB" w:hAnsi="Roboto UKEB" w:cs="Arial"/>
          <w:color w:val="auto"/>
          <w:sz w:val="22"/>
          <w:szCs w:val="22"/>
        </w:rPr>
        <w:t xml:space="preserve">endorsement and adoption of </w:t>
      </w:r>
      <w:r w:rsidR="00D25DFF" w:rsidRPr="00D25DFF">
        <w:rPr>
          <w:rFonts w:ascii="Roboto UKEB" w:hAnsi="Roboto UKEB" w:cs="Arial"/>
          <w:color w:val="auto"/>
          <w:sz w:val="22"/>
          <w:szCs w:val="22"/>
        </w:rPr>
        <w:t xml:space="preserve">a set </w:t>
      </w:r>
      <w:r w:rsidR="00250A39">
        <w:rPr>
          <w:rFonts w:ascii="Roboto UKEB" w:hAnsi="Roboto UKEB" w:cs="Arial"/>
          <w:color w:val="auto"/>
          <w:sz w:val="22"/>
          <w:szCs w:val="22"/>
        </w:rPr>
        <w:t xml:space="preserve">of </w:t>
      </w:r>
      <w:r w:rsidR="005C00E7" w:rsidRPr="005C00E7">
        <w:rPr>
          <w:rFonts w:ascii="Roboto UKEB" w:hAnsi="Roboto UKEB" w:cs="Arial"/>
          <w:color w:val="auto"/>
          <w:sz w:val="22"/>
          <w:szCs w:val="22"/>
        </w:rPr>
        <w:t xml:space="preserve">six </w:t>
      </w:r>
      <w:r w:rsidR="004632A2">
        <w:rPr>
          <w:rFonts w:ascii="Roboto UKEB" w:hAnsi="Roboto UKEB" w:cs="Arial"/>
          <w:color w:val="auto"/>
          <w:sz w:val="22"/>
          <w:szCs w:val="22"/>
        </w:rPr>
        <w:t>A</w:t>
      </w:r>
      <w:r w:rsidR="00250A39">
        <w:rPr>
          <w:rFonts w:ascii="Roboto UKEB" w:hAnsi="Roboto UKEB" w:cs="Arial"/>
          <w:color w:val="auto"/>
          <w:sz w:val="22"/>
          <w:szCs w:val="22"/>
        </w:rPr>
        <w:t xml:space="preserve">mendments </w:t>
      </w:r>
      <w:r w:rsidR="005C00E7" w:rsidRPr="005C00E7">
        <w:rPr>
          <w:rFonts w:ascii="Roboto UKEB" w:hAnsi="Roboto UKEB" w:cs="Arial"/>
          <w:color w:val="auto"/>
          <w:sz w:val="22"/>
          <w:szCs w:val="22"/>
        </w:rPr>
        <w:t>to international accounting standards</w:t>
      </w:r>
      <w:r w:rsidR="004632A2">
        <w:rPr>
          <w:rFonts w:ascii="Roboto UKEB" w:hAnsi="Roboto UKEB" w:cs="Arial"/>
          <w:color w:val="auto"/>
          <w:sz w:val="22"/>
          <w:szCs w:val="22"/>
        </w:rPr>
        <w:t xml:space="preserve"> </w:t>
      </w:r>
      <w:r w:rsidR="00D25DFF" w:rsidRPr="00D25DFF">
        <w:rPr>
          <w:rFonts w:ascii="Roboto UKEB" w:hAnsi="Roboto UKEB" w:cs="Arial"/>
          <w:color w:val="auto"/>
          <w:sz w:val="22"/>
          <w:szCs w:val="22"/>
        </w:rPr>
        <w:t xml:space="preserve">published by the International Accounting Standards </w:t>
      </w:r>
      <w:r w:rsidR="005C00E7" w:rsidRPr="005C00E7">
        <w:rPr>
          <w:rFonts w:ascii="Roboto UKEB" w:hAnsi="Roboto UKEB" w:cs="Arial"/>
          <w:color w:val="auto"/>
          <w:sz w:val="22"/>
          <w:szCs w:val="22"/>
        </w:rPr>
        <w:t>Board</w:t>
      </w:r>
      <w:r w:rsidR="00D25DFF" w:rsidRPr="00D25DFF">
        <w:rPr>
          <w:rFonts w:ascii="Roboto UKEB" w:hAnsi="Roboto UKEB" w:cs="Arial"/>
          <w:color w:val="auto"/>
          <w:sz w:val="22"/>
          <w:szCs w:val="22"/>
        </w:rPr>
        <w:t xml:space="preserve"> (IASB) in May 2020</w:t>
      </w:r>
      <w:r w:rsidR="00A220D0">
        <w:rPr>
          <w:rFonts w:ascii="Roboto UKEB" w:hAnsi="Roboto UKEB" w:cs="Arial"/>
          <w:color w:val="auto"/>
          <w:sz w:val="22"/>
          <w:szCs w:val="22"/>
        </w:rPr>
        <w:t xml:space="preserve">, </w:t>
      </w:r>
      <w:r w:rsidR="00D25DFF" w:rsidRPr="00D25DFF">
        <w:rPr>
          <w:rFonts w:ascii="Roboto UKEB" w:hAnsi="Roboto UKEB" w:cs="Arial"/>
          <w:color w:val="auto"/>
          <w:sz w:val="22"/>
          <w:szCs w:val="22"/>
        </w:rPr>
        <w:t>with an effective date of 1 January 2022 with earlier application permitted</w:t>
      </w:r>
      <w:r w:rsidR="00A220D0">
        <w:rPr>
          <w:rFonts w:ascii="Roboto UKEB" w:hAnsi="Roboto UKEB" w:cs="Arial"/>
          <w:color w:val="auto"/>
          <w:sz w:val="22"/>
          <w:szCs w:val="22"/>
        </w:rPr>
        <w:t>,</w:t>
      </w:r>
      <w:r w:rsidR="00A220D0" w:rsidRPr="00A220D0">
        <w:rPr>
          <w:rFonts w:ascii="Roboto UKEB" w:hAnsi="Roboto UKEB" w:cs="Arial"/>
          <w:color w:val="auto"/>
          <w:sz w:val="22"/>
          <w:szCs w:val="22"/>
        </w:rPr>
        <w:t xml:space="preserve"> </w:t>
      </w:r>
      <w:r w:rsidR="00A220D0" w:rsidRPr="005C00E7">
        <w:rPr>
          <w:rFonts w:ascii="Roboto UKEB" w:hAnsi="Roboto UKEB" w:cs="Arial"/>
          <w:color w:val="auto"/>
          <w:sz w:val="22"/>
          <w:szCs w:val="22"/>
        </w:rPr>
        <w:t>(the ‘</w:t>
      </w:r>
      <w:r w:rsidR="00F079E2">
        <w:rPr>
          <w:rFonts w:ascii="Roboto UKEB" w:hAnsi="Roboto UKEB" w:cs="Arial"/>
          <w:color w:val="auto"/>
          <w:sz w:val="22"/>
          <w:szCs w:val="22"/>
        </w:rPr>
        <w:t xml:space="preserve">May 2020 </w:t>
      </w:r>
      <w:r w:rsidR="00A220D0" w:rsidRPr="005C00E7">
        <w:rPr>
          <w:rFonts w:ascii="Roboto UKEB" w:hAnsi="Roboto UKEB" w:cs="Arial"/>
          <w:color w:val="auto"/>
          <w:sz w:val="22"/>
          <w:szCs w:val="22"/>
        </w:rPr>
        <w:t>Amendments’)</w:t>
      </w:r>
      <w:r w:rsidR="005C00E7" w:rsidRPr="005C00E7">
        <w:rPr>
          <w:rFonts w:ascii="Roboto UKEB" w:hAnsi="Roboto UKEB" w:cs="Arial"/>
          <w:color w:val="auto"/>
          <w:sz w:val="22"/>
          <w:szCs w:val="22"/>
        </w:rPr>
        <w:t xml:space="preserve">. </w:t>
      </w:r>
    </w:p>
    <w:p w14:paraId="2BC5883A" w14:textId="70393AF4" w:rsidR="00D25DFF" w:rsidRDefault="005C00E7" w:rsidP="00EF455F">
      <w:pPr>
        <w:pStyle w:val="paragraph"/>
        <w:spacing w:before="0" w:beforeAutospacing="0" w:after="240" w:afterAutospacing="0"/>
        <w:jc w:val="both"/>
        <w:textAlignment w:val="baseline"/>
        <w:rPr>
          <w:rFonts w:ascii="Roboto UKEB" w:hAnsi="Roboto UKEB" w:cs="Arial"/>
          <w:color w:val="auto"/>
          <w:sz w:val="22"/>
          <w:szCs w:val="22"/>
        </w:rPr>
      </w:pPr>
      <w:r w:rsidRPr="005C00E7">
        <w:rPr>
          <w:rFonts w:ascii="Roboto UKEB" w:hAnsi="Roboto UKEB" w:cs="Arial"/>
          <w:color w:val="auto"/>
          <w:sz w:val="22"/>
          <w:szCs w:val="22"/>
        </w:rPr>
        <w:t xml:space="preserve">The </w:t>
      </w:r>
      <w:r w:rsidR="00F94C8D">
        <w:rPr>
          <w:rFonts w:ascii="Roboto UKEB" w:hAnsi="Roboto UKEB" w:cs="Arial"/>
          <w:color w:val="auto"/>
          <w:sz w:val="22"/>
          <w:szCs w:val="22"/>
        </w:rPr>
        <w:t xml:space="preserve">May 2020 </w:t>
      </w:r>
      <w:r w:rsidRPr="005C00E7">
        <w:rPr>
          <w:rFonts w:ascii="Roboto UKEB" w:hAnsi="Roboto UKEB" w:cs="Arial"/>
          <w:color w:val="auto"/>
          <w:sz w:val="22"/>
          <w:szCs w:val="22"/>
        </w:rPr>
        <w:t xml:space="preserve">Amendments are comprised of three </w:t>
      </w:r>
      <w:r w:rsidR="00AE3273">
        <w:rPr>
          <w:rFonts w:ascii="Roboto UKEB" w:hAnsi="Roboto UKEB" w:cs="Arial"/>
          <w:color w:val="auto"/>
          <w:sz w:val="22"/>
          <w:szCs w:val="22"/>
        </w:rPr>
        <w:t>A</w:t>
      </w:r>
      <w:r w:rsidRPr="005C00E7">
        <w:rPr>
          <w:rFonts w:ascii="Roboto UKEB" w:hAnsi="Roboto UKEB" w:cs="Arial"/>
          <w:color w:val="auto"/>
          <w:sz w:val="22"/>
          <w:szCs w:val="22"/>
        </w:rPr>
        <w:t xml:space="preserve">nnual </w:t>
      </w:r>
      <w:r w:rsidR="00AE3273">
        <w:rPr>
          <w:rFonts w:ascii="Roboto UKEB" w:hAnsi="Roboto UKEB" w:cs="Arial"/>
          <w:color w:val="auto"/>
          <w:sz w:val="22"/>
          <w:szCs w:val="22"/>
        </w:rPr>
        <w:t>I</w:t>
      </w:r>
      <w:r w:rsidRPr="005C00E7">
        <w:rPr>
          <w:rFonts w:ascii="Roboto UKEB" w:hAnsi="Roboto UKEB" w:cs="Arial"/>
          <w:color w:val="auto"/>
          <w:sz w:val="22"/>
          <w:szCs w:val="22"/>
        </w:rPr>
        <w:t xml:space="preserve">mprovements amendments (from the IASB’s </w:t>
      </w:r>
      <w:r w:rsidR="00FA3FD0" w:rsidRPr="001D6CDB">
        <w:rPr>
          <w:rFonts w:ascii="Roboto UKEB" w:hAnsi="Roboto UKEB" w:cs="Arial"/>
          <w:i/>
          <w:color w:val="auto"/>
          <w:sz w:val="22"/>
          <w:szCs w:val="22"/>
        </w:rPr>
        <w:t>A</w:t>
      </w:r>
      <w:r w:rsidRPr="001D6CDB">
        <w:rPr>
          <w:rFonts w:ascii="Roboto UKEB" w:hAnsi="Roboto UKEB" w:cs="Arial"/>
          <w:i/>
          <w:color w:val="auto"/>
          <w:sz w:val="22"/>
          <w:szCs w:val="22"/>
        </w:rPr>
        <w:t xml:space="preserve">nnual </w:t>
      </w:r>
      <w:r w:rsidR="00FA3FD0" w:rsidRPr="001D6CDB">
        <w:rPr>
          <w:rFonts w:ascii="Roboto UKEB" w:hAnsi="Roboto UKEB" w:cs="Arial"/>
          <w:i/>
          <w:color w:val="auto"/>
          <w:sz w:val="22"/>
          <w:szCs w:val="22"/>
        </w:rPr>
        <w:t>I</w:t>
      </w:r>
      <w:r w:rsidRPr="001D6CDB">
        <w:rPr>
          <w:rFonts w:ascii="Roboto UKEB" w:hAnsi="Roboto UKEB" w:cs="Arial"/>
          <w:i/>
          <w:color w:val="auto"/>
          <w:sz w:val="22"/>
          <w:szCs w:val="22"/>
        </w:rPr>
        <w:t xml:space="preserve">mprovements </w:t>
      </w:r>
      <w:r w:rsidR="00B07761" w:rsidRPr="001D6CDB">
        <w:rPr>
          <w:rFonts w:ascii="Roboto UKEB" w:hAnsi="Roboto UKEB" w:cs="Arial"/>
          <w:i/>
          <w:iCs/>
          <w:color w:val="auto"/>
          <w:sz w:val="22"/>
          <w:szCs w:val="22"/>
        </w:rPr>
        <w:t>to IFRS</w:t>
      </w:r>
      <w:r w:rsidR="004C6179" w:rsidRPr="001D6CDB">
        <w:rPr>
          <w:rFonts w:ascii="Roboto UKEB" w:hAnsi="Roboto UKEB" w:cs="Arial"/>
          <w:i/>
          <w:iCs/>
          <w:color w:val="auto"/>
          <w:sz w:val="22"/>
          <w:szCs w:val="22"/>
        </w:rPr>
        <w:t>®</w:t>
      </w:r>
      <w:r w:rsidR="00F471A2" w:rsidRPr="001D6CDB">
        <w:rPr>
          <w:rFonts w:ascii="Roboto UKEB" w:hAnsi="Roboto UKEB" w:cs="Arial"/>
          <w:i/>
          <w:iCs/>
          <w:color w:val="auto"/>
          <w:sz w:val="22"/>
          <w:szCs w:val="22"/>
        </w:rPr>
        <w:t xml:space="preserve"> Standards </w:t>
      </w:r>
      <w:r w:rsidRPr="001D6CDB">
        <w:rPr>
          <w:rFonts w:ascii="Roboto UKEB" w:hAnsi="Roboto UKEB" w:cs="Arial"/>
          <w:i/>
          <w:iCs/>
          <w:color w:val="auto"/>
          <w:sz w:val="22"/>
          <w:szCs w:val="22"/>
        </w:rPr>
        <w:t>2018</w:t>
      </w:r>
      <w:r w:rsidR="00FA3FD0" w:rsidRPr="001D6CDB">
        <w:rPr>
          <w:rFonts w:ascii="Roboto UKEB" w:hAnsi="Roboto UKEB" w:cs="Arial"/>
          <w:i/>
          <w:iCs/>
          <w:color w:val="auto"/>
          <w:sz w:val="22"/>
          <w:szCs w:val="22"/>
        </w:rPr>
        <w:t>–</w:t>
      </w:r>
      <w:r w:rsidRPr="001D6CDB">
        <w:rPr>
          <w:rFonts w:ascii="Roboto UKEB" w:hAnsi="Roboto UKEB" w:cs="Arial"/>
          <w:i/>
          <w:iCs/>
          <w:color w:val="auto"/>
          <w:sz w:val="22"/>
          <w:szCs w:val="22"/>
        </w:rPr>
        <w:t>2020</w:t>
      </w:r>
      <w:r w:rsidRPr="005C00E7">
        <w:rPr>
          <w:rFonts w:ascii="Roboto UKEB" w:hAnsi="Roboto UKEB" w:cs="Arial"/>
          <w:color w:val="auto"/>
          <w:sz w:val="22"/>
          <w:szCs w:val="22"/>
        </w:rPr>
        <w:t xml:space="preserve">) and three </w:t>
      </w:r>
      <w:r w:rsidR="00FA3FD0">
        <w:rPr>
          <w:rFonts w:ascii="Roboto UKEB" w:hAnsi="Roboto UKEB" w:cs="Arial"/>
          <w:color w:val="auto"/>
          <w:sz w:val="22"/>
          <w:szCs w:val="22"/>
        </w:rPr>
        <w:t>N</w:t>
      </w:r>
      <w:r w:rsidRPr="005C00E7">
        <w:rPr>
          <w:rFonts w:ascii="Roboto UKEB" w:hAnsi="Roboto UKEB" w:cs="Arial"/>
          <w:color w:val="auto"/>
          <w:sz w:val="22"/>
          <w:szCs w:val="22"/>
        </w:rPr>
        <w:t>arrow</w:t>
      </w:r>
      <w:r w:rsidR="74A64DAA" w:rsidRPr="424A17F5">
        <w:rPr>
          <w:rFonts w:ascii="Roboto UKEB" w:hAnsi="Roboto UKEB" w:cs="Arial"/>
          <w:color w:val="auto"/>
          <w:sz w:val="22"/>
          <w:szCs w:val="22"/>
        </w:rPr>
        <w:t>-</w:t>
      </w:r>
      <w:r w:rsidR="00FA3FD0">
        <w:rPr>
          <w:rFonts w:ascii="Roboto UKEB" w:hAnsi="Roboto UKEB" w:cs="Arial"/>
          <w:color w:val="auto"/>
          <w:sz w:val="22"/>
          <w:szCs w:val="22"/>
        </w:rPr>
        <w:t>S</w:t>
      </w:r>
      <w:r w:rsidRPr="005C00E7">
        <w:rPr>
          <w:rFonts w:ascii="Roboto UKEB" w:hAnsi="Roboto UKEB" w:cs="Arial"/>
          <w:color w:val="auto"/>
          <w:sz w:val="22"/>
          <w:szCs w:val="22"/>
        </w:rPr>
        <w:t xml:space="preserve">cope </w:t>
      </w:r>
      <w:r w:rsidR="00CC2BEC">
        <w:rPr>
          <w:rFonts w:ascii="Roboto UKEB" w:hAnsi="Roboto UKEB" w:cs="Arial"/>
          <w:color w:val="auto"/>
          <w:sz w:val="22"/>
          <w:szCs w:val="22"/>
        </w:rPr>
        <w:t>a</w:t>
      </w:r>
      <w:r w:rsidRPr="005C00E7">
        <w:rPr>
          <w:rFonts w:ascii="Roboto UKEB" w:hAnsi="Roboto UKEB" w:cs="Arial"/>
          <w:color w:val="auto"/>
          <w:sz w:val="22"/>
          <w:szCs w:val="22"/>
        </w:rPr>
        <w:t>mendments</w:t>
      </w:r>
      <w:r w:rsidR="00D25DFF">
        <w:rPr>
          <w:rFonts w:ascii="Roboto UKEB" w:hAnsi="Roboto UKEB" w:cs="Arial"/>
          <w:color w:val="auto"/>
          <w:sz w:val="22"/>
          <w:szCs w:val="22"/>
        </w:rPr>
        <w:t>.</w:t>
      </w:r>
    </w:p>
    <w:p w14:paraId="15F20881" w14:textId="0BFAF248" w:rsidR="00D25DFF" w:rsidRPr="00D25DFF" w:rsidRDefault="00D25DFF" w:rsidP="00D25DFF">
      <w:pPr>
        <w:pStyle w:val="paragraph"/>
        <w:spacing w:before="0" w:after="240"/>
        <w:jc w:val="both"/>
        <w:textAlignment w:val="baseline"/>
        <w:rPr>
          <w:rFonts w:ascii="Roboto UKEB" w:hAnsi="Roboto UKEB" w:cs="Arial"/>
          <w:color w:val="auto"/>
          <w:sz w:val="22"/>
          <w:szCs w:val="22"/>
        </w:rPr>
      </w:pPr>
      <w:r w:rsidRPr="00D25DFF">
        <w:rPr>
          <w:rFonts w:ascii="Roboto UKEB" w:hAnsi="Roboto UKEB" w:cs="Arial"/>
          <w:color w:val="auto"/>
          <w:sz w:val="22"/>
          <w:szCs w:val="22"/>
        </w:rPr>
        <w:t xml:space="preserve">The </w:t>
      </w:r>
      <w:r w:rsidR="00AE3273" w:rsidRPr="007A0B61">
        <w:rPr>
          <w:rFonts w:ascii="Roboto UKEB" w:hAnsi="Roboto UKEB" w:cs="Arial"/>
          <w:b/>
          <w:color w:val="auto"/>
          <w:sz w:val="22"/>
          <w:szCs w:val="22"/>
        </w:rPr>
        <w:t>A</w:t>
      </w:r>
      <w:r w:rsidRPr="00EB27C1">
        <w:rPr>
          <w:rFonts w:ascii="Roboto UKEB" w:hAnsi="Roboto UKEB" w:cs="Arial"/>
          <w:b/>
          <w:color w:val="auto"/>
          <w:sz w:val="22"/>
          <w:szCs w:val="22"/>
        </w:rPr>
        <w:t xml:space="preserve">nnual </w:t>
      </w:r>
      <w:r w:rsidR="00AE3273">
        <w:rPr>
          <w:rFonts w:ascii="Roboto UKEB" w:hAnsi="Roboto UKEB" w:cs="Arial"/>
          <w:b/>
          <w:color w:val="auto"/>
          <w:sz w:val="22"/>
          <w:szCs w:val="22"/>
        </w:rPr>
        <w:t>I</w:t>
      </w:r>
      <w:r w:rsidRPr="00EB27C1">
        <w:rPr>
          <w:rFonts w:ascii="Roboto UKEB" w:hAnsi="Roboto UKEB" w:cs="Arial"/>
          <w:b/>
          <w:color w:val="auto"/>
          <w:sz w:val="22"/>
          <w:szCs w:val="22"/>
        </w:rPr>
        <w:t>mprovements amendments</w:t>
      </w:r>
      <w:r w:rsidRPr="00D25DFF">
        <w:rPr>
          <w:rFonts w:ascii="Roboto UKEB" w:hAnsi="Roboto UKEB" w:cs="Arial"/>
          <w:color w:val="auto"/>
          <w:sz w:val="22"/>
          <w:szCs w:val="22"/>
        </w:rPr>
        <w:t xml:space="preserve"> covered in this assessment are:  </w:t>
      </w:r>
    </w:p>
    <w:p w14:paraId="013D0B18" w14:textId="4674083C" w:rsidR="00D25DFF" w:rsidRPr="00D25DFF" w:rsidRDefault="00D25DFF" w:rsidP="00D25DFF">
      <w:pPr>
        <w:pStyle w:val="ListParagraph"/>
        <w:numPr>
          <w:ilvl w:val="0"/>
          <w:numId w:val="20"/>
        </w:numPr>
        <w:spacing w:before="0" w:after="240" w:line="240" w:lineRule="auto"/>
        <w:jc w:val="both"/>
        <w:rPr>
          <w:rFonts w:eastAsiaTheme="minorHAnsi" w:cs="Calibri"/>
          <w:color w:val="auto"/>
          <w:kern w:val="0"/>
          <w:sz w:val="22"/>
          <w:szCs w:val="22"/>
          <w:lang w:eastAsia="en-GB"/>
        </w:rPr>
      </w:pPr>
      <w:r w:rsidRPr="00D25DFF">
        <w:rPr>
          <w:rFonts w:eastAsiaTheme="minorHAnsi" w:cs="Calibri"/>
          <w:color w:val="auto"/>
          <w:kern w:val="0"/>
          <w:sz w:val="22"/>
          <w:szCs w:val="22"/>
          <w:lang w:eastAsia="en-GB"/>
        </w:rPr>
        <w:t xml:space="preserve">Amendments to IFRS 1 </w:t>
      </w:r>
      <w:r w:rsidRPr="00D25DFF">
        <w:rPr>
          <w:rFonts w:eastAsiaTheme="minorHAnsi" w:cs="Calibri"/>
          <w:i/>
          <w:iCs/>
          <w:color w:val="auto"/>
          <w:kern w:val="0"/>
          <w:sz w:val="22"/>
          <w:szCs w:val="22"/>
          <w:lang w:eastAsia="en-GB"/>
        </w:rPr>
        <w:t>First-time Adoption of International Financial Reporting Standards</w:t>
      </w:r>
      <w:r w:rsidRPr="00D25DFF">
        <w:rPr>
          <w:rFonts w:eastAsiaTheme="minorHAnsi" w:cs="Calibri"/>
          <w:color w:val="auto"/>
          <w:kern w:val="0"/>
          <w:sz w:val="22"/>
          <w:szCs w:val="22"/>
          <w:lang w:eastAsia="en-GB"/>
        </w:rPr>
        <w:t>—Subsidiary as a First-time Adopter.</w:t>
      </w:r>
    </w:p>
    <w:p w14:paraId="1DDF3D1C" w14:textId="21BEB060" w:rsidR="00D25DFF" w:rsidRPr="00D25DFF" w:rsidRDefault="00D25DFF" w:rsidP="00D25DFF">
      <w:pPr>
        <w:pStyle w:val="ListParagraph"/>
        <w:numPr>
          <w:ilvl w:val="0"/>
          <w:numId w:val="20"/>
        </w:numPr>
        <w:spacing w:before="0" w:after="240" w:line="240" w:lineRule="auto"/>
        <w:jc w:val="both"/>
        <w:rPr>
          <w:rFonts w:eastAsiaTheme="minorHAnsi" w:cs="Calibri"/>
          <w:color w:val="auto"/>
          <w:kern w:val="0"/>
          <w:sz w:val="22"/>
          <w:szCs w:val="22"/>
          <w:lang w:eastAsia="en-GB"/>
        </w:rPr>
      </w:pPr>
      <w:r w:rsidRPr="00D25DFF">
        <w:rPr>
          <w:rFonts w:eastAsiaTheme="minorHAnsi" w:cs="Calibri"/>
          <w:color w:val="auto"/>
          <w:kern w:val="0"/>
          <w:sz w:val="22"/>
          <w:szCs w:val="22"/>
          <w:lang w:eastAsia="en-GB"/>
        </w:rPr>
        <w:t xml:space="preserve">Amendments to IFRS 9 </w:t>
      </w:r>
      <w:r w:rsidRPr="00D25DFF">
        <w:rPr>
          <w:rFonts w:eastAsiaTheme="minorHAnsi" w:cs="Calibri"/>
          <w:i/>
          <w:iCs/>
          <w:color w:val="auto"/>
          <w:kern w:val="0"/>
          <w:sz w:val="22"/>
          <w:szCs w:val="22"/>
          <w:lang w:eastAsia="en-GB"/>
        </w:rPr>
        <w:t>Financial Instruments</w:t>
      </w:r>
      <w:r w:rsidRPr="00D25DFF">
        <w:rPr>
          <w:rFonts w:eastAsiaTheme="minorHAnsi" w:cs="Calibri"/>
          <w:color w:val="auto"/>
          <w:kern w:val="0"/>
          <w:sz w:val="22"/>
          <w:szCs w:val="22"/>
          <w:lang w:eastAsia="en-GB"/>
        </w:rPr>
        <w:t>—Fees in the ‘10 per cent’ Test for Derecognition of Financial Liabilities.</w:t>
      </w:r>
    </w:p>
    <w:p w14:paraId="18382727" w14:textId="0FFFFAD2" w:rsidR="00D25DFF" w:rsidRPr="00D25DFF" w:rsidRDefault="00D25DFF" w:rsidP="00D25DFF">
      <w:pPr>
        <w:pStyle w:val="ListParagraph"/>
        <w:numPr>
          <w:ilvl w:val="0"/>
          <w:numId w:val="20"/>
        </w:numPr>
        <w:spacing w:before="0" w:after="240" w:line="240" w:lineRule="auto"/>
        <w:jc w:val="both"/>
        <w:rPr>
          <w:rFonts w:eastAsiaTheme="minorHAnsi" w:cs="Calibri"/>
          <w:color w:val="auto"/>
          <w:kern w:val="0"/>
          <w:sz w:val="22"/>
          <w:szCs w:val="22"/>
          <w:lang w:eastAsia="en-GB"/>
        </w:rPr>
      </w:pPr>
      <w:r w:rsidRPr="00D25DFF">
        <w:rPr>
          <w:rFonts w:eastAsiaTheme="minorHAnsi" w:cs="Calibri"/>
          <w:color w:val="auto"/>
          <w:kern w:val="0"/>
          <w:sz w:val="22"/>
          <w:szCs w:val="22"/>
          <w:lang w:eastAsia="en-GB"/>
        </w:rPr>
        <w:t xml:space="preserve">Amendments to IAS 41 </w:t>
      </w:r>
      <w:r w:rsidRPr="00D25DFF">
        <w:rPr>
          <w:rFonts w:eastAsiaTheme="minorHAnsi" w:cs="Calibri"/>
          <w:i/>
          <w:iCs/>
          <w:color w:val="auto"/>
          <w:kern w:val="0"/>
          <w:sz w:val="22"/>
          <w:szCs w:val="22"/>
          <w:lang w:eastAsia="en-GB"/>
        </w:rPr>
        <w:t>Agriculture</w:t>
      </w:r>
      <w:r w:rsidRPr="00D25DFF">
        <w:rPr>
          <w:rFonts w:eastAsiaTheme="minorHAnsi" w:cs="Calibri"/>
          <w:color w:val="auto"/>
          <w:kern w:val="0"/>
          <w:sz w:val="22"/>
          <w:szCs w:val="22"/>
          <w:lang w:eastAsia="en-GB"/>
        </w:rPr>
        <w:t>—Taxation in Fair Value Measurements.</w:t>
      </w:r>
    </w:p>
    <w:p w14:paraId="3D42C930" w14:textId="4D7E8515" w:rsidR="00D25DFF" w:rsidRPr="00D25DFF" w:rsidRDefault="00D25DFF" w:rsidP="00D25DFF">
      <w:pPr>
        <w:pStyle w:val="paragraph"/>
        <w:spacing w:before="0" w:after="240"/>
        <w:jc w:val="both"/>
        <w:textAlignment w:val="baseline"/>
        <w:rPr>
          <w:rFonts w:ascii="Roboto UKEB" w:hAnsi="Roboto UKEB" w:cs="Arial"/>
          <w:color w:val="auto"/>
          <w:sz w:val="22"/>
          <w:szCs w:val="22"/>
        </w:rPr>
      </w:pPr>
      <w:r w:rsidRPr="00D25DFF">
        <w:rPr>
          <w:rFonts w:ascii="Roboto UKEB" w:hAnsi="Roboto UKEB" w:cs="Arial"/>
          <w:color w:val="auto"/>
          <w:sz w:val="22"/>
          <w:szCs w:val="22"/>
        </w:rPr>
        <w:t xml:space="preserve">The </w:t>
      </w:r>
      <w:r w:rsidR="00AE3273" w:rsidRPr="007A0B61">
        <w:rPr>
          <w:rFonts w:ascii="Roboto UKEB" w:hAnsi="Roboto UKEB" w:cs="Arial"/>
          <w:b/>
          <w:color w:val="auto"/>
          <w:sz w:val="22"/>
          <w:szCs w:val="22"/>
        </w:rPr>
        <w:t>N</w:t>
      </w:r>
      <w:r w:rsidRPr="00EB27C1">
        <w:rPr>
          <w:rFonts w:ascii="Roboto UKEB" w:hAnsi="Roboto UKEB" w:cs="Arial"/>
          <w:b/>
          <w:color w:val="auto"/>
          <w:sz w:val="22"/>
          <w:szCs w:val="22"/>
        </w:rPr>
        <w:t>arrow</w:t>
      </w:r>
      <w:r w:rsidR="00AE3273">
        <w:rPr>
          <w:rFonts w:ascii="Roboto UKEB" w:hAnsi="Roboto UKEB" w:cs="Arial"/>
          <w:b/>
          <w:color w:val="auto"/>
          <w:sz w:val="22"/>
          <w:szCs w:val="22"/>
        </w:rPr>
        <w:t>-S</w:t>
      </w:r>
      <w:r w:rsidRPr="00EB27C1">
        <w:rPr>
          <w:rFonts w:ascii="Roboto UKEB" w:hAnsi="Roboto UKEB" w:cs="Arial"/>
          <w:b/>
          <w:color w:val="auto"/>
          <w:sz w:val="22"/>
          <w:szCs w:val="22"/>
        </w:rPr>
        <w:t xml:space="preserve">cope </w:t>
      </w:r>
      <w:r w:rsidR="00284A2C">
        <w:rPr>
          <w:rFonts w:ascii="Roboto UKEB" w:hAnsi="Roboto UKEB" w:cs="Arial"/>
          <w:b/>
          <w:color w:val="auto"/>
          <w:sz w:val="22"/>
          <w:szCs w:val="22"/>
        </w:rPr>
        <w:t>a</w:t>
      </w:r>
      <w:r w:rsidRPr="00EB27C1">
        <w:rPr>
          <w:rFonts w:ascii="Roboto UKEB" w:hAnsi="Roboto UKEB" w:cs="Arial"/>
          <w:b/>
          <w:color w:val="auto"/>
          <w:sz w:val="22"/>
          <w:szCs w:val="22"/>
        </w:rPr>
        <w:t>mendments</w:t>
      </w:r>
      <w:r w:rsidRPr="00D25DFF">
        <w:rPr>
          <w:rFonts w:ascii="Roboto UKEB" w:hAnsi="Roboto UKEB" w:cs="Arial"/>
          <w:color w:val="auto"/>
          <w:sz w:val="22"/>
          <w:szCs w:val="22"/>
        </w:rPr>
        <w:t xml:space="preserve"> covered in this assessment are:  </w:t>
      </w:r>
    </w:p>
    <w:p w14:paraId="462D199B" w14:textId="22FF74A7" w:rsidR="00D25DFF" w:rsidRPr="00D25DFF" w:rsidRDefault="00D25DFF" w:rsidP="00D25DFF">
      <w:pPr>
        <w:pStyle w:val="ListParagraph"/>
        <w:numPr>
          <w:ilvl w:val="0"/>
          <w:numId w:val="20"/>
        </w:numPr>
        <w:spacing w:before="0" w:after="240" w:line="240" w:lineRule="auto"/>
        <w:jc w:val="both"/>
        <w:rPr>
          <w:rFonts w:eastAsiaTheme="minorHAnsi" w:cs="Calibri"/>
          <w:color w:val="auto"/>
          <w:kern w:val="0"/>
          <w:sz w:val="22"/>
          <w:szCs w:val="22"/>
          <w:lang w:eastAsia="en-GB"/>
        </w:rPr>
      </w:pPr>
      <w:r w:rsidRPr="00D25DFF">
        <w:rPr>
          <w:rFonts w:eastAsiaTheme="minorHAnsi" w:cs="Calibri"/>
          <w:color w:val="auto"/>
          <w:kern w:val="0"/>
          <w:sz w:val="22"/>
          <w:szCs w:val="22"/>
          <w:lang w:eastAsia="en-GB"/>
        </w:rPr>
        <w:lastRenderedPageBreak/>
        <w:t xml:space="preserve">Amendments to IAS 16 </w:t>
      </w:r>
      <w:r w:rsidRPr="00D25DFF">
        <w:rPr>
          <w:rFonts w:eastAsiaTheme="minorHAnsi" w:cs="Calibri"/>
          <w:i/>
          <w:iCs/>
          <w:color w:val="auto"/>
          <w:kern w:val="0"/>
          <w:sz w:val="22"/>
          <w:szCs w:val="22"/>
          <w:lang w:eastAsia="en-GB"/>
        </w:rPr>
        <w:t>Property, Plant and Equipment</w:t>
      </w:r>
      <w:r w:rsidRPr="00D25DFF">
        <w:rPr>
          <w:rFonts w:eastAsiaTheme="minorHAnsi" w:cs="Calibri"/>
          <w:color w:val="auto"/>
          <w:kern w:val="0"/>
          <w:sz w:val="22"/>
          <w:szCs w:val="22"/>
          <w:lang w:eastAsia="en-GB"/>
        </w:rPr>
        <w:t>—Proceeds before Intended Use</w:t>
      </w:r>
      <w:r w:rsidR="00E21A03">
        <w:rPr>
          <w:rFonts w:eastAsiaTheme="minorHAnsi" w:cs="Calibri"/>
          <w:color w:val="auto"/>
          <w:kern w:val="0"/>
          <w:sz w:val="22"/>
          <w:szCs w:val="22"/>
          <w:lang w:eastAsia="en-GB"/>
        </w:rPr>
        <w:t>.</w:t>
      </w:r>
      <w:r w:rsidRPr="00D25DFF">
        <w:rPr>
          <w:rFonts w:eastAsiaTheme="minorHAnsi" w:cs="Calibri"/>
          <w:color w:val="auto"/>
          <w:kern w:val="0"/>
          <w:sz w:val="22"/>
          <w:szCs w:val="22"/>
          <w:lang w:eastAsia="en-GB"/>
        </w:rPr>
        <w:t xml:space="preserve"> </w:t>
      </w:r>
    </w:p>
    <w:p w14:paraId="4B3C2553" w14:textId="4C949A9D" w:rsidR="00D25DFF" w:rsidRPr="00D25DFF" w:rsidRDefault="00D25DFF" w:rsidP="00D25DFF">
      <w:pPr>
        <w:pStyle w:val="ListParagraph"/>
        <w:numPr>
          <w:ilvl w:val="0"/>
          <w:numId w:val="20"/>
        </w:numPr>
        <w:spacing w:before="0" w:after="240" w:line="240" w:lineRule="auto"/>
        <w:jc w:val="both"/>
        <w:rPr>
          <w:rFonts w:eastAsiaTheme="minorHAnsi" w:cs="Calibri"/>
          <w:color w:val="auto"/>
          <w:kern w:val="0"/>
          <w:sz w:val="22"/>
          <w:szCs w:val="22"/>
          <w:lang w:eastAsia="en-GB"/>
        </w:rPr>
      </w:pPr>
      <w:r w:rsidRPr="00D25DFF">
        <w:rPr>
          <w:rFonts w:eastAsiaTheme="minorHAnsi" w:cs="Calibri"/>
          <w:color w:val="auto"/>
          <w:kern w:val="0"/>
          <w:sz w:val="22"/>
          <w:szCs w:val="22"/>
          <w:lang w:eastAsia="en-GB"/>
        </w:rPr>
        <w:t xml:space="preserve">Amendments to IAS 37 </w:t>
      </w:r>
      <w:r w:rsidRPr="00D25DFF">
        <w:rPr>
          <w:rFonts w:eastAsiaTheme="minorHAnsi" w:cs="Calibri"/>
          <w:i/>
          <w:iCs/>
          <w:color w:val="auto"/>
          <w:kern w:val="0"/>
          <w:sz w:val="22"/>
          <w:szCs w:val="22"/>
          <w:lang w:eastAsia="en-GB"/>
        </w:rPr>
        <w:t>Provisions, Contingent Liabilities and Contingent Assets</w:t>
      </w:r>
      <w:r w:rsidRPr="00D25DFF">
        <w:rPr>
          <w:rFonts w:eastAsiaTheme="minorHAnsi" w:cs="Calibri"/>
          <w:color w:val="auto"/>
          <w:kern w:val="0"/>
          <w:sz w:val="22"/>
          <w:szCs w:val="22"/>
          <w:lang w:eastAsia="en-GB"/>
        </w:rPr>
        <w:t>—Onerous Contracts—Cost of Fulfilling a Contract.</w:t>
      </w:r>
    </w:p>
    <w:p w14:paraId="0B1DE633" w14:textId="5888DA52" w:rsidR="00D04658" w:rsidRPr="00D25DFF" w:rsidRDefault="00D25DFF" w:rsidP="00D25DFF">
      <w:pPr>
        <w:pStyle w:val="ListParagraph"/>
        <w:numPr>
          <w:ilvl w:val="0"/>
          <w:numId w:val="20"/>
        </w:numPr>
        <w:spacing w:before="0" w:after="240" w:line="240" w:lineRule="auto"/>
        <w:jc w:val="both"/>
        <w:rPr>
          <w:rFonts w:eastAsiaTheme="minorHAnsi" w:cs="Calibri"/>
          <w:color w:val="auto"/>
          <w:kern w:val="0"/>
          <w:sz w:val="22"/>
          <w:szCs w:val="22"/>
          <w:lang w:eastAsia="en-GB"/>
        </w:rPr>
      </w:pPr>
      <w:r w:rsidRPr="00D25DFF">
        <w:rPr>
          <w:rFonts w:eastAsiaTheme="minorHAnsi" w:cs="Calibri"/>
          <w:color w:val="auto"/>
          <w:kern w:val="0"/>
          <w:sz w:val="22"/>
          <w:szCs w:val="22"/>
          <w:lang w:eastAsia="en-GB"/>
        </w:rPr>
        <w:t xml:space="preserve">Amendments to IFRS 3 </w:t>
      </w:r>
      <w:r w:rsidRPr="00D25DFF">
        <w:rPr>
          <w:rFonts w:eastAsiaTheme="minorHAnsi" w:cs="Calibri"/>
          <w:i/>
          <w:iCs/>
          <w:color w:val="auto"/>
          <w:kern w:val="0"/>
          <w:sz w:val="22"/>
          <w:szCs w:val="22"/>
          <w:lang w:eastAsia="en-GB"/>
        </w:rPr>
        <w:t>Business Combinations</w:t>
      </w:r>
      <w:r w:rsidRPr="00D25DFF">
        <w:rPr>
          <w:rFonts w:eastAsiaTheme="minorHAnsi" w:cs="Calibri"/>
          <w:color w:val="auto"/>
          <w:kern w:val="0"/>
          <w:sz w:val="22"/>
          <w:szCs w:val="22"/>
          <w:lang w:eastAsia="en-GB"/>
        </w:rPr>
        <w:t>—Reference to the Conceptual Framework.</w:t>
      </w:r>
    </w:p>
    <w:p w14:paraId="3E1709B3" w14:textId="77777777" w:rsidR="004A6F37" w:rsidRPr="004A6F37" w:rsidRDefault="004A6F37" w:rsidP="004A6F37">
      <w:pPr>
        <w:pStyle w:val="paragraph"/>
        <w:keepNext/>
        <w:spacing w:before="120" w:after="240"/>
        <w:jc w:val="both"/>
        <w:textAlignment w:val="baseline"/>
        <w:rPr>
          <w:rFonts w:ascii="Addington CF Thin" w:hAnsi="Addington CF Thin" w:cs="Arial"/>
          <w:b/>
          <w:bCs/>
          <w:color w:val="auto"/>
          <w:sz w:val="32"/>
          <w:szCs w:val="32"/>
        </w:rPr>
      </w:pPr>
      <w:r w:rsidRPr="004A6F37">
        <w:rPr>
          <w:rFonts w:ascii="Addington CF Thin" w:hAnsi="Addington CF Thin" w:cs="Arial"/>
          <w:b/>
          <w:bCs/>
          <w:color w:val="auto"/>
          <w:sz w:val="32"/>
          <w:szCs w:val="32"/>
        </w:rPr>
        <w:t xml:space="preserve">UK endorsement and adoption process </w:t>
      </w:r>
    </w:p>
    <w:p w14:paraId="14DBFE3C" w14:textId="172A53D7" w:rsidR="004A6F37" w:rsidRPr="00A7174A" w:rsidRDefault="004A6F37" w:rsidP="00141303">
      <w:pPr>
        <w:spacing w:before="0" w:after="240" w:line="240" w:lineRule="auto"/>
        <w:rPr>
          <w:color w:val="auto"/>
          <w:sz w:val="22"/>
          <w:szCs w:val="22"/>
        </w:rPr>
      </w:pPr>
      <w:r w:rsidRPr="00A7174A">
        <w:rPr>
          <w:color w:val="auto"/>
          <w:sz w:val="22"/>
          <w:szCs w:val="22"/>
        </w:rPr>
        <w:t>The requirements for UK endorsement and adoption are set out in the Statutory Instrument 2019/685</w:t>
      </w:r>
      <w:r w:rsidR="00141303" w:rsidRPr="00A7174A">
        <w:rPr>
          <w:rStyle w:val="FootnoteReference"/>
          <w:color w:val="auto"/>
          <w:sz w:val="22"/>
          <w:szCs w:val="22"/>
        </w:rPr>
        <w:footnoteReference w:id="2"/>
      </w:r>
      <w:r w:rsidRPr="00A7174A">
        <w:rPr>
          <w:color w:val="auto"/>
          <w:sz w:val="22"/>
          <w:szCs w:val="22"/>
        </w:rPr>
        <w:t xml:space="preserve">. </w:t>
      </w:r>
    </w:p>
    <w:p w14:paraId="56B4EDFB" w14:textId="4CC7D64A" w:rsidR="004A6F37" w:rsidRPr="00A7174A" w:rsidRDefault="00EE6C6E" w:rsidP="004A6F37">
      <w:pPr>
        <w:pStyle w:val="paragraph"/>
        <w:spacing w:before="0" w:beforeAutospacing="0" w:after="240" w:afterAutospacing="0"/>
        <w:jc w:val="both"/>
        <w:textAlignment w:val="baseline"/>
        <w:rPr>
          <w:rFonts w:ascii="Roboto UKEB" w:hAnsi="Roboto UKEB" w:cs="Arial"/>
          <w:color w:val="auto"/>
          <w:sz w:val="22"/>
          <w:szCs w:val="22"/>
        </w:rPr>
      </w:pPr>
      <w:r w:rsidRPr="00A7174A">
        <w:rPr>
          <w:rFonts w:ascii="Roboto UKEB" w:hAnsi="Roboto UKEB" w:cs="Arial"/>
          <w:color w:val="auto"/>
          <w:sz w:val="22"/>
          <w:szCs w:val="22"/>
        </w:rPr>
        <w:t xml:space="preserve">The delegation of </w:t>
      </w:r>
      <w:r w:rsidR="00766645" w:rsidRPr="00A7174A">
        <w:rPr>
          <w:rFonts w:ascii="Roboto UKEB" w:hAnsi="Roboto UKEB" w:cs="Arial"/>
          <w:color w:val="auto"/>
          <w:sz w:val="22"/>
          <w:szCs w:val="22"/>
        </w:rPr>
        <w:t xml:space="preserve">the powers to formally adopt international accounting standards for use in the UK </w:t>
      </w:r>
      <w:r w:rsidR="00AC43CA" w:rsidRPr="00A7174A">
        <w:rPr>
          <w:rFonts w:ascii="Roboto UKEB" w:hAnsi="Roboto UKEB" w:cs="Arial"/>
          <w:color w:val="auto"/>
          <w:sz w:val="22"/>
          <w:szCs w:val="22"/>
        </w:rPr>
        <w:t xml:space="preserve">was </w:t>
      </w:r>
      <w:r w:rsidR="004A6F37" w:rsidRPr="00A7174A">
        <w:rPr>
          <w:rFonts w:ascii="Roboto UKEB" w:hAnsi="Roboto UKEB" w:cs="Arial"/>
          <w:color w:val="auto"/>
          <w:sz w:val="22"/>
          <w:szCs w:val="22"/>
        </w:rPr>
        <w:t>delegated to the UK</w:t>
      </w:r>
      <w:r w:rsidR="00AC43CA" w:rsidRPr="00A7174A">
        <w:rPr>
          <w:rFonts w:ascii="Roboto UKEB" w:hAnsi="Roboto UKEB" w:cs="Arial"/>
          <w:color w:val="auto"/>
          <w:sz w:val="22"/>
          <w:szCs w:val="22"/>
        </w:rPr>
        <w:t xml:space="preserve"> </w:t>
      </w:r>
      <w:r w:rsidR="004A6F37" w:rsidRPr="00A7174A">
        <w:rPr>
          <w:rFonts w:ascii="Roboto UKEB" w:hAnsi="Roboto UKEB" w:cs="Arial"/>
          <w:color w:val="auto"/>
          <w:sz w:val="22"/>
          <w:szCs w:val="22"/>
        </w:rPr>
        <w:t>E</w:t>
      </w:r>
      <w:r w:rsidR="00AC43CA" w:rsidRPr="00A7174A">
        <w:rPr>
          <w:rFonts w:ascii="Roboto UKEB" w:hAnsi="Roboto UKEB" w:cs="Arial"/>
          <w:color w:val="auto"/>
          <w:sz w:val="22"/>
          <w:szCs w:val="22"/>
        </w:rPr>
        <w:t xml:space="preserve">ndorsment Board </w:t>
      </w:r>
      <w:r w:rsidR="003E677C" w:rsidRPr="00A7174A">
        <w:rPr>
          <w:rFonts w:ascii="Roboto UKEB" w:hAnsi="Roboto UKEB" w:cs="Arial"/>
          <w:color w:val="auto"/>
          <w:sz w:val="22"/>
          <w:szCs w:val="22"/>
        </w:rPr>
        <w:t>in May 2021</w:t>
      </w:r>
      <w:r w:rsidR="003E677C" w:rsidRPr="00A7174A">
        <w:rPr>
          <w:rStyle w:val="FootnoteReference"/>
          <w:rFonts w:ascii="Roboto UKEB" w:hAnsi="Roboto UKEB"/>
          <w:color w:val="auto"/>
          <w:sz w:val="22"/>
          <w:szCs w:val="22"/>
        </w:rPr>
        <w:footnoteReference w:id="3"/>
      </w:r>
      <w:r w:rsidR="003E677C" w:rsidRPr="00A7174A">
        <w:rPr>
          <w:rFonts w:ascii="Roboto UKEB" w:hAnsi="Roboto UKEB" w:cs="Arial"/>
          <w:color w:val="auto"/>
          <w:sz w:val="22"/>
          <w:szCs w:val="22"/>
        </w:rPr>
        <w:t xml:space="preserve">. </w:t>
      </w:r>
    </w:p>
    <w:p w14:paraId="1F69E70A" w14:textId="381527C9" w:rsidR="004A6F37" w:rsidRPr="004A6F37" w:rsidRDefault="004A6F37" w:rsidP="004A6F37">
      <w:pPr>
        <w:pStyle w:val="paragraph"/>
        <w:spacing w:before="0" w:beforeAutospacing="0" w:after="240" w:afterAutospacing="0"/>
        <w:jc w:val="both"/>
        <w:textAlignment w:val="baseline"/>
        <w:rPr>
          <w:rFonts w:ascii="Roboto UKEB" w:hAnsi="Roboto UKEB" w:cs="Arial"/>
          <w:color w:val="auto"/>
          <w:sz w:val="22"/>
          <w:szCs w:val="22"/>
        </w:rPr>
      </w:pPr>
      <w:r w:rsidRPr="004A6F37">
        <w:rPr>
          <w:rFonts w:ascii="Roboto UKEB" w:hAnsi="Roboto UKEB" w:cs="Arial"/>
          <w:color w:val="auto"/>
          <w:sz w:val="22"/>
          <w:szCs w:val="22"/>
        </w:rPr>
        <w:t xml:space="preserve">The information collected from this Invitation to Comment is intended to help with the endorsement assessment. This will form part of the work necessary for potential UK endorsement and adoption of the </w:t>
      </w:r>
      <w:r w:rsidR="00E9750E">
        <w:rPr>
          <w:rFonts w:ascii="Roboto UKEB" w:hAnsi="Roboto UKEB" w:cs="Arial"/>
          <w:color w:val="auto"/>
          <w:sz w:val="22"/>
          <w:szCs w:val="22"/>
        </w:rPr>
        <w:t xml:space="preserve">May 2020 </w:t>
      </w:r>
      <w:r w:rsidRPr="004A6F37">
        <w:rPr>
          <w:rFonts w:ascii="Roboto UKEB" w:hAnsi="Roboto UKEB" w:cs="Arial"/>
          <w:color w:val="auto"/>
          <w:sz w:val="22"/>
          <w:szCs w:val="22"/>
        </w:rPr>
        <w:t>Amendment</w:t>
      </w:r>
      <w:r w:rsidR="00E9750E">
        <w:rPr>
          <w:rFonts w:ascii="Roboto UKEB" w:hAnsi="Roboto UKEB" w:cs="Arial"/>
          <w:color w:val="auto"/>
          <w:sz w:val="22"/>
          <w:szCs w:val="22"/>
        </w:rPr>
        <w:t>s</w:t>
      </w:r>
      <w:r w:rsidRPr="004A6F37">
        <w:rPr>
          <w:rFonts w:ascii="Roboto UKEB" w:hAnsi="Roboto UKEB" w:cs="Arial"/>
          <w:color w:val="auto"/>
          <w:sz w:val="22"/>
          <w:szCs w:val="22"/>
        </w:rPr>
        <w:t xml:space="preserve">. </w:t>
      </w:r>
    </w:p>
    <w:p w14:paraId="1514E7CE" w14:textId="669FE6E6" w:rsidR="00D04658" w:rsidRPr="00F4465A" w:rsidRDefault="00D04658" w:rsidP="004A6F37">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sidRPr="00F4465A">
        <w:rPr>
          <w:rFonts w:ascii="Addington CF Thin" w:hAnsi="Addington CF Thin" w:cs="Arial"/>
          <w:b/>
          <w:bCs/>
          <w:color w:val="auto"/>
          <w:sz w:val="32"/>
          <w:szCs w:val="32"/>
        </w:rPr>
        <w:t>Who should respond to this Invitation to Comment?</w:t>
      </w:r>
    </w:p>
    <w:p w14:paraId="5E0D82EE" w14:textId="02A6A90A" w:rsidR="00D04658" w:rsidRPr="00326BFE" w:rsidRDefault="00D04658" w:rsidP="00EF455F">
      <w:pPr>
        <w:pStyle w:val="paragraph"/>
        <w:spacing w:before="0" w:beforeAutospacing="0" w:after="240" w:afterAutospacing="0"/>
        <w:jc w:val="both"/>
        <w:textAlignment w:val="baseline"/>
        <w:rPr>
          <w:rFonts w:ascii="Roboto UKEB" w:hAnsi="Roboto UKEB" w:cs="Arial"/>
          <w:b/>
          <w:bCs/>
          <w:color w:val="auto"/>
          <w:sz w:val="22"/>
          <w:szCs w:val="22"/>
        </w:rPr>
      </w:pPr>
      <w:r w:rsidRPr="00326BFE">
        <w:rPr>
          <w:rFonts w:ascii="Roboto UKEB" w:hAnsi="Roboto UKEB" w:cs="Arial"/>
          <w:color w:val="auto"/>
          <w:sz w:val="22"/>
          <w:szCs w:val="22"/>
        </w:rPr>
        <w:t>Stakeholders with an interest in the quality of accounts that apply IFRS.</w:t>
      </w:r>
    </w:p>
    <w:p w14:paraId="4764CE09" w14:textId="77777777" w:rsidR="00D04658" w:rsidRPr="00F4465A"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sidRPr="00F4465A">
        <w:rPr>
          <w:rFonts w:ascii="Addington CF Thin" w:hAnsi="Addington CF Thin" w:cs="Arial"/>
          <w:b/>
          <w:bCs/>
          <w:color w:val="auto"/>
          <w:sz w:val="32"/>
          <w:szCs w:val="32"/>
        </w:rPr>
        <w:t>How to respond to this Invitation to Comment</w:t>
      </w:r>
    </w:p>
    <w:p w14:paraId="0141067D" w14:textId="7B21F0F9" w:rsidR="00D04658" w:rsidRPr="00326BFE" w:rsidRDefault="00D04658" w:rsidP="00EF455F">
      <w:pPr>
        <w:pStyle w:val="paragraph"/>
        <w:spacing w:before="0" w:beforeAutospacing="0" w:after="240" w:afterAutospacing="0"/>
        <w:jc w:val="both"/>
        <w:textAlignment w:val="baseline"/>
        <w:rPr>
          <w:rFonts w:ascii="Roboto UKEB" w:hAnsi="Roboto UKEB" w:cs="Arial"/>
          <w:b/>
          <w:bCs/>
          <w:color w:val="auto"/>
          <w:sz w:val="22"/>
          <w:szCs w:val="22"/>
        </w:rPr>
      </w:pPr>
      <w:r w:rsidRPr="00326BFE">
        <w:rPr>
          <w:rFonts w:ascii="Roboto UKEB" w:hAnsi="Roboto UKEB" w:cs="Arial"/>
          <w:color w:val="auto"/>
          <w:sz w:val="22"/>
          <w:szCs w:val="22"/>
        </w:rPr>
        <w:t xml:space="preserve">Please download this document, answer any questions on which you would like to provide views, and return to </w:t>
      </w:r>
      <w:hyperlink r:id="rId9" w:history="1">
        <w:r w:rsidR="003619BF" w:rsidRPr="003E208F">
          <w:rPr>
            <w:rStyle w:val="Hyperlink"/>
            <w:rFonts w:ascii="Roboto UKEB" w:hAnsi="Roboto UKEB" w:cs="Arial"/>
            <w:b/>
            <w:bCs/>
            <w:sz w:val="22"/>
            <w:szCs w:val="22"/>
          </w:rPr>
          <w:t>UKEndorsementBoard@endorsement-board.uk</w:t>
        </w:r>
      </w:hyperlink>
      <w:r w:rsidR="00042445">
        <w:rPr>
          <w:rFonts w:ascii="Roboto UKEB" w:hAnsi="Roboto UKEB" w:cs="Arial"/>
          <w:color w:val="auto"/>
          <w:sz w:val="22"/>
          <w:szCs w:val="22"/>
        </w:rPr>
        <w:t xml:space="preserve"> </w:t>
      </w:r>
      <w:r w:rsidRPr="00326BFE">
        <w:rPr>
          <w:rFonts w:ascii="Roboto UKEB" w:hAnsi="Roboto UKEB" w:cs="Arial"/>
          <w:color w:val="auto"/>
          <w:sz w:val="22"/>
          <w:szCs w:val="22"/>
        </w:rPr>
        <w:t xml:space="preserve">by close of business on </w:t>
      </w:r>
      <w:r w:rsidR="00CC203B">
        <w:rPr>
          <w:rFonts w:ascii="Roboto UKEB" w:hAnsi="Roboto UKEB" w:cs="Arial"/>
          <w:b/>
          <w:bCs/>
          <w:color w:val="auto"/>
          <w:sz w:val="22"/>
          <w:szCs w:val="22"/>
        </w:rPr>
        <w:t>1</w:t>
      </w:r>
      <w:r w:rsidR="00F15D85">
        <w:rPr>
          <w:rFonts w:ascii="Roboto UKEB" w:hAnsi="Roboto UKEB" w:cs="Arial"/>
          <w:b/>
          <w:bCs/>
          <w:color w:val="auto"/>
          <w:sz w:val="22"/>
          <w:szCs w:val="22"/>
        </w:rPr>
        <w:t>8</w:t>
      </w:r>
      <w:r w:rsidR="00982177">
        <w:rPr>
          <w:rFonts w:ascii="Roboto UKEB" w:hAnsi="Roboto UKEB" w:cs="Arial"/>
          <w:b/>
          <w:bCs/>
          <w:color w:val="auto"/>
          <w:sz w:val="22"/>
          <w:szCs w:val="22"/>
        </w:rPr>
        <w:t> </w:t>
      </w:r>
      <w:r w:rsidR="00CC203B">
        <w:rPr>
          <w:rFonts w:ascii="Roboto UKEB" w:hAnsi="Roboto UKEB" w:cs="Arial"/>
          <w:b/>
          <w:bCs/>
          <w:color w:val="auto"/>
          <w:sz w:val="22"/>
          <w:szCs w:val="22"/>
        </w:rPr>
        <w:t>November</w:t>
      </w:r>
      <w:r w:rsidRPr="00326BFE">
        <w:rPr>
          <w:rFonts w:ascii="Roboto UKEB" w:hAnsi="Roboto UKEB" w:cs="Arial"/>
          <w:color w:val="auto"/>
          <w:sz w:val="22"/>
          <w:szCs w:val="22"/>
        </w:rPr>
        <w:t xml:space="preserve"> </w:t>
      </w:r>
      <w:r w:rsidRPr="002369ED">
        <w:rPr>
          <w:rFonts w:ascii="Roboto UKEB" w:hAnsi="Roboto UKEB" w:cs="Arial"/>
          <w:b/>
          <w:bCs/>
          <w:color w:val="auto"/>
          <w:sz w:val="22"/>
          <w:szCs w:val="22"/>
        </w:rPr>
        <w:t>2021.</w:t>
      </w:r>
    </w:p>
    <w:p w14:paraId="36A2AD5F" w14:textId="77777777" w:rsidR="00D04658" w:rsidRPr="001627DC" w:rsidRDefault="00D04658" w:rsidP="00EF455F">
      <w:pPr>
        <w:pStyle w:val="paragraph"/>
        <w:spacing w:before="0" w:beforeAutospacing="0" w:after="240" w:afterAutospacing="0"/>
        <w:jc w:val="both"/>
        <w:textAlignment w:val="baseline"/>
        <w:rPr>
          <w:rFonts w:ascii="Roboto UKEB" w:hAnsi="Roboto UKEB" w:cs="Arial"/>
          <w:b/>
          <w:bCs/>
          <w:color w:val="auto"/>
          <w:sz w:val="22"/>
          <w:szCs w:val="22"/>
        </w:rPr>
      </w:pPr>
      <w:r w:rsidRPr="001627DC">
        <w:rPr>
          <w:rFonts w:ascii="Roboto UKEB" w:hAnsi="Roboto UKEB" w:cs="Arial"/>
          <w:b/>
          <w:bCs/>
          <w:color w:val="auto"/>
          <w:sz w:val="22"/>
          <w:szCs w:val="22"/>
        </w:rPr>
        <w:t>Brief responses providing views on individual questions are welcome, as well as comprehensive responses to all questions.</w:t>
      </w:r>
    </w:p>
    <w:p w14:paraId="1864177A" w14:textId="77777777" w:rsidR="00D04658" w:rsidRPr="00F4465A"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sidRPr="00F4465A">
        <w:rPr>
          <w:rFonts w:ascii="Addington CF Thin" w:hAnsi="Addington CF Thin" w:cs="Arial"/>
          <w:b/>
          <w:bCs/>
          <w:color w:val="auto"/>
          <w:sz w:val="32"/>
          <w:szCs w:val="32"/>
        </w:rPr>
        <w:t>Privacy and other policies</w:t>
      </w:r>
    </w:p>
    <w:p w14:paraId="3E3D8DE8" w14:textId="76BB6D92" w:rsidR="002610B8" w:rsidRPr="00B132C7" w:rsidRDefault="002610B8" w:rsidP="002610B8">
      <w:pPr>
        <w:pStyle w:val="paragraph"/>
        <w:spacing w:before="0" w:after="240"/>
        <w:jc w:val="both"/>
        <w:textAlignment w:val="baseline"/>
        <w:rPr>
          <w:rFonts w:ascii="Roboto UKEB" w:hAnsi="Roboto UKEB" w:cs="Arial"/>
          <w:color w:val="auto"/>
          <w:sz w:val="22"/>
          <w:szCs w:val="22"/>
        </w:rPr>
      </w:pPr>
      <w:r w:rsidRPr="00B132C7">
        <w:rPr>
          <w:rFonts w:ascii="Roboto UKEB" w:hAnsi="Roboto UKEB" w:cs="Arial"/>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6D253D" w:rsidRPr="00B132C7">
        <w:rPr>
          <w:rStyle w:val="FootnoteReference"/>
          <w:rFonts w:ascii="Roboto UKEB" w:hAnsi="Roboto UKEB" w:cs="Arial"/>
          <w:color w:val="auto"/>
          <w:sz w:val="22"/>
          <w:szCs w:val="22"/>
        </w:rPr>
        <w:footnoteReference w:id="4"/>
      </w:r>
      <w:r w:rsidRPr="00B132C7">
        <w:rPr>
          <w:rFonts w:ascii="Roboto UKEB" w:hAnsi="Roboto UKEB" w:cs="Arial"/>
          <w:color w:val="auto"/>
          <w:sz w:val="22"/>
          <w:szCs w:val="22"/>
        </w:rPr>
        <w:t>.</w:t>
      </w:r>
    </w:p>
    <w:p w14:paraId="21D65296" w14:textId="77777777" w:rsidR="002610B8" w:rsidRPr="00B132C7" w:rsidRDefault="002610B8" w:rsidP="002610B8">
      <w:pPr>
        <w:pStyle w:val="paragraph"/>
        <w:spacing w:before="0" w:beforeAutospacing="0" w:after="240" w:afterAutospacing="0"/>
        <w:jc w:val="both"/>
        <w:textAlignment w:val="baseline"/>
        <w:rPr>
          <w:rFonts w:ascii="Roboto UKEB" w:hAnsi="Roboto UKEB" w:cs="Arial"/>
          <w:color w:val="auto"/>
          <w:sz w:val="22"/>
          <w:szCs w:val="22"/>
        </w:rPr>
      </w:pPr>
      <w:r w:rsidRPr="00B132C7">
        <w:rPr>
          <w:rFonts w:ascii="Roboto UKEB" w:hAnsi="Roboto UKEB" w:cs="Arial"/>
          <w:color w:val="auto"/>
          <w:sz w:val="22"/>
          <w:szCs w:val="22"/>
        </w:rPr>
        <w:lastRenderedPageBreak/>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2AEE5CD9" w14:textId="1BB27E40" w:rsidR="00B07E57" w:rsidRPr="007401D6" w:rsidRDefault="00B07E57" w:rsidP="00B07E57">
      <w:pPr>
        <w:pStyle w:val="AG-H2"/>
        <w:rPr>
          <w:lang w:val="en-GB"/>
        </w:rPr>
      </w:pPr>
      <w:r w:rsidRPr="007401D6">
        <w:rPr>
          <w:lang w:val="en-GB"/>
        </w:rPr>
        <w:t>Part</w:t>
      </w:r>
      <w:r w:rsidRPr="007401D6">
        <w:rPr>
          <w:rFonts w:ascii="Calibri" w:hAnsi="Calibri" w:cs="Calibri"/>
          <w:lang w:val="en-GB"/>
        </w:rPr>
        <w:t> </w:t>
      </w:r>
      <w:r w:rsidRPr="007401D6">
        <w:rPr>
          <w:lang w:val="en-GB"/>
        </w:rPr>
        <w:t xml:space="preserve">B: Assessment against </w:t>
      </w:r>
      <w:r w:rsidR="00C92326">
        <w:rPr>
          <w:lang w:val="en-GB"/>
        </w:rPr>
        <w:t xml:space="preserve">endorsement </w:t>
      </w:r>
      <w:r w:rsidRPr="007401D6">
        <w:rPr>
          <w:lang w:val="en-GB"/>
        </w:rPr>
        <w:t>criteria</w:t>
      </w:r>
    </w:p>
    <w:p w14:paraId="156CAE0D" w14:textId="77777777" w:rsidR="00B07E57" w:rsidRPr="00B630E8" w:rsidRDefault="00B07E57" w:rsidP="00B07E57">
      <w:pPr>
        <w:pStyle w:val="AG-PA"/>
        <w:rPr>
          <w:lang w:val="en-GB"/>
        </w:rPr>
      </w:pPr>
      <w:r w:rsidRPr="00B630E8">
        <w:rPr>
          <w:lang w:val="en-GB"/>
        </w:rPr>
        <w:t>Our initial assessment concludes that:</w:t>
      </w:r>
    </w:p>
    <w:p w14:paraId="055DEB90" w14:textId="6BA9F05E" w:rsidR="00B07E57" w:rsidRPr="00545693" w:rsidRDefault="00B07E57" w:rsidP="00B07E57">
      <w:pPr>
        <w:pStyle w:val="ListParagraph"/>
        <w:numPr>
          <w:ilvl w:val="0"/>
          <w:numId w:val="22"/>
        </w:numPr>
        <w:tabs>
          <w:tab w:val="left" w:pos="567"/>
        </w:tabs>
        <w:spacing w:before="0" w:after="120" w:line="240" w:lineRule="auto"/>
        <w:ind w:left="567" w:hanging="567"/>
        <w:contextualSpacing w:val="0"/>
        <w:jc w:val="both"/>
        <w:rPr>
          <w:color w:val="auto"/>
          <w:sz w:val="22"/>
          <w:szCs w:val="22"/>
        </w:rPr>
      </w:pPr>
      <w:r w:rsidRPr="00545693">
        <w:rPr>
          <w:color w:val="auto"/>
          <w:sz w:val="22"/>
          <w:szCs w:val="22"/>
        </w:rPr>
        <w:t xml:space="preserve">the </w:t>
      </w:r>
      <w:r w:rsidR="00972467">
        <w:rPr>
          <w:color w:val="auto"/>
          <w:sz w:val="22"/>
          <w:szCs w:val="22"/>
        </w:rPr>
        <w:t>May 2020</w:t>
      </w:r>
      <w:r w:rsidRPr="00545693">
        <w:rPr>
          <w:color w:val="auto"/>
          <w:sz w:val="22"/>
          <w:szCs w:val="22"/>
        </w:rPr>
        <w:t xml:space="preserve"> Amendment</w:t>
      </w:r>
      <w:r w:rsidR="00972467">
        <w:rPr>
          <w:color w:val="auto"/>
          <w:sz w:val="22"/>
          <w:szCs w:val="22"/>
        </w:rPr>
        <w:t>s</w:t>
      </w:r>
      <w:r w:rsidRPr="00545693">
        <w:rPr>
          <w:color w:val="auto"/>
          <w:sz w:val="22"/>
          <w:szCs w:val="22"/>
        </w:rPr>
        <w:t xml:space="preserve"> meet the criteria of relevance, reliability, comparability and understandability required of the financial information needed for making economic decisions and assessing the stewardship of management, as required by SI 2019/685 (see Regulation 7(1)(c));  </w:t>
      </w:r>
    </w:p>
    <w:p w14:paraId="7F22A7AF" w14:textId="05DE92F3" w:rsidR="00B07E57" w:rsidRDefault="00B07E57" w:rsidP="00B07E57">
      <w:pPr>
        <w:pStyle w:val="ListParagraph"/>
        <w:numPr>
          <w:ilvl w:val="0"/>
          <w:numId w:val="22"/>
        </w:numPr>
        <w:tabs>
          <w:tab w:val="left" w:pos="567"/>
        </w:tabs>
        <w:spacing w:before="0" w:after="120" w:line="240" w:lineRule="auto"/>
        <w:ind w:left="567" w:hanging="567"/>
        <w:contextualSpacing w:val="0"/>
        <w:jc w:val="both"/>
        <w:rPr>
          <w:color w:val="auto"/>
          <w:sz w:val="22"/>
          <w:szCs w:val="22"/>
        </w:rPr>
      </w:pPr>
      <w:r w:rsidRPr="00545693">
        <w:rPr>
          <w:color w:val="auto"/>
          <w:sz w:val="22"/>
          <w:szCs w:val="22"/>
        </w:rPr>
        <w:t xml:space="preserve">application of the </w:t>
      </w:r>
      <w:r w:rsidR="00972467">
        <w:rPr>
          <w:color w:val="auto"/>
          <w:sz w:val="22"/>
          <w:szCs w:val="22"/>
        </w:rPr>
        <w:t>May 2020 Amendments</w:t>
      </w:r>
      <w:r w:rsidRPr="00545693">
        <w:rPr>
          <w:color w:val="auto"/>
          <w:sz w:val="22"/>
          <w:szCs w:val="22"/>
        </w:rPr>
        <w:t xml:space="preserve"> is not contrary to the principle that an entity’s accounts/consolidated accounts must give a true and fair view as required by SI 2019/685 (see Regulation 7(1)(a))</w:t>
      </w:r>
      <w:r w:rsidR="004D7DF9">
        <w:rPr>
          <w:color w:val="auto"/>
          <w:sz w:val="22"/>
          <w:szCs w:val="22"/>
        </w:rPr>
        <w:t>;</w:t>
      </w:r>
    </w:p>
    <w:p w14:paraId="45AAE49F" w14:textId="0DC23F5F" w:rsidR="00DF498A" w:rsidRDefault="00E74E99" w:rsidP="00B07E57">
      <w:pPr>
        <w:pStyle w:val="ListParagraph"/>
        <w:numPr>
          <w:ilvl w:val="0"/>
          <w:numId w:val="22"/>
        </w:numPr>
        <w:tabs>
          <w:tab w:val="left" w:pos="567"/>
        </w:tabs>
        <w:spacing w:before="0" w:after="120" w:line="240" w:lineRule="auto"/>
        <w:ind w:left="567" w:hanging="567"/>
        <w:contextualSpacing w:val="0"/>
        <w:jc w:val="both"/>
        <w:rPr>
          <w:color w:val="auto"/>
          <w:sz w:val="22"/>
          <w:szCs w:val="22"/>
        </w:rPr>
      </w:pPr>
      <w:r w:rsidRPr="00E74E99">
        <w:rPr>
          <w:color w:val="auto"/>
          <w:sz w:val="22"/>
          <w:szCs w:val="22"/>
        </w:rPr>
        <w:t>that the May 2020 Amendments are likely to be conducive to the long term public good in the UK as required by SI 2019/685 (see Regulation 7(1)(b))</w:t>
      </w:r>
      <w:r>
        <w:rPr>
          <w:color w:val="auto"/>
          <w:sz w:val="22"/>
          <w:szCs w:val="22"/>
        </w:rPr>
        <w:t>, including that:</w:t>
      </w:r>
    </w:p>
    <w:p w14:paraId="1FC33891" w14:textId="77777777" w:rsidR="00C92326" w:rsidRPr="00624771" w:rsidRDefault="00C92326" w:rsidP="00042064">
      <w:pPr>
        <w:pStyle w:val="ListParagraph"/>
        <w:numPr>
          <w:ilvl w:val="0"/>
          <w:numId w:val="22"/>
        </w:numPr>
        <w:tabs>
          <w:tab w:val="left" w:pos="567"/>
        </w:tabs>
        <w:spacing w:before="0" w:after="120" w:line="240" w:lineRule="auto"/>
        <w:ind w:left="1134" w:hanging="567"/>
        <w:contextualSpacing w:val="0"/>
        <w:jc w:val="both"/>
        <w:rPr>
          <w:color w:val="auto"/>
          <w:sz w:val="22"/>
          <w:szCs w:val="22"/>
        </w:rPr>
      </w:pPr>
      <w:r w:rsidRPr="00624771">
        <w:rPr>
          <w:color w:val="auto"/>
          <w:sz w:val="22"/>
          <w:szCs w:val="22"/>
        </w:rPr>
        <w:t>will generally improve financial reporting</w:t>
      </w:r>
      <w:r>
        <w:rPr>
          <w:color w:val="auto"/>
          <w:sz w:val="22"/>
          <w:szCs w:val="22"/>
        </w:rPr>
        <w:t>;</w:t>
      </w:r>
      <w:r w:rsidRPr="00624771">
        <w:rPr>
          <w:color w:val="auto"/>
          <w:sz w:val="22"/>
          <w:szCs w:val="22"/>
        </w:rPr>
        <w:t xml:space="preserve"> </w:t>
      </w:r>
    </w:p>
    <w:p w14:paraId="1F5DCAE0" w14:textId="77777777" w:rsidR="00C92326" w:rsidRPr="00624771" w:rsidRDefault="00C92326" w:rsidP="00042064">
      <w:pPr>
        <w:pStyle w:val="ListParagraph"/>
        <w:numPr>
          <w:ilvl w:val="0"/>
          <w:numId w:val="22"/>
        </w:numPr>
        <w:tabs>
          <w:tab w:val="left" w:pos="567"/>
        </w:tabs>
        <w:spacing w:before="0" w:after="120" w:line="240" w:lineRule="auto"/>
        <w:ind w:left="1134" w:hanging="567"/>
        <w:contextualSpacing w:val="0"/>
        <w:jc w:val="both"/>
        <w:rPr>
          <w:color w:val="auto"/>
          <w:sz w:val="22"/>
          <w:szCs w:val="22"/>
        </w:rPr>
      </w:pPr>
      <w:r w:rsidRPr="00624771">
        <w:rPr>
          <w:color w:val="auto"/>
          <w:sz w:val="22"/>
          <w:szCs w:val="22"/>
        </w:rPr>
        <w:t>will lead to benefits that exceed the costs; and</w:t>
      </w:r>
    </w:p>
    <w:p w14:paraId="6C3CAFB1" w14:textId="77777777" w:rsidR="00C92326" w:rsidRPr="00624771" w:rsidRDefault="00C92326" w:rsidP="00042064">
      <w:pPr>
        <w:pStyle w:val="ListParagraph"/>
        <w:numPr>
          <w:ilvl w:val="0"/>
          <w:numId w:val="22"/>
        </w:numPr>
        <w:tabs>
          <w:tab w:val="left" w:pos="567"/>
        </w:tabs>
        <w:spacing w:before="0" w:after="120" w:line="240" w:lineRule="auto"/>
        <w:ind w:left="1134" w:hanging="567"/>
        <w:contextualSpacing w:val="0"/>
        <w:jc w:val="both"/>
        <w:rPr>
          <w:color w:val="auto"/>
          <w:sz w:val="22"/>
          <w:szCs w:val="22"/>
        </w:rPr>
      </w:pPr>
      <w:r w:rsidRPr="00624771">
        <w:rPr>
          <w:color w:val="auto"/>
          <w:sz w:val="22"/>
          <w:szCs w:val="22"/>
        </w:rPr>
        <w:t>is not likely to have an adverse effect on the economy of the UK, including on economic growth.</w:t>
      </w:r>
    </w:p>
    <w:p w14:paraId="6F87E380" w14:textId="40D9DE37" w:rsidR="00B07E57" w:rsidRPr="00DD5E63" w:rsidRDefault="00B07E57" w:rsidP="00E265D4">
      <w:pPr>
        <w:pStyle w:val="AG-PA"/>
        <w:spacing w:before="240"/>
        <w:rPr>
          <w:lang w:val="en-GB"/>
        </w:rPr>
      </w:pPr>
      <w:r w:rsidRPr="00DD5E63">
        <w:rPr>
          <w:lang w:val="en-GB"/>
        </w:rPr>
        <w:t xml:space="preserve">Our assessment </w:t>
      </w:r>
      <w:r w:rsidR="00D665F0">
        <w:rPr>
          <w:lang w:val="en-GB"/>
        </w:rPr>
        <w:t xml:space="preserve">of </w:t>
      </w:r>
      <w:r w:rsidR="008D61E8">
        <w:rPr>
          <w:lang w:val="en-GB"/>
        </w:rPr>
        <w:t>each</w:t>
      </w:r>
      <w:r w:rsidR="004757C1">
        <w:rPr>
          <w:lang w:val="en-GB"/>
        </w:rPr>
        <w:t xml:space="preserve"> of the</w:t>
      </w:r>
      <w:r w:rsidR="008D61E8">
        <w:rPr>
          <w:lang w:val="en-GB"/>
        </w:rPr>
        <w:t xml:space="preserve"> </w:t>
      </w:r>
      <w:r w:rsidR="000A6206" w:rsidRPr="007A0B61">
        <w:rPr>
          <w:b/>
          <w:lang w:val="en-GB"/>
        </w:rPr>
        <w:t>A</w:t>
      </w:r>
      <w:r w:rsidR="00D665F0" w:rsidRPr="008D61E8">
        <w:rPr>
          <w:b/>
          <w:bCs/>
          <w:color w:val="auto"/>
          <w:szCs w:val="22"/>
        </w:rPr>
        <w:t xml:space="preserve">nnual </w:t>
      </w:r>
      <w:r w:rsidR="000A6206">
        <w:rPr>
          <w:b/>
          <w:bCs/>
          <w:color w:val="auto"/>
          <w:szCs w:val="22"/>
        </w:rPr>
        <w:t>I</w:t>
      </w:r>
      <w:r w:rsidR="00D665F0" w:rsidRPr="008D61E8">
        <w:rPr>
          <w:b/>
          <w:bCs/>
          <w:color w:val="auto"/>
          <w:szCs w:val="22"/>
        </w:rPr>
        <w:t>mprovements</w:t>
      </w:r>
      <w:r w:rsidR="00D665F0" w:rsidRPr="00BA1CF9">
        <w:rPr>
          <w:color w:val="auto"/>
          <w:szCs w:val="22"/>
        </w:rPr>
        <w:t xml:space="preserve"> </w:t>
      </w:r>
      <w:r w:rsidR="00D665F0" w:rsidRPr="00296C3A">
        <w:rPr>
          <w:b/>
          <w:bCs/>
          <w:color w:val="auto"/>
          <w:szCs w:val="22"/>
        </w:rPr>
        <w:t>amendment</w:t>
      </w:r>
      <w:r w:rsidR="004757C1" w:rsidRPr="00296C3A">
        <w:rPr>
          <w:b/>
          <w:bCs/>
          <w:color w:val="auto"/>
          <w:szCs w:val="22"/>
        </w:rPr>
        <w:t>s</w:t>
      </w:r>
      <w:r w:rsidR="00D665F0" w:rsidRPr="00DD5E63">
        <w:rPr>
          <w:lang w:val="en-GB"/>
        </w:rPr>
        <w:t xml:space="preserve"> </w:t>
      </w:r>
      <w:r w:rsidRPr="00DD5E63">
        <w:rPr>
          <w:lang w:val="en-GB"/>
        </w:rPr>
        <w:t xml:space="preserve">is set out in </w:t>
      </w:r>
      <w:r w:rsidR="00D665F0" w:rsidRPr="008D61E8">
        <w:rPr>
          <w:b/>
          <w:bCs/>
          <w:lang w:val="en-GB"/>
        </w:rPr>
        <w:t>Appendix 1</w:t>
      </w:r>
      <w:r w:rsidR="00D665F0">
        <w:rPr>
          <w:lang w:val="en-GB"/>
        </w:rPr>
        <w:t xml:space="preserve"> </w:t>
      </w:r>
      <w:r w:rsidR="008D61E8">
        <w:rPr>
          <w:lang w:val="en-GB"/>
        </w:rPr>
        <w:t xml:space="preserve">of this DECA in the pages </w:t>
      </w:r>
      <w:r w:rsidR="00BD47E5">
        <w:rPr>
          <w:lang w:val="en-GB"/>
        </w:rPr>
        <w:t xml:space="preserve">indicated </w:t>
      </w:r>
      <w:r w:rsidR="008D61E8">
        <w:rPr>
          <w:lang w:val="en-GB"/>
        </w:rPr>
        <w:t>below:</w:t>
      </w:r>
      <w:r w:rsidR="002F50BF">
        <w:rPr>
          <w:lang w:val="en-GB"/>
        </w:rPr>
        <w:t xml:space="preserve">  </w:t>
      </w:r>
    </w:p>
    <w:tbl>
      <w:tblPr>
        <w:tblStyle w:val="TableGrid"/>
        <w:tblW w:w="5000" w:type="pct"/>
        <w:tblLook w:val="04A0" w:firstRow="1" w:lastRow="0" w:firstColumn="1" w:lastColumn="0" w:noHBand="0" w:noVBand="1"/>
      </w:tblPr>
      <w:tblGrid>
        <w:gridCol w:w="2337"/>
        <w:gridCol w:w="2337"/>
        <w:gridCol w:w="2338"/>
        <w:gridCol w:w="2338"/>
      </w:tblGrid>
      <w:tr w:rsidR="00A75465" w:rsidRPr="00A75465" w14:paraId="6926BD30" w14:textId="77777777" w:rsidTr="007F53BA">
        <w:tc>
          <w:tcPr>
            <w:tcW w:w="1250" w:type="pct"/>
            <w:shd w:val="clear" w:color="auto" w:fill="F5F5F2" w:themeFill="accent3"/>
          </w:tcPr>
          <w:p w14:paraId="7F5B90DA" w14:textId="77777777" w:rsidR="00CD6AE2" w:rsidRPr="00A75465" w:rsidRDefault="00CD6AE2" w:rsidP="00BA1CF9">
            <w:pPr>
              <w:spacing w:before="0" w:after="0" w:line="240" w:lineRule="auto"/>
              <w:rPr>
                <w:rFonts w:ascii="Roboto UKEB" w:hAnsi="Roboto UKEB"/>
                <w:b/>
                <w:bCs/>
                <w:color w:val="003B42" w:themeColor="accent1"/>
              </w:rPr>
            </w:pPr>
          </w:p>
        </w:tc>
        <w:tc>
          <w:tcPr>
            <w:tcW w:w="1250" w:type="pct"/>
            <w:shd w:val="clear" w:color="auto" w:fill="F5F5F2" w:themeFill="accent3"/>
          </w:tcPr>
          <w:p w14:paraId="76D0F16E" w14:textId="069D66CD" w:rsidR="00CD6AE2" w:rsidRPr="00A75465" w:rsidRDefault="00DC2DF4" w:rsidP="00BA1CF9">
            <w:pPr>
              <w:spacing w:before="0" w:after="0" w:line="240" w:lineRule="auto"/>
              <w:rPr>
                <w:rFonts w:ascii="Roboto UKEB" w:hAnsi="Roboto UKEB"/>
                <w:b/>
                <w:bCs/>
                <w:color w:val="003B42" w:themeColor="accent1"/>
              </w:rPr>
            </w:pPr>
            <w:r w:rsidRPr="00A75465">
              <w:rPr>
                <w:rFonts w:ascii="Roboto UKEB" w:hAnsi="Roboto UKEB"/>
                <w:b/>
                <w:bCs/>
                <w:color w:val="003B42" w:themeColor="accent1"/>
              </w:rPr>
              <w:t>Amendments to IFRS 1</w:t>
            </w:r>
          </w:p>
        </w:tc>
        <w:tc>
          <w:tcPr>
            <w:tcW w:w="1250" w:type="pct"/>
            <w:shd w:val="clear" w:color="auto" w:fill="F5F5F2" w:themeFill="accent3"/>
          </w:tcPr>
          <w:p w14:paraId="48CAFB14" w14:textId="6D16EE0A" w:rsidR="00CD6AE2" w:rsidRPr="00A75465" w:rsidRDefault="00DC2DF4" w:rsidP="00BA1CF9">
            <w:pPr>
              <w:spacing w:before="0" w:after="0" w:line="240" w:lineRule="auto"/>
              <w:rPr>
                <w:rFonts w:ascii="Roboto UKEB" w:hAnsi="Roboto UKEB"/>
                <w:b/>
                <w:bCs/>
                <w:color w:val="003B42" w:themeColor="accent1"/>
              </w:rPr>
            </w:pPr>
            <w:r w:rsidRPr="00A75465">
              <w:rPr>
                <w:rFonts w:ascii="Roboto UKEB" w:hAnsi="Roboto UKEB"/>
                <w:b/>
                <w:bCs/>
                <w:color w:val="003B42" w:themeColor="accent1"/>
              </w:rPr>
              <w:t>Amendments to IFRS 9</w:t>
            </w:r>
          </w:p>
        </w:tc>
        <w:tc>
          <w:tcPr>
            <w:tcW w:w="1250" w:type="pct"/>
            <w:shd w:val="clear" w:color="auto" w:fill="F5F5F2" w:themeFill="accent3"/>
          </w:tcPr>
          <w:p w14:paraId="2E0EFA52" w14:textId="72E3702D" w:rsidR="00CD6AE2" w:rsidRPr="00A75465" w:rsidRDefault="00DC2DF4" w:rsidP="00BA1CF9">
            <w:pPr>
              <w:spacing w:before="0" w:after="0" w:line="240" w:lineRule="auto"/>
              <w:rPr>
                <w:rFonts w:ascii="Roboto UKEB" w:hAnsi="Roboto UKEB"/>
                <w:b/>
                <w:bCs/>
                <w:color w:val="003B42" w:themeColor="accent1"/>
              </w:rPr>
            </w:pPr>
            <w:r w:rsidRPr="00A75465">
              <w:rPr>
                <w:rFonts w:ascii="Roboto UKEB" w:hAnsi="Roboto UKEB"/>
                <w:b/>
                <w:bCs/>
                <w:color w:val="003B42" w:themeColor="accent1"/>
              </w:rPr>
              <w:t>Amendments to IAS 41</w:t>
            </w:r>
          </w:p>
        </w:tc>
      </w:tr>
      <w:tr w:rsidR="001E304B" w:rsidRPr="007F53BA" w14:paraId="31F1FEAC" w14:textId="77777777" w:rsidTr="007F53BA">
        <w:tc>
          <w:tcPr>
            <w:tcW w:w="1250" w:type="pct"/>
            <w:shd w:val="clear" w:color="auto" w:fill="DCF5F2" w:themeFill="accent2" w:themeFillTint="33"/>
          </w:tcPr>
          <w:p w14:paraId="1BDA8B58" w14:textId="146C3CBF" w:rsidR="001E304B" w:rsidRPr="007F53BA" w:rsidRDefault="001E304B" w:rsidP="001E304B">
            <w:pPr>
              <w:spacing w:before="0" w:after="0" w:line="240" w:lineRule="auto"/>
              <w:rPr>
                <w:rFonts w:ascii="Roboto UKEB" w:hAnsi="Roboto UKEB"/>
                <w:color w:val="auto"/>
              </w:rPr>
            </w:pPr>
            <w:r w:rsidRPr="007F53BA">
              <w:rPr>
                <w:rFonts w:ascii="Roboto UKEB" w:hAnsi="Roboto UKEB"/>
                <w:color w:val="auto"/>
              </w:rPr>
              <w:t>Rationale for the Amendments</w:t>
            </w:r>
          </w:p>
        </w:tc>
        <w:tc>
          <w:tcPr>
            <w:tcW w:w="1250" w:type="pct"/>
          </w:tcPr>
          <w:p w14:paraId="61D01230" w14:textId="77777777" w:rsidR="003B3984" w:rsidRDefault="003B3984" w:rsidP="001E304B">
            <w:pPr>
              <w:spacing w:before="0" w:after="0" w:line="240" w:lineRule="auto"/>
              <w:jc w:val="center"/>
              <w:rPr>
                <w:rFonts w:ascii="Roboto UKEB" w:hAnsi="Roboto UKEB"/>
                <w:color w:val="auto"/>
              </w:rPr>
            </w:pPr>
          </w:p>
          <w:p w14:paraId="2A2077F3" w14:textId="7A030B29" w:rsidR="001E304B" w:rsidRPr="007F53BA" w:rsidRDefault="001E304B" w:rsidP="001E304B">
            <w:pPr>
              <w:spacing w:before="0" w:after="0" w:line="240" w:lineRule="auto"/>
              <w:jc w:val="center"/>
              <w:rPr>
                <w:rFonts w:ascii="Roboto UKEB" w:hAnsi="Roboto UKEB"/>
                <w:color w:val="auto"/>
              </w:rPr>
            </w:pPr>
            <w:r w:rsidRPr="007F53BA">
              <w:rPr>
                <w:rFonts w:ascii="Roboto UKEB" w:hAnsi="Roboto UKEB"/>
                <w:color w:val="auto"/>
              </w:rPr>
              <w:t>pa</w:t>
            </w:r>
            <w:r>
              <w:rPr>
                <w:rFonts w:ascii="Roboto UKEB" w:hAnsi="Roboto UKEB"/>
                <w:color w:val="auto"/>
              </w:rPr>
              <w:t>ges</w:t>
            </w:r>
            <w:r w:rsidRPr="007F53BA">
              <w:rPr>
                <w:rFonts w:ascii="Roboto UKEB" w:hAnsi="Roboto UKEB"/>
                <w:color w:val="auto"/>
              </w:rPr>
              <w:t xml:space="preserve"> </w:t>
            </w:r>
            <w:r>
              <w:rPr>
                <w:rFonts w:ascii="Roboto UKEB" w:hAnsi="Roboto UKEB"/>
                <w:color w:val="auto"/>
              </w:rPr>
              <w:t>5</w:t>
            </w:r>
            <w:r w:rsidRPr="007F53BA">
              <w:rPr>
                <w:rFonts w:ascii="Roboto UKEB" w:hAnsi="Roboto UKEB"/>
                <w:color w:val="auto"/>
              </w:rPr>
              <w:t>–6</w:t>
            </w:r>
          </w:p>
        </w:tc>
        <w:tc>
          <w:tcPr>
            <w:tcW w:w="1250" w:type="pct"/>
          </w:tcPr>
          <w:p w14:paraId="44D17DA2" w14:textId="77777777" w:rsidR="003B3984" w:rsidRDefault="003B3984" w:rsidP="001E304B">
            <w:pPr>
              <w:spacing w:before="0" w:after="0" w:line="240" w:lineRule="auto"/>
              <w:jc w:val="center"/>
              <w:rPr>
                <w:rFonts w:ascii="Roboto UKEB" w:hAnsi="Roboto UKEB"/>
                <w:color w:val="auto"/>
              </w:rPr>
            </w:pPr>
          </w:p>
          <w:p w14:paraId="3AA67BF8" w14:textId="0656A3AB" w:rsidR="001E304B" w:rsidRPr="007F53BA" w:rsidRDefault="001E304B" w:rsidP="001E304B">
            <w:pPr>
              <w:spacing w:before="0" w:after="0" w:line="240" w:lineRule="auto"/>
              <w:jc w:val="center"/>
              <w:rPr>
                <w:rFonts w:ascii="Roboto UKEB" w:hAnsi="Roboto UKEB"/>
                <w:color w:val="auto"/>
              </w:rPr>
            </w:pPr>
            <w:r w:rsidRPr="004F3A70">
              <w:rPr>
                <w:rFonts w:ascii="Roboto UKEB" w:hAnsi="Roboto UKEB"/>
                <w:color w:val="auto"/>
              </w:rPr>
              <w:t xml:space="preserve">page </w:t>
            </w:r>
            <w:r>
              <w:rPr>
                <w:rFonts w:ascii="Roboto UKEB" w:hAnsi="Roboto UKEB"/>
                <w:color w:val="auto"/>
              </w:rPr>
              <w:t>8</w:t>
            </w:r>
          </w:p>
        </w:tc>
        <w:tc>
          <w:tcPr>
            <w:tcW w:w="1250" w:type="pct"/>
          </w:tcPr>
          <w:p w14:paraId="713EC4EA" w14:textId="77777777" w:rsidR="003B3984" w:rsidRDefault="003B3984" w:rsidP="001E304B">
            <w:pPr>
              <w:spacing w:before="0" w:after="0" w:line="240" w:lineRule="auto"/>
              <w:jc w:val="center"/>
              <w:rPr>
                <w:rFonts w:ascii="Roboto UKEB" w:hAnsi="Roboto UKEB"/>
                <w:color w:val="auto"/>
              </w:rPr>
            </w:pPr>
          </w:p>
          <w:p w14:paraId="1FEEB901" w14:textId="33CD97A1" w:rsidR="001E304B" w:rsidRPr="007F53BA" w:rsidRDefault="001E304B" w:rsidP="001E304B">
            <w:pPr>
              <w:spacing w:before="0" w:after="0" w:line="240" w:lineRule="auto"/>
              <w:jc w:val="center"/>
              <w:rPr>
                <w:rFonts w:ascii="Roboto UKEB" w:hAnsi="Roboto UKEB"/>
                <w:color w:val="auto"/>
              </w:rPr>
            </w:pPr>
            <w:r w:rsidRPr="004F3A70">
              <w:rPr>
                <w:rFonts w:ascii="Roboto UKEB" w:hAnsi="Roboto UKEB"/>
                <w:color w:val="auto"/>
              </w:rPr>
              <w:t xml:space="preserve">page </w:t>
            </w:r>
            <w:r>
              <w:rPr>
                <w:rFonts w:ascii="Roboto UKEB" w:hAnsi="Roboto UKEB"/>
                <w:color w:val="auto"/>
              </w:rPr>
              <w:t>10</w:t>
            </w:r>
          </w:p>
        </w:tc>
      </w:tr>
      <w:tr w:rsidR="001E304B" w:rsidRPr="007F53BA" w14:paraId="27F37A9B" w14:textId="77777777" w:rsidTr="007F53BA">
        <w:tc>
          <w:tcPr>
            <w:tcW w:w="1250" w:type="pct"/>
            <w:shd w:val="clear" w:color="auto" w:fill="DCF5F2" w:themeFill="accent2" w:themeFillTint="33"/>
          </w:tcPr>
          <w:p w14:paraId="0E34D6D2" w14:textId="49D0EB8D" w:rsidR="001E304B" w:rsidRPr="007F53BA" w:rsidRDefault="001E304B" w:rsidP="001E304B">
            <w:pPr>
              <w:spacing w:before="0" w:after="0" w:line="240" w:lineRule="auto"/>
              <w:rPr>
                <w:rFonts w:ascii="Roboto UKEB" w:hAnsi="Roboto UKEB"/>
                <w:color w:val="auto"/>
              </w:rPr>
            </w:pPr>
            <w:r w:rsidRPr="007F53BA">
              <w:rPr>
                <w:rFonts w:ascii="Roboto UKEB" w:hAnsi="Roboto UKEB"/>
                <w:color w:val="auto"/>
              </w:rPr>
              <w:t>Assessment against technical criteria</w:t>
            </w:r>
          </w:p>
        </w:tc>
        <w:tc>
          <w:tcPr>
            <w:tcW w:w="1250" w:type="pct"/>
          </w:tcPr>
          <w:p w14:paraId="1B1879D9" w14:textId="77777777" w:rsidR="003B3984" w:rsidRDefault="003B3984" w:rsidP="001E304B">
            <w:pPr>
              <w:spacing w:before="0" w:after="0" w:line="240" w:lineRule="auto"/>
              <w:jc w:val="center"/>
              <w:rPr>
                <w:rFonts w:ascii="Roboto UKEB" w:hAnsi="Roboto UKEB"/>
                <w:color w:val="auto"/>
              </w:rPr>
            </w:pPr>
          </w:p>
          <w:p w14:paraId="1C21FDD9" w14:textId="1D68AE8A" w:rsidR="001E304B" w:rsidRPr="007F53BA" w:rsidRDefault="001E304B" w:rsidP="001E304B">
            <w:pPr>
              <w:spacing w:before="0" w:after="0" w:line="240" w:lineRule="auto"/>
              <w:jc w:val="center"/>
              <w:rPr>
                <w:rFonts w:ascii="Roboto UKEB" w:hAnsi="Roboto UKEB"/>
                <w:color w:val="auto"/>
              </w:rPr>
            </w:pPr>
            <w:r w:rsidRPr="00EA5F6C">
              <w:rPr>
                <w:rFonts w:ascii="Roboto UKEB" w:hAnsi="Roboto UKEB"/>
                <w:color w:val="auto"/>
              </w:rPr>
              <w:t>page</w:t>
            </w:r>
            <w:r w:rsidR="006931F8">
              <w:rPr>
                <w:rFonts w:ascii="Roboto UKEB" w:hAnsi="Roboto UKEB"/>
                <w:color w:val="auto"/>
              </w:rPr>
              <w:t>s</w:t>
            </w:r>
            <w:r w:rsidRPr="00EA5F6C">
              <w:rPr>
                <w:rFonts w:ascii="Roboto UKEB" w:hAnsi="Roboto UKEB"/>
                <w:color w:val="auto"/>
              </w:rPr>
              <w:t xml:space="preserve"> </w:t>
            </w:r>
            <w:r>
              <w:rPr>
                <w:rFonts w:ascii="Roboto UKEB" w:hAnsi="Roboto UKEB"/>
                <w:color w:val="auto"/>
              </w:rPr>
              <w:t>6</w:t>
            </w:r>
            <w:r w:rsidR="006931F8">
              <w:rPr>
                <w:rFonts w:ascii="Roboto UKEB" w:hAnsi="Roboto UKEB"/>
                <w:color w:val="auto"/>
              </w:rPr>
              <w:t>–7</w:t>
            </w:r>
          </w:p>
        </w:tc>
        <w:tc>
          <w:tcPr>
            <w:tcW w:w="1250" w:type="pct"/>
          </w:tcPr>
          <w:p w14:paraId="53A3705B" w14:textId="77777777" w:rsidR="003B3984" w:rsidRDefault="003B3984" w:rsidP="001E304B">
            <w:pPr>
              <w:spacing w:before="0" w:after="0" w:line="240" w:lineRule="auto"/>
              <w:jc w:val="center"/>
              <w:rPr>
                <w:rFonts w:ascii="Roboto UKEB" w:hAnsi="Roboto UKEB"/>
                <w:color w:val="auto"/>
              </w:rPr>
            </w:pPr>
          </w:p>
          <w:p w14:paraId="5F143337" w14:textId="150749B5" w:rsidR="001E304B" w:rsidRPr="007F53BA" w:rsidRDefault="001E304B" w:rsidP="001E304B">
            <w:pPr>
              <w:spacing w:before="0" w:after="0" w:line="240" w:lineRule="auto"/>
              <w:jc w:val="center"/>
              <w:rPr>
                <w:rFonts w:ascii="Roboto UKEB" w:hAnsi="Roboto UKEB"/>
                <w:color w:val="auto"/>
              </w:rPr>
            </w:pPr>
            <w:r w:rsidRPr="004F3A70">
              <w:rPr>
                <w:rFonts w:ascii="Roboto UKEB" w:hAnsi="Roboto UKEB"/>
                <w:color w:val="auto"/>
              </w:rPr>
              <w:t xml:space="preserve">pages </w:t>
            </w:r>
            <w:r>
              <w:rPr>
                <w:rFonts w:ascii="Roboto UKEB" w:hAnsi="Roboto UKEB"/>
                <w:color w:val="auto"/>
              </w:rPr>
              <w:t>8</w:t>
            </w:r>
            <w:r w:rsidRPr="004F3A70">
              <w:rPr>
                <w:rFonts w:ascii="Roboto UKEB" w:hAnsi="Roboto UKEB"/>
                <w:color w:val="auto"/>
              </w:rPr>
              <w:t>–</w:t>
            </w:r>
            <w:r>
              <w:rPr>
                <w:rFonts w:ascii="Roboto UKEB" w:hAnsi="Roboto UKEB"/>
                <w:color w:val="auto"/>
              </w:rPr>
              <w:t>9</w:t>
            </w:r>
          </w:p>
        </w:tc>
        <w:tc>
          <w:tcPr>
            <w:tcW w:w="1250" w:type="pct"/>
          </w:tcPr>
          <w:p w14:paraId="48CE92FE" w14:textId="77777777" w:rsidR="003B3984" w:rsidRDefault="003B3984" w:rsidP="001E304B">
            <w:pPr>
              <w:spacing w:before="0" w:after="0" w:line="240" w:lineRule="auto"/>
              <w:jc w:val="center"/>
              <w:rPr>
                <w:rFonts w:ascii="Roboto UKEB" w:hAnsi="Roboto UKEB"/>
                <w:color w:val="auto"/>
              </w:rPr>
            </w:pPr>
          </w:p>
          <w:p w14:paraId="24FDA677" w14:textId="401A3776" w:rsidR="001E304B" w:rsidRPr="007F53BA" w:rsidRDefault="001E304B" w:rsidP="001E304B">
            <w:pPr>
              <w:spacing w:before="0" w:after="0" w:line="240" w:lineRule="auto"/>
              <w:jc w:val="center"/>
              <w:rPr>
                <w:rFonts w:ascii="Roboto UKEB" w:hAnsi="Roboto UKEB"/>
                <w:color w:val="auto"/>
              </w:rPr>
            </w:pPr>
            <w:r w:rsidRPr="004F3A70">
              <w:rPr>
                <w:rFonts w:ascii="Roboto UKEB" w:hAnsi="Roboto UKEB"/>
                <w:color w:val="auto"/>
              </w:rPr>
              <w:t xml:space="preserve">pages </w:t>
            </w:r>
            <w:r w:rsidR="00291674">
              <w:rPr>
                <w:rFonts w:ascii="Roboto UKEB" w:hAnsi="Roboto UKEB"/>
                <w:color w:val="auto"/>
              </w:rPr>
              <w:t>10</w:t>
            </w:r>
            <w:r w:rsidRPr="004F3A70">
              <w:rPr>
                <w:rFonts w:ascii="Roboto UKEB" w:hAnsi="Roboto UKEB"/>
                <w:color w:val="auto"/>
              </w:rPr>
              <w:t>–</w:t>
            </w:r>
            <w:r w:rsidR="00291674">
              <w:rPr>
                <w:rFonts w:ascii="Roboto UKEB" w:hAnsi="Roboto UKEB"/>
                <w:color w:val="auto"/>
              </w:rPr>
              <w:t>11</w:t>
            </w:r>
          </w:p>
        </w:tc>
      </w:tr>
      <w:tr w:rsidR="001E304B" w:rsidRPr="007F53BA" w14:paraId="099545BF" w14:textId="77777777" w:rsidTr="007F53BA">
        <w:tc>
          <w:tcPr>
            <w:tcW w:w="1250" w:type="pct"/>
            <w:shd w:val="clear" w:color="auto" w:fill="DCF5F2" w:themeFill="accent2" w:themeFillTint="33"/>
          </w:tcPr>
          <w:p w14:paraId="42B35A62" w14:textId="50AABD60" w:rsidR="001E304B" w:rsidRPr="007F53BA" w:rsidRDefault="001E304B" w:rsidP="001E304B">
            <w:pPr>
              <w:spacing w:before="0" w:after="0" w:line="240" w:lineRule="auto"/>
              <w:rPr>
                <w:rFonts w:ascii="Roboto UKEB" w:hAnsi="Roboto UKEB"/>
                <w:color w:val="auto"/>
              </w:rPr>
            </w:pPr>
            <w:r w:rsidRPr="007F53BA">
              <w:rPr>
                <w:rFonts w:ascii="Roboto UKEB" w:hAnsi="Roboto UKEB"/>
                <w:color w:val="auto"/>
              </w:rPr>
              <w:t>True and fair view</w:t>
            </w:r>
          </w:p>
        </w:tc>
        <w:tc>
          <w:tcPr>
            <w:tcW w:w="1250" w:type="pct"/>
          </w:tcPr>
          <w:p w14:paraId="759F45C7" w14:textId="14A0E428" w:rsidR="001E304B" w:rsidRPr="007F53BA" w:rsidRDefault="001E304B" w:rsidP="001E304B">
            <w:pPr>
              <w:spacing w:before="0" w:after="0" w:line="240" w:lineRule="auto"/>
              <w:jc w:val="center"/>
              <w:rPr>
                <w:rFonts w:ascii="Roboto UKEB" w:hAnsi="Roboto UKEB"/>
                <w:color w:val="auto"/>
              </w:rPr>
            </w:pPr>
            <w:r w:rsidRPr="00EA5F6C">
              <w:rPr>
                <w:rFonts w:ascii="Roboto UKEB" w:hAnsi="Roboto UKEB"/>
                <w:color w:val="auto"/>
              </w:rPr>
              <w:t xml:space="preserve">pages </w:t>
            </w:r>
            <w:r>
              <w:rPr>
                <w:rFonts w:ascii="Roboto UKEB" w:hAnsi="Roboto UKEB"/>
                <w:color w:val="auto"/>
              </w:rPr>
              <w:t>6</w:t>
            </w:r>
            <w:r w:rsidRPr="00EA5F6C">
              <w:rPr>
                <w:rFonts w:ascii="Roboto UKEB" w:hAnsi="Roboto UKEB"/>
                <w:color w:val="auto"/>
              </w:rPr>
              <w:t>–</w:t>
            </w:r>
            <w:r>
              <w:rPr>
                <w:rFonts w:ascii="Roboto UKEB" w:hAnsi="Roboto UKEB"/>
                <w:color w:val="auto"/>
              </w:rPr>
              <w:t>7</w:t>
            </w:r>
          </w:p>
        </w:tc>
        <w:tc>
          <w:tcPr>
            <w:tcW w:w="1250" w:type="pct"/>
          </w:tcPr>
          <w:p w14:paraId="7A44DDDF" w14:textId="016BC05B" w:rsidR="001E304B" w:rsidRPr="007F53BA" w:rsidRDefault="001E304B" w:rsidP="001E304B">
            <w:pPr>
              <w:spacing w:before="0" w:after="0" w:line="240" w:lineRule="auto"/>
              <w:jc w:val="center"/>
              <w:rPr>
                <w:rFonts w:ascii="Roboto UKEB" w:hAnsi="Roboto UKEB"/>
                <w:color w:val="auto"/>
              </w:rPr>
            </w:pPr>
            <w:r w:rsidRPr="004F3A70">
              <w:rPr>
                <w:rFonts w:ascii="Roboto UKEB" w:hAnsi="Roboto UKEB"/>
                <w:color w:val="auto"/>
              </w:rPr>
              <w:t xml:space="preserve">page </w:t>
            </w:r>
            <w:r>
              <w:rPr>
                <w:rFonts w:ascii="Roboto UKEB" w:hAnsi="Roboto UKEB"/>
                <w:color w:val="auto"/>
              </w:rPr>
              <w:t>9</w:t>
            </w:r>
          </w:p>
        </w:tc>
        <w:tc>
          <w:tcPr>
            <w:tcW w:w="1250" w:type="pct"/>
          </w:tcPr>
          <w:p w14:paraId="3F00BA82" w14:textId="082A089D" w:rsidR="001E304B" w:rsidRPr="007F53BA" w:rsidRDefault="001E304B" w:rsidP="001E304B">
            <w:pPr>
              <w:spacing w:before="0" w:after="0" w:line="240" w:lineRule="auto"/>
              <w:jc w:val="center"/>
              <w:rPr>
                <w:rFonts w:ascii="Roboto UKEB" w:hAnsi="Roboto UKEB"/>
                <w:color w:val="auto"/>
              </w:rPr>
            </w:pPr>
            <w:r w:rsidRPr="004F3A70">
              <w:rPr>
                <w:rFonts w:ascii="Roboto UKEB" w:hAnsi="Roboto UKEB"/>
                <w:color w:val="auto"/>
              </w:rPr>
              <w:t xml:space="preserve">page </w:t>
            </w:r>
            <w:r w:rsidR="00DF252C">
              <w:rPr>
                <w:rFonts w:ascii="Roboto UKEB" w:hAnsi="Roboto UKEB"/>
                <w:color w:val="auto"/>
              </w:rPr>
              <w:t>11</w:t>
            </w:r>
          </w:p>
        </w:tc>
      </w:tr>
      <w:tr w:rsidR="00675888" w:rsidRPr="007F53BA" w14:paraId="13A138C3" w14:textId="77777777" w:rsidTr="00A97163">
        <w:tc>
          <w:tcPr>
            <w:tcW w:w="1250" w:type="pct"/>
            <w:shd w:val="clear" w:color="auto" w:fill="DCF5F2" w:themeFill="accent2" w:themeFillTint="33"/>
          </w:tcPr>
          <w:p w14:paraId="1DD56642" w14:textId="77777777" w:rsidR="00675888" w:rsidRPr="007F53BA" w:rsidRDefault="00675888" w:rsidP="00A97163">
            <w:pPr>
              <w:spacing w:before="0" w:after="0" w:line="240" w:lineRule="auto"/>
              <w:rPr>
                <w:rFonts w:ascii="Roboto UKEB" w:hAnsi="Roboto UKEB"/>
                <w:color w:val="auto"/>
              </w:rPr>
            </w:pPr>
            <w:r w:rsidRPr="00C6108B">
              <w:rPr>
                <w:rFonts w:ascii="Roboto UKEB" w:hAnsi="Roboto UKEB"/>
                <w:color w:val="auto"/>
              </w:rPr>
              <w:t xml:space="preserve">UK </w:t>
            </w:r>
            <w:r>
              <w:rPr>
                <w:rFonts w:ascii="Roboto UKEB" w:hAnsi="Roboto UKEB"/>
                <w:color w:val="auto"/>
              </w:rPr>
              <w:t xml:space="preserve">lond term </w:t>
            </w:r>
            <w:r w:rsidRPr="00C6108B">
              <w:rPr>
                <w:rFonts w:ascii="Roboto UKEB" w:hAnsi="Roboto UKEB"/>
                <w:color w:val="auto"/>
              </w:rPr>
              <w:t>public good</w:t>
            </w:r>
          </w:p>
        </w:tc>
        <w:tc>
          <w:tcPr>
            <w:tcW w:w="1250" w:type="pct"/>
          </w:tcPr>
          <w:p w14:paraId="1EC0A96D" w14:textId="77777777" w:rsidR="00675888" w:rsidRDefault="00675888" w:rsidP="00A97163">
            <w:pPr>
              <w:spacing w:before="0" w:after="0" w:line="240" w:lineRule="auto"/>
              <w:jc w:val="center"/>
              <w:rPr>
                <w:rFonts w:ascii="Roboto UKEB" w:hAnsi="Roboto UKEB"/>
                <w:color w:val="auto"/>
              </w:rPr>
            </w:pPr>
          </w:p>
          <w:p w14:paraId="60307DF5" w14:textId="77777777" w:rsidR="00675888" w:rsidRPr="007F53BA" w:rsidRDefault="00675888" w:rsidP="00A97163">
            <w:pPr>
              <w:spacing w:before="0" w:after="0" w:line="240" w:lineRule="auto"/>
              <w:jc w:val="center"/>
              <w:rPr>
                <w:rFonts w:ascii="Roboto UKEB" w:hAnsi="Roboto UKEB"/>
                <w:color w:val="auto"/>
              </w:rPr>
            </w:pPr>
            <w:r w:rsidRPr="007F53BA">
              <w:rPr>
                <w:rFonts w:ascii="Roboto UKEB" w:hAnsi="Roboto UKEB"/>
                <w:color w:val="auto"/>
              </w:rPr>
              <w:t>pa</w:t>
            </w:r>
            <w:r>
              <w:rPr>
                <w:rFonts w:ascii="Roboto UKEB" w:hAnsi="Roboto UKEB"/>
                <w:color w:val="auto"/>
              </w:rPr>
              <w:t>ge</w:t>
            </w:r>
            <w:r w:rsidRPr="007F53BA">
              <w:rPr>
                <w:rFonts w:ascii="Roboto UKEB" w:hAnsi="Roboto UKEB"/>
                <w:color w:val="auto"/>
              </w:rPr>
              <w:t xml:space="preserve"> </w:t>
            </w:r>
            <w:r>
              <w:rPr>
                <w:rFonts w:ascii="Roboto UKEB" w:hAnsi="Roboto UKEB"/>
                <w:color w:val="auto"/>
              </w:rPr>
              <w:t>7</w:t>
            </w:r>
          </w:p>
        </w:tc>
        <w:tc>
          <w:tcPr>
            <w:tcW w:w="1250" w:type="pct"/>
          </w:tcPr>
          <w:p w14:paraId="3F5D0528" w14:textId="77777777" w:rsidR="00675888" w:rsidRDefault="00675888" w:rsidP="00A97163">
            <w:pPr>
              <w:spacing w:before="0" w:after="0" w:line="240" w:lineRule="auto"/>
              <w:jc w:val="center"/>
              <w:rPr>
                <w:rFonts w:ascii="Roboto UKEB" w:hAnsi="Roboto UKEB"/>
                <w:color w:val="auto"/>
              </w:rPr>
            </w:pPr>
          </w:p>
          <w:p w14:paraId="6E9BB19C" w14:textId="77777777" w:rsidR="00675888" w:rsidRPr="007F53BA" w:rsidRDefault="00675888" w:rsidP="00A97163">
            <w:pPr>
              <w:spacing w:before="0" w:after="0" w:line="240" w:lineRule="auto"/>
              <w:jc w:val="center"/>
              <w:rPr>
                <w:rFonts w:ascii="Roboto UKEB" w:hAnsi="Roboto UKEB"/>
                <w:color w:val="auto"/>
              </w:rPr>
            </w:pPr>
            <w:r w:rsidRPr="004F3A70">
              <w:rPr>
                <w:rFonts w:ascii="Roboto UKEB" w:hAnsi="Roboto UKEB"/>
                <w:color w:val="auto"/>
              </w:rPr>
              <w:t xml:space="preserve">page </w:t>
            </w:r>
            <w:r>
              <w:rPr>
                <w:rFonts w:ascii="Roboto UKEB" w:hAnsi="Roboto UKEB"/>
                <w:color w:val="auto"/>
              </w:rPr>
              <w:t>9</w:t>
            </w:r>
          </w:p>
        </w:tc>
        <w:tc>
          <w:tcPr>
            <w:tcW w:w="1250" w:type="pct"/>
          </w:tcPr>
          <w:p w14:paraId="65F9A4F5" w14:textId="77777777" w:rsidR="00675888" w:rsidRDefault="00675888" w:rsidP="00A97163">
            <w:pPr>
              <w:spacing w:before="0" w:after="0" w:line="240" w:lineRule="auto"/>
              <w:jc w:val="center"/>
              <w:rPr>
                <w:rFonts w:ascii="Roboto UKEB" w:hAnsi="Roboto UKEB"/>
                <w:color w:val="auto"/>
              </w:rPr>
            </w:pPr>
          </w:p>
          <w:p w14:paraId="353A2B70" w14:textId="77777777" w:rsidR="00675888" w:rsidRPr="007F53BA" w:rsidRDefault="00675888" w:rsidP="00A97163">
            <w:pPr>
              <w:spacing w:before="0" w:after="0" w:line="240" w:lineRule="auto"/>
              <w:jc w:val="center"/>
              <w:rPr>
                <w:rFonts w:ascii="Roboto UKEB" w:hAnsi="Roboto UKEB"/>
                <w:color w:val="auto"/>
              </w:rPr>
            </w:pPr>
            <w:r w:rsidRPr="004F3A70">
              <w:rPr>
                <w:rFonts w:ascii="Roboto UKEB" w:hAnsi="Roboto UKEB"/>
                <w:color w:val="auto"/>
              </w:rPr>
              <w:t xml:space="preserve">page </w:t>
            </w:r>
            <w:r>
              <w:rPr>
                <w:rFonts w:ascii="Roboto UKEB" w:hAnsi="Roboto UKEB"/>
                <w:color w:val="auto"/>
              </w:rPr>
              <w:t>11</w:t>
            </w:r>
          </w:p>
        </w:tc>
      </w:tr>
    </w:tbl>
    <w:p w14:paraId="6857AF99" w14:textId="348C5E96" w:rsidR="00B93F30" w:rsidRPr="00DD5E63" w:rsidRDefault="00B93F30" w:rsidP="00AA5787">
      <w:pPr>
        <w:pStyle w:val="AG-PA"/>
        <w:spacing w:before="240"/>
        <w:rPr>
          <w:lang w:val="en-GB"/>
        </w:rPr>
      </w:pPr>
      <w:r w:rsidRPr="00DD5E63">
        <w:rPr>
          <w:lang w:val="en-GB"/>
        </w:rPr>
        <w:t xml:space="preserve">Our assessment </w:t>
      </w:r>
      <w:r>
        <w:rPr>
          <w:lang w:val="en-GB"/>
        </w:rPr>
        <w:t>of each</w:t>
      </w:r>
      <w:r w:rsidR="004757C1">
        <w:rPr>
          <w:lang w:val="en-GB"/>
        </w:rPr>
        <w:t xml:space="preserve"> </w:t>
      </w:r>
      <w:r w:rsidR="001377DE">
        <w:rPr>
          <w:lang w:val="en-GB"/>
        </w:rPr>
        <w:t xml:space="preserve">of </w:t>
      </w:r>
      <w:r w:rsidR="004757C1">
        <w:rPr>
          <w:lang w:val="en-GB"/>
        </w:rPr>
        <w:t>the</w:t>
      </w:r>
      <w:r>
        <w:rPr>
          <w:lang w:val="en-GB"/>
        </w:rPr>
        <w:t xml:space="preserve"> </w:t>
      </w:r>
      <w:r w:rsidR="001A0B7F" w:rsidRPr="00BD5678">
        <w:rPr>
          <w:b/>
          <w:lang w:val="en-GB"/>
        </w:rPr>
        <w:t>N</w:t>
      </w:r>
      <w:r w:rsidRPr="00296C3A">
        <w:rPr>
          <w:b/>
          <w:bCs/>
          <w:color w:val="auto"/>
          <w:szCs w:val="22"/>
        </w:rPr>
        <w:t>arrow-</w:t>
      </w:r>
      <w:r w:rsidR="001A0B7F">
        <w:rPr>
          <w:b/>
          <w:bCs/>
          <w:color w:val="auto"/>
          <w:szCs w:val="22"/>
        </w:rPr>
        <w:t>S</w:t>
      </w:r>
      <w:r w:rsidRPr="00296C3A">
        <w:rPr>
          <w:b/>
          <w:bCs/>
          <w:color w:val="auto"/>
          <w:szCs w:val="22"/>
        </w:rPr>
        <w:t xml:space="preserve">cope </w:t>
      </w:r>
      <w:r w:rsidR="00BD5678">
        <w:rPr>
          <w:b/>
          <w:bCs/>
          <w:color w:val="auto"/>
          <w:szCs w:val="22"/>
        </w:rPr>
        <w:t>a</w:t>
      </w:r>
      <w:r w:rsidRPr="00296C3A">
        <w:rPr>
          <w:b/>
          <w:bCs/>
          <w:color w:val="auto"/>
          <w:szCs w:val="22"/>
        </w:rPr>
        <w:t>mendment</w:t>
      </w:r>
      <w:r w:rsidR="004757C1" w:rsidRPr="00296C3A">
        <w:rPr>
          <w:b/>
          <w:bCs/>
          <w:color w:val="auto"/>
          <w:szCs w:val="22"/>
        </w:rPr>
        <w:t>s</w:t>
      </w:r>
      <w:r w:rsidRPr="00DD5E63">
        <w:rPr>
          <w:lang w:val="en-GB"/>
        </w:rPr>
        <w:t xml:space="preserve"> is set out in </w:t>
      </w:r>
      <w:r w:rsidRPr="008D61E8">
        <w:rPr>
          <w:b/>
          <w:bCs/>
          <w:lang w:val="en-GB"/>
        </w:rPr>
        <w:t xml:space="preserve">Appendix </w:t>
      </w:r>
      <w:r w:rsidR="00AD0446">
        <w:rPr>
          <w:b/>
          <w:bCs/>
          <w:lang w:val="en-GB"/>
        </w:rPr>
        <w:t>2</w:t>
      </w:r>
      <w:r>
        <w:rPr>
          <w:lang w:val="en-GB"/>
        </w:rPr>
        <w:t xml:space="preserve"> of this DECA in the pages </w:t>
      </w:r>
      <w:r w:rsidR="00BD47E5">
        <w:rPr>
          <w:lang w:val="en-GB"/>
        </w:rPr>
        <w:t xml:space="preserve">indicated </w:t>
      </w:r>
      <w:r>
        <w:rPr>
          <w:lang w:val="en-GB"/>
        </w:rPr>
        <w:t xml:space="preserve">below:  </w:t>
      </w:r>
    </w:p>
    <w:tbl>
      <w:tblPr>
        <w:tblStyle w:val="TableGrid"/>
        <w:tblW w:w="5000" w:type="pct"/>
        <w:tblLook w:val="04A0" w:firstRow="1" w:lastRow="0" w:firstColumn="1" w:lastColumn="0" w:noHBand="0" w:noVBand="1"/>
      </w:tblPr>
      <w:tblGrid>
        <w:gridCol w:w="2337"/>
        <w:gridCol w:w="2337"/>
        <w:gridCol w:w="2338"/>
        <w:gridCol w:w="2338"/>
      </w:tblGrid>
      <w:tr w:rsidR="00A75465" w:rsidRPr="00A75465" w14:paraId="6AFAE982" w14:textId="77777777" w:rsidTr="00A97163">
        <w:tc>
          <w:tcPr>
            <w:tcW w:w="1250" w:type="pct"/>
            <w:shd w:val="clear" w:color="auto" w:fill="F5F5F2" w:themeFill="accent3"/>
          </w:tcPr>
          <w:p w14:paraId="06F8661D" w14:textId="77777777" w:rsidR="00B93F30" w:rsidRPr="00A75465" w:rsidRDefault="00B93F30" w:rsidP="00A97163">
            <w:pPr>
              <w:spacing w:before="0" w:after="0" w:line="240" w:lineRule="auto"/>
              <w:rPr>
                <w:rFonts w:ascii="Roboto UKEB" w:hAnsi="Roboto UKEB"/>
                <w:b/>
                <w:bCs/>
                <w:color w:val="003B42" w:themeColor="accent1"/>
              </w:rPr>
            </w:pPr>
          </w:p>
        </w:tc>
        <w:tc>
          <w:tcPr>
            <w:tcW w:w="1250" w:type="pct"/>
            <w:shd w:val="clear" w:color="auto" w:fill="F5F5F2" w:themeFill="accent3"/>
          </w:tcPr>
          <w:p w14:paraId="02721EBC" w14:textId="3356F4C1" w:rsidR="00B93F30" w:rsidRPr="00A75465" w:rsidRDefault="00B93F30" w:rsidP="00A97163">
            <w:pPr>
              <w:spacing w:before="0" w:after="0" w:line="240" w:lineRule="auto"/>
              <w:rPr>
                <w:rFonts w:ascii="Roboto UKEB" w:hAnsi="Roboto UKEB"/>
                <w:b/>
                <w:bCs/>
                <w:color w:val="003B42" w:themeColor="accent1"/>
              </w:rPr>
            </w:pPr>
            <w:r w:rsidRPr="00A75465">
              <w:rPr>
                <w:rFonts w:ascii="Roboto UKEB" w:hAnsi="Roboto UKEB"/>
                <w:b/>
                <w:bCs/>
                <w:color w:val="003B42" w:themeColor="accent1"/>
              </w:rPr>
              <w:t xml:space="preserve">Amendments to </w:t>
            </w:r>
            <w:r w:rsidR="00E265D4" w:rsidRPr="00A75465">
              <w:rPr>
                <w:rFonts w:ascii="Roboto UKEB" w:hAnsi="Roboto UKEB"/>
                <w:b/>
                <w:bCs/>
                <w:color w:val="003B42" w:themeColor="accent1"/>
              </w:rPr>
              <w:t>IAS 16</w:t>
            </w:r>
          </w:p>
        </w:tc>
        <w:tc>
          <w:tcPr>
            <w:tcW w:w="1250" w:type="pct"/>
            <w:shd w:val="clear" w:color="auto" w:fill="F5F5F2" w:themeFill="accent3"/>
          </w:tcPr>
          <w:p w14:paraId="6F11CE9D" w14:textId="25B1609D" w:rsidR="00B93F30" w:rsidRPr="00A75465" w:rsidRDefault="00B93F30" w:rsidP="00A97163">
            <w:pPr>
              <w:spacing w:before="0" w:after="0" w:line="240" w:lineRule="auto"/>
              <w:rPr>
                <w:rFonts w:ascii="Roboto UKEB" w:hAnsi="Roboto UKEB"/>
                <w:b/>
                <w:bCs/>
                <w:color w:val="003B42" w:themeColor="accent1"/>
              </w:rPr>
            </w:pPr>
            <w:r w:rsidRPr="00A75465">
              <w:rPr>
                <w:rFonts w:ascii="Roboto UKEB" w:hAnsi="Roboto UKEB"/>
                <w:b/>
                <w:bCs/>
                <w:color w:val="003B42" w:themeColor="accent1"/>
              </w:rPr>
              <w:t xml:space="preserve">Amendments to </w:t>
            </w:r>
            <w:r w:rsidR="00E265D4" w:rsidRPr="00A75465">
              <w:rPr>
                <w:rFonts w:ascii="Roboto UKEB" w:hAnsi="Roboto UKEB"/>
                <w:b/>
                <w:bCs/>
                <w:color w:val="003B42" w:themeColor="accent1"/>
              </w:rPr>
              <w:t>IAS 37</w:t>
            </w:r>
          </w:p>
        </w:tc>
        <w:tc>
          <w:tcPr>
            <w:tcW w:w="1250" w:type="pct"/>
            <w:shd w:val="clear" w:color="auto" w:fill="F5F5F2" w:themeFill="accent3"/>
          </w:tcPr>
          <w:p w14:paraId="19303F59" w14:textId="3A9E7C26" w:rsidR="00B93F30" w:rsidRPr="00A75465" w:rsidRDefault="00B93F30" w:rsidP="00A97163">
            <w:pPr>
              <w:spacing w:before="0" w:after="0" w:line="240" w:lineRule="auto"/>
              <w:rPr>
                <w:rFonts w:ascii="Roboto UKEB" w:hAnsi="Roboto UKEB"/>
                <w:b/>
                <w:bCs/>
                <w:color w:val="003B42" w:themeColor="accent1"/>
              </w:rPr>
            </w:pPr>
            <w:r w:rsidRPr="00A75465">
              <w:rPr>
                <w:rFonts w:ascii="Roboto UKEB" w:hAnsi="Roboto UKEB"/>
                <w:b/>
                <w:bCs/>
                <w:color w:val="003B42" w:themeColor="accent1"/>
              </w:rPr>
              <w:t xml:space="preserve">Amendments to </w:t>
            </w:r>
            <w:r w:rsidR="00E265D4" w:rsidRPr="00A75465">
              <w:rPr>
                <w:rFonts w:ascii="Roboto UKEB" w:hAnsi="Roboto UKEB"/>
                <w:b/>
                <w:bCs/>
                <w:color w:val="003B42" w:themeColor="accent1"/>
              </w:rPr>
              <w:t>IFRS 3</w:t>
            </w:r>
          </w:p>
        </w:tc>
      </w:tr>
      <w:tr w:rsidR="00C230DD" w:rsidRPr="007F53BA" w14:paraId="4648552A" w14:textId="77777777" w:rsidTr="00A97163">
        <w:tc>
          <w:tcPr>
            <w:tcW w:w="1250" w:type="pct"/>
            <w:shd w:val="clear" w:color="auto" w:fill="DCF5F2" w:themeFill="accent2" w:themeFillTint="33"/>
          </w:tcPr>
          <w:p w14:paraId="36DD1890" w14:textId="77777777" w:rsidR="00C230DD" w:rsidRPr="007F53BA" w:rsidRDefault="00C230DD" w:rsidP="00C230DD">
            <w:pPr>
              <w:spacing w:before="0" w:after="0" w:line="240" w:lineRule="auto"/>
              <w:rPr>
                <w:rFonts w:ascii="Roboto UKEB" w:hAnsi="Roboto UKEB"/>
                <w:color w:val="auto"/>
              </w:rPr>
            </w:pPr>
            <w:r w:rsidRPr="007F53BA">
              <w:rPr>
                <w:rFonts w:ascii="Roboto UKEB" w:hAnsi="Roboto UKEB"/>
                <w:color w:val="auto"/>
              </w:rPr>
              <w:t>Rationale for the Amendments</w:t>
            </w:r>
          </w:p>
        </w:tc>
        <w:tc>
          <w:tcPr>
            <w:tcW w:w="1250" w:type="pct"/>
          </w:tcPr>
          <w:p w14:paraId="558D8D0E" w14:textId="77777777" w:rsidR="000C3346" w:rsidRDefault="000C3346" w:rsidP="00C230DD">
            <w:pPr>
              <w:spacing w:before="0" w:after="0" w:line="240" w:lineRule="auto"/>
              <w:jc w:val="center"/>
              <w:rPr>
                <w:rFonts w:ascii="Roboto UKEB" w:hAnsi="Roboto UKEB"/>
                <w:color w:val="auto"/>
              </w:rPr>
            </w:pPr>
          </w:p>
          <w:p w14:paraId="5B041B5C" w14:textId="3BF8DEF1" w:rsidR="00C230DD" w:rsidRPr="007F53BA" w:rsidRDefault="00C230DD" w:rsidP="00C230DD">
            <w:pPr>
              <w:spacing w:before="0" w:after="0" w:line="240" w:lineRule="auto"/>
              <w:jc w:val="center"/>
              <w:rPr>
                <w:rFonts w:ascii="Roboto UKEB" w:hAnsi="Roboto UKEB"/>
                <w:color w:val="auto"/>
              </w:rPr>
            </w:pPr>
            <w:r w:rsidRPr="007F53BA">
              <w:rPr>
                <w:rFonts w:ascii="Roboto UKEB" w:hAnsi="Roboto UKEB"/>
                <w:color w:val="auto"/>
              </w:rPr>
              <w:t>pa</w:t>
            </w:r>
            <w:r>
              <w:rPr>
                <w:rFonts w:ascii="Roboto UKEB" w:hAnsi="Roboto UKEB"/>
                <w:color w:val="auto"/>
              </w:rPr>
              <w:t>ges</w:t>
            </w:r>
            <w:r w:rsidRPr="007F53BA">
              <w:rPr>
                <w:rFonts w:ascii="Roboto UKEB" w:hAnsi="Roboto UKEB"/>
                <w:color w:val="auto"/>
              </w:rPr>
              <w:t xml:space="preserve"> </w:t>
            </w:r>
            <w:r>
              <w:rPr>
                <w:rFonts w:ascii="Roboto UKEB" w:hAnsi="Roboto UKEB"/>
                <w:color w:val="auto"/>
              </w:rPr>
              <w:t>12</w:t>
            </w:r>
            <w:r w:rsidRPr="007F53BA">
              <w:rPr>
                <w:rFonts w:ascii="Roboto UKEB" w:hAnsi="Roboto UKEB"/>
                <w:color w:val="auto"/>
              </w:rPr>
              <w:t>–</w:t>
            </w:r>
            <w:r>
              <w:rPr>
                <w:rFonts w:ascii="Roboto UKEB" w:hAnsi="Roboto UKEB"/>
                <w:color w:val="auto"/>
              </w:rPr>
              <w:t>13</w:t>
            </w:r>
          </w:p>
        </w:tc>
        <w:tc>
          <w:tcPr>
            <w:tcW w:w="1250" w:type="pct"/>
          </w:tcPr>
          <w:p w14:paraId="08DDC83B" w14:textId="77777777" w:rsidR="000C3346" w:rsidRDefault="000C3346" w:rsidP="00C230DD">
            <w:pPr>
              <w:spacing w:before="0" w:after="0" w:line="240" w:lineRule="auto"/>
              <w:jc w:val="center"/>
              <w:rPr>
                <w:rFonts w:ascii="Roboto UKEB" w:hAnsi="Roboto UKEB"/>
                <w:color w:val="auto"/>
              </w:rPr>
            </w:pPr>
          </w:p>
          <w:p w14:paraId="479A8A76" w14:textId="70847686" w:rsidR="00C230DD" w:rsidRPr="007F53BA" w:rsidRDefault="00BE2348" w:rsidP="00C230DD">
            <w:pPr>
              <w:spacing w:before="0" w:after="0" w:line="240" w:lineRule="auto"/>
              <w:jc w:val="center"/>
              <w:rPr>
                <w:rFonts w:ascii="Roboto UKEB" w:hAnsi="Roboto UKEB"/>
                <w:color w:val="auto"/>
              </w:rPr>
            </w:pPr>
            <w:r w:rsidRPr="004F3A70">
              <w:rPr>
                <w:rFonts w:ascii="Roboto UKEB" w:hAnsi="Roboto UKEB"/>
                <w:color w:val="auto"/>
              </w:rPr>
              <w:t xml:space="preserve">pages </w:t>
            </w:r>
            <w:r>
              <w:rPr>
                <w:rFonts w:ascii="Roboto UKEB" w:hAnsi="Roboto UKEB"/>
                <w:color w:val="auto"/>
              </w:rPr>
              <w:t>16</w:t>
            </w:r>
            <w:r w:rsidRPr="004F3A70">
              <w:rPr>
                <w:rFonts w:ascii="Roboto UKEB" w:hAnsi="Roboto UKEB"/>
                <w:color w:val="auto"/>
              </w:rPr>
              <w:t>–</w:t>
            </w:r>
            <w:r>
              <w:rPr>
                <w:rFonts w:ascii="Roboto UKEB" w:hAnsi="Roboto UKEB"/>
                <w:color w:val="auto"/>
              </w:rPr>
              <w:t>17</w:t>
            </w:r>
          </w:p>
        </w:tc>
        <w:tc>
          <w:tcPr>
            <w:tcW w:w="1250" w:type="pct"/>
          </w:tcPr>
          <w:p w14:paraId="0CCDA2E7" w14:textId="77777777" w:rsidR="000C3346" w:rsidRDefault="000C3346" w:rsidP="00C230DD">
            <w:pPr>
              <w:spacing w:before="0" w:after="0" w:line="240" w:lineRule="auto"/>
              <w:jc w:val="center"/>
              <w:rPr>
                <w:rFonts w:ascii="Roboto UKEB" w:hAnsi="Roboto UKEB"/>
                <w:color w:val="auto"/>
              </w:rPr>
            </w:pPr>
          </w:p>
          <w:p w14:paraId="0EBEBC3E" w14:textId="63A7892C" w:rsidR="00C230DD" w:rsidRPr="007F53BA" w:rsidRDefault="00F54994" w:rsidP="00C230DD">
            <w:pPr>
              <w:spacing w:before="0" w:after="0" w:line="240" w:lineRule="auto"/>
              <w:jc w:val="center"/>
              <w:rPr>
                <w:rFonts w:ascii="Roboto UKEB" w:hAnsi="Roboto UKEB"/>
                <w:color w:val="auto"/>
              </w:rPr>
            </w:pPr>
            <w:r w:rsidRPr="004F3A70">
              <w:rPr>
                <w:rFonts w:ascii="Roboto UKEB" w:hAnsi="Roboto UKEB"/>
                <w:color w:val="auto"/>
              </w:rPr>
              <w:t xml:space="preserve">pages </w:t>
            </w:r>
            <w:r>
              <w:rPr>
                <w:rFonts w:ascii="Roboto UKEB" w:hAnsi="Roboto UKEB"/>
                <w:color w:val="auto"/>
              </w:rPr>
              <w:t>19</w:t>
            </w:r>
            <w:r w:rsidRPr="004F3A70">
              <w:rPr>
                <w:rFonts w:ascii="Roboto UKEB" w:hAnsi="Roboto UKEB"/>
                <w:color w:val="auto"/>
              </w:rPr>
              <w:t>–</w:t>
            </w:r>
            <w:r>
              <w:rPr>
                <w:rFonts w:ascii="Roboto UKEB" w:hAnsi="Roboto UKEB"/>
                <w:color w:val="auto"/>
              </w:rPr>
              <w:t>20</w:t>
            </w:r>
          </w:p>
        </w:tc>
      </w:tr>
      <w:tr w:rsidR="00C230DD" w:rsidRPr="007F53BA" w14:paraId="74256810" w14:textId="77777777" w:rsidTr="00A97163">
        <w:tc>
          <w:tcPr>
            <w:tcW w:w="1250" w:type="pct"/>
            <w:shd w:val="clear" w:color="auto" w:fill="DCF5F2" w:themeFill="accent2" w:themeFillTint="33"/>
          </w:tcPr>
          <w:p w14:paraId="5FF80067" w14:textId="77777777" w:rsidR="00C230DD" w:rsidRPr="007F53BA" w:rsidRDefault="00C230DD" w:rsidP="00C230DD">
            <w:pPr>
              <w:spacing w:before="0" w:after="0" w:line="240" w:lineRule="auto"/>
              <w:rPr>
                <w:rFonts w:ascii="Roboto UKEB" w:hAnsi="Roboto UKEB"/>
                <w:color w:val="auto"/>
              </w:rPr>
            </w:pPr>
            <w:r w:rsidRPr="007F53BA">
              <w:rPr>
                <w:rFonts w:ascii="Roboto UKEB" w:hAnsi="Roboto UKEB"/>
                <w:color w:val="auto"/>
              </w:rPr>
              <w:t>Assessment against technical criteria</w:t>
            </w:r>
          </w:p>
        </w:tc>
        <w:tc>
          <w:tcPr>
            <w:tcW w:w="1250" w:type="pct"/>
          </w:tcPr>
          <w:p w14:paraId="3BD10557" w14:textId="77777777" w:rsidR="000C3346" w:rsidRDefault="000C3346" w:rsidP="00C230DD">
            <w:pPr>
              <w:spacing w:before="0" w:after="0" w:line="240" w:lineRule="auto"/>
              <w:jc w:val="center"/>
              <w:rPr>
                <w:rFonts w:ascii="Roboto UKEB" w:hAnsi="Roboto UKEB"/>
                <w:color w:val="auto"/>
              </w:rPr>
            </w:pPr>
          </w:p>
          <w:p w14:paraId="48344895" w14:textId="47EF20FB" w:rsidR="00C230DD" w:rsidRPr="007F53BA" w:rsidRDefault="00C230DD" w:rsidP="00C230DD">
            <w:pPr>
              <w:spacing w:before="0" w:after="0" w:line="240" w:lineRule="auto"/>
              <w:jc w:val="center"/>
              <w:rPr>
                <w:rFonts w:ascii="Roboto UKEB" w:hAnsi="Roboto UKEB"/>
                <w:color w:val="auto"/>
              </w:rPr>
            </w:pPr>
            <w:r w:rsidRPr="00EA5F6C">
              <w:rPr>
                <w:rFonts w:ascii="Roboto UKEB" w:hAnsi="Roboto UKEB"/>
                <w:color w:val="auto"/>
              </w:rPr>
              <w:t>pages 13–</w:t>
            </w:r>
            <w:r>
              <w:rPr>
                <w:rFonts w:ascii="Roboto UKEB" w:hAnsi="Roboto UKEB"/>
                <w:color w:val="auto"/>
              </w:rPr>
              <w:t>14</w:t>
            </w:r>
          </w:p>
        </w:tc>
        <w:tc>
          <w:tcPr>
            <w:tcW w:w="1250" w:type="pct"/>
          </w:tcPr>
          <w:p w14:paraId="4D8F7063" w14:textId="77777777" w:rsidR="000C3346" w:rsidRDefault="000C3346" w:rsidP="00C230DD">
            <w:pPr>
              <w:spacing w:before="0" w:after="0" w:line="240" w:lineRule="auto"/>
              <w:jc w:val="center"/>
              <w:rPr>
                <w:rFonts w:ascii="Roboto UKEB" w:hAnsi="Roboto UKEB"/>
                <w:color w:val="auto"/>
              </w:rPr>
            </w:pPr>
          </w:p>
          <w:p w14:paraId="18D15BD1" w14:textId="5CC6B15F" w:rsidR="00C230DD" w:rsidRPr="007F53BA" w:rsidRDefault="00C230DD" w:rsidP="00C230DD">
            <w:pPr>
              <w:spacing w:before="0" w:after="0" w:line="240" w:lineRule="auto"/>
              <w:jc w:val="center"/>
              <w:rPr>
                <w:rFonts w:ascii="Roboto UKEB" w:hAnsi="Roboto UKEB"/>
                <w:color w:val="auto"/>
              </w:rPr>
            </w:pPr>
            <w:r w:rsidRPr="004F3A70">
              <w:rPr>
                <w:rFonts w:ascii="Roboto UKEB" w:hAnsi="Roboto UKEB"/>
                <w:color w:val="auto"/>
              </w:rPr>
              <w:t>page 1</w:t>
            </w:r>
            <w:r>
              <w:rPr>
                <w:rFonts w:ascii="Roboto UKEB" w:hAnsi="Roboto UKEB"/>
                <w:color w:val="auto"/>
              </w:rPr>
              <w:t>7</w:t>
            </w:r>
          </w:p>
        </w:tc>
        <w:tc>
          <w:tcPr>
            <w:tcW w:w="1250" w:type="pct"/>
          </w:tcPr>
          <w:p w14:paraId="6DC4F983" w14:textId="77777777" w:rsidR="000C3346" w:rsidRDefault="000C3346" w:rsidP="00C230DD">
            <w:pPr>
              <w:spacing w:before="0" w:after="0" w:line="240" w:lineRule="auto"/>
              <w:jc w:val="center"/>
              <w:rPr>
                <w:rFonts w:ascii="Roboto UKEB" w:hAnsi="Roboto UKEB"/>
                <w:color w:val="auto"/>
              </w:rPr>
            </w:pPr>
          </w:p>
          <w:p w14:paraId="32BC12AE" w14:textId="12D76EDE" w:rsidR="00C230DD" w:rsidRPr="007F53BA" w:rsidRDefault="00C230DD" w:rsidP="00C230DD">
            <w:pPr>
              <w:spacing w:before="0" w:after="0" w:line="240" w:lineRule="auto"/>
              <w:jc w:val="center"/>
              <w:rPr>
                <w:rFonts w:ascii="Roboto UKEB" w:hAnsi="Roboto UKEB"/>
                <w:color w:val="auto"/>
              </w:rPr>
            </w:pPr>
            <w:r w:rsidRPr="004F3A70">
              <w:rPr>
                <w:rFonts w:ascii="Roboto UKEB" w:hAnsi="Roboto UKEB"/>
                <w:color w:val="auto"/>
              </w:rPr>
              <w:t xml:space="preserve">page </w:t>
            </w:r>
            <w:r w:rsidR="001F177B">
              <w:rPr>
                <w:rFonts w:ascii="Roboto UKEB" w:hAnsi="Roboto UKEB"/>
                <w:color w:val="auto"/>
              </w:rPr>
              <w:t>20</w:t>
            </w:r>
          </w:p>
        </w:tc>
      </w:tr>
      <w:tr w:rsidR="00C230DD" w:rsidRPr="007F53BA" w14:paraId="16031329" w14:textId="77777777" w:rsidTr="00A97163">
        <w:tc>
          <w:tcPr>
            <w:tcW w:w="1250" w:type="pct"/>
            <w:shd w:val="clear" w:color="auto" w:fill="DCF5F2" w:themeFill="accent2" w:themeFillTint="33"/>
          </w:tcPr>
          <w:p w14:paraId="5A161942" w14:textId="7E3EF786" w:rsidR="00C230DD" w:rsidRPr="007F53BA" w:rsidRDefault="00C230DD" w:rsidP="00C230DD">
            <w:pPr>
              <w:spacing w:before="0" w:after="0" w:line="240" w:lineRule="auto"/>
              <w:rPr>
                <w:rFonts w:ascii="Roboto UKEB" w:hAnsi="Roboto UKEB"/>
                <w:color w:val="auto"/>
              </w:rPr>
            </w:pPr>
            <w:r w:rsidRPr="007F53BA">
              <w:rPr>
                <w:rFonts w:ascii="Roboto UKEB" w:hAnsi="Roboto UKEB"/>
                <w:color w:val="auto"/>
              </w:rPr>
              <w:t>True and fair view</w:t>
            </w:r>
          </w:p>
        </w:tc>
        <w:tc>
          <w:tcPr>
            <w:tcW w:w="1250" w:type="pct"/>
          </w:tcPr>
          <w:p w14:paraId="1CD3E51A" w14:textId="613E4D2A" w:rsidR="00C230DD" w:rsidRPr="007F53BA" w:rsidRDefault="00C230DD" w:rsidP="00C230DD">
            <w:pPr>
              <w:spacing w:before="0" w:after="0" w:line="240" w:lineRule="auto"/>
              <w:jc w:val="center"/>
              <w:rPr>
                <w:rFonts w:ascii="Roboto UKEB" w:hAnsi="Roboto UKEB"/>
                <w:color w:val="auto"/>
              </w:rPr>
            </w:pPr>
            <w:r w:rsidRPr="00EA5F6C">
              <w:rPr>
                <w:rFonts w:ascii="Roboto UKEB" w:hAnsi="Roboto UKEB"/>
                <w:color w:val="auto"/>
              </w:rPr>
              <w:t>page 1</w:t>
            </w:r>
            <w:r>
              <w:rPr>
                <w:rFonts w:ascii="Roboto UKEB" w:hAnsi="Roboto UKEB"/>
                <w:color w:val="auto"/>
              </w:rPr>
              <w:t>4</w:t>
            </w:r>
          </w:p>
        </w:tc>
        <w:tc>
          <w:tcPr>
            <w:tcW w:w="1250" w:type="pct"/>
          </w:tcPr>
          <w:p w14:paraId="0808CE0C" w14:textId="358F56CB" w:rsidR="00C230DD" w:rsidRPr="007F53BA" w:rsidRDefault="00C230DD" w:rsidP="00C230DD">
            <w:pPr>
              <w:spacing w:before="0" w:after="0" w:line="240" w:lineRule="auto"/>
              <w:jc w:val="center"/>
              <w:rPr>
                <w:rFonts w:ascii="Roboto UKEB" w:hAnsi="Roboto UKEB"/>
                <w:color w:val="auto"/>
              </w:rPr>
            </w:pPr>
            <w:r w:rsidRPr="004F3A70">
              <w:rPr>
                <w:rFonts w:ascii="Roboto UKEB" w:hAnsi="Roboto UKEB"/>
                <w:color w:val="auto"/>
              </w:rPr>
              <w:t>page 1</w:t>
            </w:r>
            <w:r>
              <w:rPr>
                <w:rFonts w:ascii="Roboto UKEB" w:hAnsi="Roboto UKEB"/>
                <w:color w:val="auto"/>
              </w:rPr>
              <w:t>7</w:t>
            </w:r>
          </w:p>
        </w:tc>
        <w:tc>
          <w:tcPr>
            <w:tcW w:w="1250" w:type="pct"/>
          </w:tcPr>
          <w:p w14:paraId="54D54D4B" w14:textId="70EEAA72" w:rsidR="00C230DD" w:rsidRPr="007F53BA" w:rsidRDefault="00C230DD" w:rsidP="00C230DD">
            <w:pPr>
              <w:spacing w:before="0" w:after="0" w:line="240" w:lineRule="auto"/>
              <w:jc w:val="center"/>
              <w:rPr>
                <w:rFonts w:ascii="Roboto UKEB" w:hAnsi="Roboto UKEB"/>
                <w:color w:val="auto"/>
              </w:rPr>
            </w:pPr>
            <w:r w:rsidRPr="004F3A70">
              <w:rPr>
                <w:rFonts w:ascii="Roboto UKEB" w:hAnsi="Roboto UKEB"/>
                <w:color w:val="auto"/>
              </w:rPr>
              <w:t xml:space="preserve">page </w:t>
            </w:r>
            <w:r w:rsidR="001F177B">
              <w:rPr>
                <w:rFonts w:ascii="Roboto UKEB" w:hAnsi="Roboto UKEB"/>
                <w:color w:val="auto"/>
              </w:rPr>
              <w:t>20</w:t>
            </w:r>
          </w:p>
        </w:tc>
      </w:tr>
      <w:tr w:rsidR="00675888" w:rsidRPr="007F53BA" w14:paraId="07605C9C" w14:textId="77777777" w:rsidTr="00675888">
        <w:tc>
          <w:tcPr>
            <w:tcW w:w="1250" w:type="pct"/>
          </w:tcPr>
          <w:p w14:paraId="4BAE5DE7" w14:textId="77777777" w:rsidR="00675888" w:rsidRPr="007F53BA" w:rsidRDefault="00675888" w:rsidP="00A97163">
            <w:pPr>
              <w:spacing w:before="0" w:after="0" w:line="240" w:lineRule="auto"/>
              <w:rPr>
                <w:rFonts w:ascii="Roboto UKEB" w:hAnsi="Roboto UKEB"/>
                <w:color w:val="auto"/>
              </w:rPr>
            </w:pPr>
            <w:r w:rsidRPr="00C6108B">
              <w:rPr>
                <w:rFonts w:ascii="Roboto UKEB" w:hAnsi="Roboto UKEB"/>
                <w:color w:val="auto"/>
              </w:rPr>
              <w:t xml:space="preserve">UK </w:t>
            </w:r>
            <w:r>
              <w:rPr>
                <w:rFonts w:ascii="Roboto UKEB" w:hAnsi="Roboto UKEB"/>
                <w:color w:val="auto"/>
              </w:rPr>
              <w:t xml:space="preserve">long term </w:t>
            </w:r>
            <w:r w:rsidRPr="00C6108B">
              <w:rPr>
                <w:rFonts w:ascii="Roboto UKEB" w:hAnsi="Roboto UKEB"/>
                <w:color w:val="auto"/>
              </w:rPr>
              <w:t>public good</w:t>
            </w:r>
          </w:p>
        </w:tc>
        <w:tc>
          <w:tcPr>
            <w:tcW w:w="1250" w:type="pct"/>
          </w:tcPr>
          <w:p w14:paraId="7B554181" w14:textId="77777777" w:rsidR="00675888" w:rsidRDefault="00675888" w:rsidP="00A97163">
            <w:pPr>
              <w:spacing w:before="0" w:after="0" w:line="240" w:lineRule="auto"/>
              <w:jc w:val="center"/>
              <w:rPr>
                <w:rFonts w:ascii="Roboto UKEB" w:hAnsi="Roboto UKEB"/>
                <w:color w:val="auto"/>
              </w:rPr>
            </w:pPr>
          </w:p>
          <w:p w14:paraId="10BEE2DC" w14:textId="77777777" w:rsidR="00675888" w:rsidRPr="007F53BA" w:rsidRDefault="00675888" w:rsidP="00A97163">
            <w:pPr>
              <w:spacing w:before="0" w:after="0" w:line="240" w:lineRule="auto"/>
              <w:jc w:val="center"/>
              <w:rPr>
                <w:rFonts w:ascii="Roboto UKEB" w:hAnsi="Roboto UKEB"/>
                <w:color w:val="auto"/>
              </w:rPr>
            </w:pPr>
            <w:r w:rsidRPr="004F3A70">
              <w:rPr>
                <w:rFonts w:ascii="Roboto UKEB" w:hAnsi="Roboto UKEB"/>
                <w:color w:val="auto"/>
              </w:rPr>
              <w:t>page</w:t>
            </w:r>
            <w:r>
              <w:rPr>
                <w:rFonts w:ascii="Roboto UKEB" w:hAnsi="Roboto UKEB"/>
                <w:color w:val="auto"/>
              </w:rPr>
              <w:t>s</w:t>
            </w:r>
            <w:r w:rsidRPr="004F3A70">
              <w:rPr>
                <w:rFonts w:ascii="Roboto UKEB" w:hAnsi="Roboto UKEB"/>
                <w:color w:val="auto"/>
              </w:rPr>
              <w:t xml:space="preserve"> </w:t>
            </w:r>
            <w:r>
              <w:rPr>
                <w:rFonts w:ascii="Roboto UKEB" w:hAnsi="Roboto UKEB"/>
                <w:color w:val="auto"/>
              </w:rPr>
              <w:t>14</w:t>
            </w:r>
            <w:r w:rsidRPr="004F3A70">
              <w:rPr>
                <w:rFonts w:ascii="Roboto UKEB" w:hAnsi="Roboto UKEB"/>
                <w:color w:val="auto"/>
              </w:rPr>
              <w:t>–</w:t>
            </w:r>
            <w:r>
              <w:rPr>
                <w:rFonts w:ascii="Roboto UKEB" w:hAnsi="Roboto UKEB"/>
                <w:color w:val="auto"/>
              </w:rPr>
              <w:t>15</w:t>
            </w:r>
          </w:p>
        </w:tc>
        <w:tc>
          <w:tcPr>
            <w:tcW w:w="1250" w:type="pct"/>
          </w:tcPr>
          <w:p w14:paraId="0611C21B" w14:textId="77777777" w:rsidR="00675888" w:rsidRDefault="00675888" w:rsidP="00A97163">
            <w:pPr>
              <w:spacing w:before="0" w:after="0" w:line="240" w:lineRule="auto"/>
              <w:jc w:val="center"/>
              <w:rPr>
                <w:rFonts w:ascii="Roboto UKEB" w:hAnsi="Roboto UKEB"/>
                <w:color w:val="auto"/>
              </w:rPr>
            </w:pPr>
          </w:p>
          <w:p w14:paraId="7250316A" w14:textId="77777777" w:rsidR="00675888" w:rsidRPr="007F53BA" w:rsidRDefault="00675888" w:rsidP="00A97163">
            <w:pPr>
              <w:spacing w:before="0" w:after="0" w:line="240" w:lineRule="auto"/>
              <w:jc w:val="center"/>
              <w:rPr>
                <w:rFonts w:ascii="Roboto UKEB" w:hAnsi="Roboto UKEB"/>
                <w:color w:val="auto"/>
              </w:rPr>
            </w:pPr>
            <w:r w:rsidRPr="004F3A70">
              <w:rPr>
                <w:rFonts w:ascii="Roboto UKEB" w:hAnsi="Roboto UKEB"/>
                <w:color w:val="auto"/>
              </w:rPr>
              <w:t>page</w:t>
            </w:r>
            <w:r>
              <w:rPr>
                <w:rFonts w:ascii="Roboto UKEB" w:hAnsi="Roboto UKEB"/>
                <w:color w:val="auto"/>
              </w:rPr>
              <w:t>s</w:t>
            </w:r>
            <w:r w:rsidRPr="004F3A70">
              <w:rPr>
                <w:rFonts w:ascii="Roboto UKEB" w:hAnsi="Roboto UKEB"/>
                <w:color w:val="auto"/>
              </w:rPr>
              <w:t xml:space="preserve"> </w:t>
            </w:r>
            <w:r>
              <w:rPr>
                <w:rFonts w:ascii="Roboto UKEB" w:hAnsi="Roboto UKEB"/>
                <w:color w:val="auto"/>
              </w:rPr>
              <w:t>17</w:t>
            </w:r>
            <w:r w:rsidRPr="004F3A70">
              <w:rPr>
                <w:rFonts w:ascii="Roboto UKEB" w:hAnsi="Roboto UKEB"/>
                <w:color w:val="auto"/>
              </w:rPr>
              <w:t>–</w:t>
            </w:r>
            <w:r>
              <w:rPr>
                <w:rFonts w:ascii="Roboto UKEB" w:hAnsi="Roboto UKEB"/>
                <w:color w:val="auto"/>
              </w:rPr>
              <w:t>18</w:t>
            </w:r>
          </w:p>
        </w:tc>
        <w:tc>
          <w:tcPr>
            <w:tcW w:w="1250" w:type="pct"/>
          </w:tcPr>
          <w:p w14:paraId="0984A4C6" w14:textId="77777777" w:rsidR="00675888" w:rsidRDefault="00675888" w:rsidP="00A97163">
            <w:pPr>
              <w:spacing w:before="0" w:after="0" w:line="240" w:lineRule="auto"/>
              <w:jc w:val="center"/>
              <w:rPr>
                <w:rFonts w:ascii="Roboto UKEB" w:hAnsi="Roboto UKEB"/>
                <w:color w:val="auto"/>
              </w:rPr>
            </w:pPr>
          </w:p>
          <w:p w14:paraId="40B1FDBF" w14:textId="77777777" w:rsidR="00675888" w:rsidRPr="007F53BA" w:rsidRDefault="00675888" w:rsidP="00A97163">
            <w:pPr>
              <w:spacing w:before="0" w:after="0" w:line="240" w:lineRule="auto"/>
              <w:jc w:val="center"/>
              <w:rPr>
                <w:rFonts w:ascii="Roboto UKEB" w:hAnsi="Roboto UKEB"/>
                <w:color w:val="auto"/>
              </w:rPr>
            </w:pPr>
            <w:r w:rsidRPr="004F3A70">
              <w:rPr>
                <w:rFonts w:ascii="Roboto UKEB" w:hAnsi="Roboto UKEB"/>
                <w:color w:val="auto"/>
              </w:rPr>
              <w:t>page</w:t>
            </w:r>
            <w:r>
              <w:rPr>
                <w:rFonts w:ascii="Roboto UKEB" w:hAnsi="Roboto UKEB"/>
                <w:color w:val="auto"/>
              </w:rPr>
              <w:t>s</w:t>
            </w:r>
            <w:r w:rsidRPr="004F3A70">
              <w:rPr>
                <w:rFonts w:ascii="Roboto UKEB" w:hAnsi="Roboto UKEB"/>
                <w:color w:val="auto"/>
              </w:rPr>
              <w:t xml:space="preserve"> </w:t>
            </w:r>
            <w:r>
              <w:rPr>
                <w:rFonts w:ascii="Roboto UKEB" w:hAnsi="Roboto UKEB"/>
                <w:color w:val="auto"/>
              </w:rPr>
              <w:t>20</w:t>
            </w:r>
            <w:r w:rsidRPr="004F3A70">
              <w:rPr>
                <w:rFonts w:ascii="Roboto UKEB" w:hAnsi="Roboto UKEB"/>
                <w:color w:val="auto"/>
              </w:rPr>
              <w:t>–</w:t>
            </w:r>
            <w:r>
              <w:rPr>
                <w:rFonts w:ascii="Roboto UKEB" w:hAnsi="Roboto UKEB"/>
                <w:color w:val="auto"/>
              </w:rPr>
              <w:t>21</w:t>
            </w:r>
          </w:p>
        </w:tc>
      </w:tr>
    </w:tbl>
    <w:p w14:paraId="2D1CADA2" w14:textId="77777777" w:rsidR="00EA1F05" w:rsidRDefault="00EA1F05" w:rsidP="00B07E57">
      <w:pPr>
        <w:rPr>
          <w:color w:val="auto"/>
          <w:sz w:val="22"/>
          <w:szCs w:val="22"/>
          <w:highlight w:val="yellow"/>
        </w:rPr>
      </w:pPr>
    </w:p>
    <w:p w14:paraId="0DBD7D7D" w14:textId="5E9F4150" w:rsidR="00494B4F" w:rsidRPr="006718E5" w:rsidRDefault="00494B4F" w:rsidP="00494B4F">
      <w:pPr>
        <w:pStyle w:val="AG-PA"/>
        <w:numPr>
          <w:ilvl w:val="0"/>
          <w:numId w:val="21"/>
        </w:numPr>
        <w:tabs>
          <w:tab w:val="left" w:pos="567"/>
        </w:tabs>
        <w:ind w:left="567" w:hanging="567"/>
        <w:rPr>
          <w:lang w:val="en-GB"/>
        </w:rPr>
      </w:pPr>
      <w:r>
        <w:rPr>
          <w:lang w:val="en-GB"/>
        </w:rPr>
        <w:t xml:space="preserve">Do you have any comments relating to our description of </w:t>
      </w:r>
      <w:r w:rsidR="00545228">
        <w:rPr>
          <w:lang w:val="en-GB"/>
        </w:rPr>
        <w:t>‘</w:t>
      </w:r>
      <w:r w:rsidR="00884312">
        <w:rPr>
          <w:lang w:val="en-GB"/>
        </w:rPr>
        <w:t xml:space="preserve">not contrary to the </w:t>
      </w:r>
      <w:r w:rsidR="00545228">
        <w:rPr>
          <w:lang w:val="en-GB"/>
        </w:rPr>
        <w:t>true and fair view</w:t>
      </w:r>
      <w:r w:rsidR="00884312">
        <w:rPr>
          <w:lang w:val="en-GB"/>
        </w:rPr>
        <w:t xml:space="preserve"> requirement</w:t>
      </w:r>
      <w:r w:rsidR="00545228">
        <w:rPr>
          <w:lang w:val="en-GB"/>
        </w:rPr>
        <w:t>’ in paragraph</w:t>
      </w:r>
      <w:r w:rsidR="006419D2">
        <w:rPr>
          <w:lang w:val="en-GB"/>
        </w:rPr>
        <w:t> </w:t>
      </w:r>
      <w:r w:rsidR="00545228">
        <w:rPr>
          <w:lang w:val="en-GB"/>
        </w:rPr>
        <w:t>16</w:t>
      </w:r>
      <w:r w:rsidR="00697CA2">
        <w:rPr>
          <w:lang w:val="en-GB"/>
        </w:rPr>
        <w:t xml:space="preserve"> of the DECA</w:t>
      </w:r>
      <w:r w:rsidR="00984BC8">
        <w:rPr>
          <w:lang w:val="en-GB"/>
        </w:rPr>
        <w:t>?</w:t>
      </w:r>
    </w:p>
    <w:tbl>
      <w:tblPr>
        <w:tblStyle w:val="TableGrid"/>
        <w:tblW w:w="9351" w:type="dxa"/>
        <w:tblLook w:val="04A0" w:firstRow="1" w:lastRow="0" w:firstColumn="1" w:lastColumn="0" w:noHBand="0" w:noVBand="1"/>
      </w:tblPr>
      <w:tblGrid>
        <w:gridCol w:w="9351"/>
      </w:tblGrid>
      <w:tr w:rsidR="00494B4F" w14:paraId="12D58771" w14:textId="77777777" w:rsidTr="001720A8">
        <w:sdt>
          <w:sdtPr>
            <w:id w:val="-1872448777"/>
            <w:placeholder>
              <w:docPart w:val="30C73ABD1EAC4CBC8A09E46CE43A73C6"/>
            </w:placeholder>
            <w:showingPlcHdr/>
          </w:sdtPr>
          <w:sdtEndPr/>
          <w:sdtContent>
            <w:tc>
              <w:tcPr>
                <w:tcW w:w="9351" w:type="dxa"/>
              </w:tcPr>
              <w:p w14:paraId="3983DD82" w14:textId="77777777" w:rsidR="00494B4F" w:rsidRDefault="00494B4F" w:rsidP="001720A8">
                <w:pPr>
                  <w:pStyle w:val="ListNumber2"/>
                  <w:numPr>
                    <w:ilvl w:val="0"/>
                    <w:numId w:val="0"/>
                  </w:numPr>
                  <w:spacing w:before="40" w:after="40"/>
                </w:pPr>
                <w:r w:rsidRPr="00572F3B">
                  <w:rPr>
                    <w:rStyle w:val="PlaceholderText"/>
                    <w:rFonts w:ascii="Roboto UKEB" w:hAnsi="Roboto UKEB"/>
                    <w:b w:val="0"/>
                    <w:bCs w:val="0"/>
                  </w:rPr>
                  <w:t>Click or tap here to enter text.</w:t>
                </w:r>
              </w:p>
            </w:tc>
          </w:sdtContent>
        </w:sdt>
      </w:tr>
    </w:tbl>
    <w:p w14:paraId="24B9AAE8" w14:textId="77777777" w:rsidR="00494B4F" w:rsidRDefault="00494B4F" w:rsidP="00494B4F">
      <w:pPr>
        <w:pStyle w:val="ListNumber2"/>
        <w:numPr>
          <w:ilvl w:val="0"/>
          <w:numId w:val="0"/>
        </w:numPr>
      </w:pPr>
    </w:p>
    <w:p w14:paraId="32383282" w14:textId="717F8AA6" w:rsidR="00B07E57" w:rsidRPr="006718E5" w:rsidRDefault="00B07E57" w:rsidP="00B07E57">
      <w:pPr>
        <w:pStyle w:val="AG-PA"/>
        <w:numPr>
          <w:ilvl w:val="0"/>
          <w:numId w:val="21"/>
        </w:numPr>
        <w:tabs>
          <w:tab w:val="left" w:pos="567"/>
        </w:tabs>
        <w:ind w:left="567" w:hanging="567"/>
        <w:rPr>
          <w:lang w:val="en-GB"/>
        </w:rPr>
      </w:pPr>
      <w:r w:rsidRPr="006718E5">
        <w:rPr>
          <w:lang w:val="en-GB"/>
        </w:rPr>
        <w:t xml:space="preserve">Do you agree with </w:t>
      </w:r>
      <w:r w:rsidR="00031321">
        <w:rPr>
          <w:lang w:val="en-GB"/>
        </w:rPr>
        <w:t>th</w:t>
      </w:r>
      <w:r w:rsidR="00F57402">
        <w:rPr>
          <w:lang w:val="en-GB"/>
        </w:rPr>
        <w:t>ese assessments against the technical criteria</w:t>
      </w:r>
      <w:r w:rsidRPr="006718E5">
        <w:rPr>
          <w:lang w:val="en-GB"/>
        </w:rPr>
        <w:t>? (please select one option)</w:t>
      </w:r>
    </w:p>
    <w:tbl>
      <w:tblPr>
        <w:tblStyle w:val="TableGrid"/>
        <w:tblW w:w="9351" w:type="dxa"/>
        <w:tblLook w:val="04A0" w:firstRow="1" w:lastRow="0" w:firstColumn="1" w:lastColumn="0" w:noHBand="0" w:noVBand="1"/>
      </w:tblPr>
      <w:tblGrid>
        <w:gridCol w:w="2337"/>
        <w:gridCol w:w="2338"/>
        <w:gridCol w:w="2338"/>
        <w:gridCol w:w="2338"/>
      </w:tblGrid>
      <w:tr w:rsidR="00B07E57" w:rsidRPr="005A6D3B" w14:paraId="6C88FB47" w14:textId="77777777" w:rsidTr="001720A8">
        <w:tc>
          <w:tcPr>
            <w:tcW w:w="2337" w:type="dxa"/>
          </w:tcPr>
          <w:p w14:paraId="30F67E05" w14:textId="77777777" w:rsidR="00B07E57" w:rsidRPr="005A6D3B" w:rsidRDefault="00B07E57" w:rsidP="001720A8">
            <w:pPr>
              <w:spacing w:after="40"/>
              <w:jc w:val="center"/>
              <w:rPr>
                <w:b/>
                <w:bCs/>
                <w:sz w:val="18"/>
                <w:szCs w:val="18"/>
              </w:rPr>
            </w:pPr>
            <w:r w:rsidRPr="005A6D3B">
              <w:rPr>
                <w:b/>
                <w:bCs/>
                <w:sz w:val="18"/>
                <w:szCs w:val="18"/>
              </w:rPr>
              <w:t>Yes</w:t>
            </w:r>
          </w:p>
        </w:tc>
        <w:sdt>
          <w:sdtPr>
            <w:rPr>
              <w:sz w:val="18"/>
              <w:szCs w:val="18"/>
            </w:rPr>
            <w:id w:val="-10771687"/>
            <w14:checkbox>
              <w14:checked w14:val="0"/>
              <w14:checkedState w14:val="2612" w14:font="MS Gothic"/>
              <w14:uncheckedState w14:val="2610" w14:font="MS Gothic"/>
            </w14:checkbox>
          </w:sdtPr>
          <w:sdtEndPr/>
          <w:sdtContent>
            <w:tc>
              <w:tcPr>
                <w:tcW w:w="2338" w:type="dxa"/>
              </w:tcPr>
              <w:p w14:paraId="7B4D42A8" w14:textId="19A34498" w:rsidR="00B07E57" w:rsidRPr="005A6D3B" w:rsidRDefault="00572F3B" w:rsidP="001720A8">
                <w:pPr>
                  <w:spacing w:after="40"/>
                  <w:jc w:val="center"/>
                  <w:rPr>
                    <w:sz w:val="18"/>
                    <w:szCs w:val="18"/>
                  </w:rPr>
                </w:pPr>
                <w:r>
                  <w:rPr>
                    <w:rFonts w:ascii="MS Gothic" w:eastAsia="MS Gothic" w:hAnsi="MS Gothic" w:hint="eastAsia"/>
                    <w:sz w:val="18"/>
                    <w:szCs w:val="18"/>
                  </w:rPr>
                  <w:t>☐</w:t>
                </w:r>
              </w:p>
            </w:tc>
          </w:sdtContent>
        </w:sdt>
        <w:tc>
          <w:tcPr>
            <w:tcW w:w="2338" w:type="dxa"/>
          </w:tcPr>
          <w:p w14:paraId="5E0313C0" w14:textId="77777777" w:rsidR="00B07E57" w:rsidRPr="005A6D3B" w:rsidRDefault="00B07E57" w:rsidP="001720A8">
            <w:pPr>
              <w:spacing w:after="40"/>
              <w:jc w:val="center"/>
              <w:rPr>
                <w:b/>
                <w:bCs/>
                <w:sz w:val="18"/>
                <w:szCs w:val="18"/>
              </w:rPr>
            </w:pPr>
            <w:r w:rsidRPr="005A6D3B">
              <w:rPr>
                <w:b/>
                <w:bCs/>
                <w:sz w:val="18"/>
                <w:szCs w:val="18"/>
              </w:rPr>
              <w:t>No</w:t>
            </w:r>
          </w:p>
        </w:tc>
        <w:sdt>
          <w:sdtPr>
            <w:rPr>
              <w:sz w:val="18"/>
              <w:szCs w:val="18"/>
            </w:rPr>
            <w:id w:val="1516492807"/>
            <w14:checkbox>
              <w14:checked w14:val="0"/>
              <w14:checkedState w14:val="2612" w14:font="MS Gothic"/>
              <w14:uncheckedState w14:val="2610" w14:font="MS Gothic"/>
            </w14:checkbox>
          </w:sdtPr>
          <w:sdtEndPr/>
          <w:sdtContent>
            <w:tc>
              <w:tcPr>
                <w:tcW w:w="2338" w:type="dxa"/>
              </w:tcPr>
              <w:p w14:paraId="37199C2B" w14:textId="45B1AD93" w:rsidR="00B07E57" w:rsidRPr="005A6D3B" w:rsidRDefault="00D163AC" w:rsidP="001720A8">
                <w:pPr>
                  <w:spacing w:after="40"/>
                  <w:jc w:val="center"/>
                  <w:rPr>
                    <w:sz w:val="18"/>
                    <w:szCs w:val="18"/>
                  </w:rPr>
                </w:pPr>
                <w:r>
                  <w:rPr>
                    <w:rFonts w:ascii="MS Gothic" w:eastAsia="MS Gothic" w:hAnsi="MS Gothic" w:hint="eastAsia"/>
                    <w:sz w:val="18"/>
                    <w:szCs w:val="18"/>
                  </w:rPr>
                  <w:t>☐</w:t>
                </w:r>
              </w:p>
            </w:tc>
          </w:sdtContent>
        </w:sdt>
      </w:tr>
    </w:tbl>
    <w:p w14:paraId="5E1CD4F1" w14:textId="77777777" w:rsidR="00B07E57" w:rsidRPr="00925A4A" w:rsidRDefault="00B07E57" w:rsidP="00B07E57">
      <w:pPr>
        <w:ind w:left="530" w:hanging="360"/>
      </w:pPr>
    </w:p>
    <w:p w14:paraId="13220F06" w14:textId="6277FE89" w:rsidR="00B07E57" w:rsidRPr="006718E5" w:rsidRDefault="00B07E57" w:rsidP="00B07E57">
      <w:pPr>
        <w:pStyle w:val="AG-PA"/>
        <w:numPr>
          <w:ilvl w:val="0"/>
          <w:numId w:val="21"/>
        </w:numPr>
        <w:tabs>
          <w:tab w:val="left" w:pos="567"/>
        </w:tabs>
        <w:ind w:left="567" w:hanging="567"/>
        <w:rPr>
          <w:lang w:val="en-GB"/>
        </w:rPr>
      </w:pPr>
      <w:r w:rsidRPr="006718E5">
        <w:rPr>
          <w:lang w:val="en-GB"/>
        </w:rPr>
        <w:t>Please include any comments you may have in response to question </w:t>
      </w:r>
      <w:r w:rsidR="007F7694">
        <w:rPr>
          <w:lang w:val="en-GB"/>
        </w:rPr>
        <w:t>2</w:t>
      </w:r>
      <w:r w:rsidRPr="006718E5">
        <w:rPr>
          <w:lang w:val="en-GB"/>
        </w:rPr>
        <w:t>:</w:t>
      </w:r>
    </w:p>
    <w:tbl>
      <w:tblPr>
        <w:tblStyle w:val="TableGrid"/>
        <w:tblW w:w="9351" w:type="dxa"/>
        <w:tblLook w:val="04A0" w:firstRow="1" w:lastRow="0" w:firstColumn="1" w:lastColumn="0" w:noHBand="0" w:noVBand="1"/>
      </w:tblPr>
      <w:tblGrid>
        <w:gridCol w:w="9351"/>
      </w:tblGrid>
      <w:tr w:rsidR="00B07E57" w14:paraId="51C821BE" w14:textId="77777777" w:rsidTr="001720A8">
        <w:sdt>
          <w:sdtPr>
            <w:id w:val="-1673714030"/>
            <w:placeholder>
              <w:docPart w:val="B56856CE695841058BB1F8D58B0750E3"/>
            </w:placeholder>
            <w:showingPlcHdr/>
          </w:sdtPr>
          <w:sdtEndPr/>
          <w:sdtContent>
            <w:tc>
              <w:tcPr>
                <w:tcW w:w="9351" w:type="dxa"/>
              </w:tcPr>
              <w:p w14:paraId="1CA71B1E" w14:textId="77777777" w:rsidR="00B07E57" w:rsidRDefault="00B07E57" w:rsidP="001720A8">
                <w:pPr>
                  <w:pStyle w:val="ListNumber2"/>
                  <w:numPr>
                    <w:ilvl w:val="0"/>
                    <w:numId w:val="0"/>
                  </w:numPr>
                  <w:spacing w:before="40" w:after="40"/>
                </w:pPr>
                <w:r w:rsidRPr="00572F3B">
                  <w:rPr>
                    <w:rStyle w:val="PlaceholderText"/>
                    <w:rFonts w:ascii="Roboto UKEB" w:hAnsi="Roboto UKEB"/>
                    <w:b w:val="0"/>
                    <w:bCs w:val="0"/>
                  </w:rPr>
                  <w:t>Click or tap here to enter text.</w:t>
                </w:r>
              </w:p>
            </w:tc>
          </w:sdtContent>
        </w:sdt>
      </w:tr>
    </w:tbl>
    <w:p w14:paraId="05C359AF" w14:textId="77777777" w:rsidR="00B07E57" w:rsidRDefault="00B07E57" w:rsidP="00B07E57">
      <w:pPr>
        <w:pStyle w:val="ListNumber2"/>
        <w:numPr>
          <w:ilvl w:val="0"/>
          <w:numId w:val="0"/>
        </w:numPr>
      </w:pPr>
    </w:p>
    <w:p w14:paraId="45E777D2" w14:textId="71B50746" w:rsidR="00B07E57" w:rsidRPr="00285C6C" w:rsidRDefault="00B07E57" w:rsidP="00B07E57">
      <w:pPr>
        <w:pStyle w:val="AG-PA"/>
        <w:numPr>
          <w:ilvl w:val="0"/>
          <w:numId w:val="21"/>
        </w:numPr>
        <w:tabs>
          <w:tab w:val="left" w:pos="567"/>
        </w:tabs>
        <w:ind w:left="567" w:hanging="567"/>
        <w:rPr>
          <w:lang w:val="en-GB"/>
        </w:rPr>
      </w:pPr>
      <w:r w:rsidRPr="00285C6C">
        <w:rPr>
          <w:lang w:val="en-GB"/>
        </w:rPr>
        <w:t>Do you agree with th</w:t>
      </w:r>
      <w:r w:rsidR="004D4324">
        <w:rPr>
          <w:lang w:val="en-GB"/>
        </w:rPr>
        <w:t>ese</w:t>
      </w:r>
      <w:r w:rsidRPr="00285C6C">
        <w:rPr>
          <w:lang w:val="en-GB"/>
        </w:rPr>
        <w:t xml:space="preserve"> assessment</w:t>
      </w:r>
      <w:r w:rsidR="004D4324">
        <w:rPr>
          <w:lang w:val="en-GB"/>
        </w:rPr>
        <w:t>s</w:t>
      </w:r>
      <w:r w:rsidR="00530180">
        <w:rPr>
          <w:lang w:val="en-GB"/>
        </w:rPr>
        <w:t xml:space="preserve"> </w:t>
      </w:r>
      <w:r w:rsidR="00530180" w:rsidRPr="00530180">
        <w:rPr>
          <w:lang w:val="en-GB"/>
        </w:rPr>
        <w:t>against UK long term public good</w:t>
      </w:r>
      <w:r w:rsidRPr="00285C6C">
        <w:rPr>
          <w:lang w:val="en-GB"/>
        </w:rPr>
        <w:t>? (please select one option)</w:t>
      </w:r>
    </w:p>
    <w:tbl>
      <w:tblPr>
        <w:tblStyle w:val="TableGrid"/>
        <w:tblW w:w="9351" w:type="dxa"/>
        <w:tblLook w:val="04A0" w:firstRow="1" w:lastRow="0" w:firstColumn="1" w:lastColumn="0" w:noHBand="0" w:noVBand="1"/>
      </w:tblPr>
      <w:tblGrid>
        <w:gridCol w:w="2432"/>
        <w:gridCol w:w="2432"/>
        <w:gridCol w:w="2433"/>
        <w:gridCol w:w="2054"/>
      </w:tblGrid>
      <w:tr w:rsidR="00B07E57" w:rsidRPr="005A6D3B" w14:paraId="6474FAC0" w14:textId="77777777" w:rsidTr="001720A8">
        <w:tc>
          <w:tcPr>
            <w:tcW w:w="2432" w:type="dxa"/>
          </w:tcPr>
          <w:p w14:paraId="5BEC9512" w14:textId="77777777" w:rsidR="00B07E57" w:rsidRPr="005A6D3B" w:rsidRDefault="00B07E57" w:rsidP="001720A8">
            <w:pPr>
              <w:spacing w:after="40"/>
              <w:jc w:val="center"/>
              <w:rPr>
                <w:b/>
                <w:bCs/>
                <w:sz w:val="18"/>
                <w:szCs w:val="18"/>
              </w:rPr>
            </w:pPr>
            <w:r w:rsidRPr="005A6D3B">
              <w:rPr>
                <w:b/>
                <w:bCs/>
                <w:sz w:val="18"/>
                <w:szCs w:val="18"/>
              </w:rPr>
              <w:t>Yes</w:t>
            </w:r>
          </w:p>
        </w:tc>
        <w:sdt>
          <w:sdtPr>
            <w:rPr>
              <w:sz w:val="18"/>
              <w:szCs w:val="18"/>
            </w:rPr>
            <w:id w:val="1200593428"/>
            <w14:checkbox>
              <w14:checked w14:val="0"/>
              <w14:checkedState w14:val="2612" w14:font="MS Gothic"/>
              <w14:uncheckedState w14:val="2610" w14:font="MS Gothic"/>
            </w14:checkbox>
          </w:sdtPr>
          <w:sdtEndPr/>
          <w:sdtContent>
            <w:tc>
              <w:tcPr>
                <w:tcW w:w="2432" w:type="dxa"/>
              </w:tcPr>
              <w:p w14:paraId="1E1FAEF4" w14:textId="77777777" w:rsidR="00B07E57" w:rsidRPr="005A6D3B" w:rsidRDefault="00B07E57" w:rsidP="001720A8">
                <w:pPr>
                  <w:spacing w:after="40"/>
                  <w:jc w:val="center"/>
                  <w:rPr>
                    <w:sz w:val="18"/>
                    <w:szCs w:val="18"/>
                  </w:rPr>
                </w:pPr>
                <w:r>
                  <w:rPr>
                    <w:rFonts w:ascii="MS Gothic" w:eastAsia="MS Gothic" w:hAnsi="MS Gothic" w:hint="eastAsia"/>
                    <w:sz w:val="18"/>
                    <w:szCs w:val="18"/>
                  </w:rPr>
                  <w:t>☐</w:t>
                </w:r>
              </w:p>
            </w:tc>
          </w:sdtContent>
        </w:sdt>
        <w:tc>
          <w:tcPr>
            <w:tcW w:w="2433" w:type="dxa"/>
          </w:tcPr>
          <w:p w14:paraId="40879132" w14:textId="77777777" w:rsidR="00B07E57" w:rsidRPr="005A6D3B" w:rsidRDefault="00B07E57" w:rsidP="001720A8">
            <w:pPr>
              <w:spacing w:after="40"/>
              <w:jc w:val="center"/>
              <w:rPr>
                <w:b/>
                <w:bCs/>
                <w:sz w:val="18"/>
                <w:szCs w:val="18"/>
              </w:rPr>
            </w:pPr>
            <w:r w:rsidRPr="005A6D3B">
              <w:rPr>
                <w:b/>
                <w:bCs/>
                <w:sz w:val="18"/>
                <w:szCs w:val="18"/>
              </w:rPr>
              <w:t>No</w:t>
            </w:r>
          </w:p>
        </w:tc>
        <w:sdt>
          <w:sdtPr>
            <w:rPr>
              <w:sz w:val="18"/>
              <w:szCs w:val="18"/>
            </w:rPr>
            <w:id w:val="1403558213"/>
            <w14:checkbox>
              <w14:checked w14:val="0"/>
              <w14:checkedState w14:val="2612" w14:font="MS Gothic"/>
              <w14:uncheckedState w14:val="2610" w14:font="MS Gothic"/>
            </w14:checkbox>
          </w:sdtPr>
          <w:sdtEndPr/>
          <w:sdtContent>
            <w:tc>
              <w:tcPr>
                <w:tcW w:w="2054" w:type="dxa"/>
              </w:tcPr>
              <w:p w14:paraId="2BD9FABD" w14:textId="77777777" w:rsidR="00B07E57" w:rsidRPr="005A6D3B" w:rsidRDefault="00B07E57" w:rsidP="001720A8">
                <w:pPr>
                  <w:spacing w:after="40"/>
                  <w:jc w:val="center"/>
                  <w:rPr>
                    <w:sz w:val="18"/>
                    <w:szCs w:val="18"/>
                  </w:rPr>
                </w:pPr>
                <w:r>
                  <w:rPr>
                    <w:rFonts w:ascii="MS Gothic" w:eastAsia="MS Gothic" w:hAnsi="MS Gothic" w:hint="eastAsia"/>
                    <w:sz w:val="18"/>
                    <w:szCs w:val="18"/>
                  </w:rPr>
                  <w:t>☐</w:t>
                </w:r>
              </w:p>
            </w:tc>
          </w:sdtContent>
        </w:sdt>
      </w:tr>
    </w:tbl>
    <w:p w14:paraId="76C48CA3" w14:textId="77777777" w:rsidR="00B07E57" w:rsidRPr="00925A4A" w:rsidRDefault="00B07E57" w:rsidP="00B07E57">
      <w:pPr>
        <w:ind w:left="530" w:hanging="360"/>
      </w:pPr>
    </w:p>
    <w:p w14:paraId="6D5430D7" w14:textId="125005A5" w:rsidR="00B07E57" w:rsidRPr="00285C6C" w:rsidRDefault="00B07E57" w:rsidP="00B07E57">
      <w:pPr>
        <w:pStyle w:val="AG-PA"/>
        <w:numPr>
          <w:ilvl w:val="0"/>
          <w:numId w:val="21"/>
        </w:numPr>
        <w:tabs>
          <w:tab w:val="left" w:pos="567"/>
        </w:tabs>
        <w:ind w:left="567" w:hanging="567"/>
        <w:rPr>
          <w:lang w:val="en-GB"/>
        </w:rPr>
      </w:pPr>
      <w:r w:rsidRPr="00285C6C">
        <w:rPr>
          <w:lang w:val="en-GB"/>
        </w:rPr>
        <w:t>Please include any comments you may have in response to question </w:t>
      </w:r>
      <w:r w:rsidR="00530180">
        <w:rPr>
          <w:lang w:val="en-GB"/>
        </w:rPr>
        <w:t>4</w:t>
      </w:r>
      <w:r w:rsidRPr="00285C6C">
        <w:rPr>
          <w:lang w:val="en-GB"/>
        </w:rPr>
        <w:t>:</w:t>
      </w:r>
    </w:p>
    <w:tbl>
      <w:tblPr>
        <w:tblStyle w:val="TableGrid"/>
        <w:tblW w:w="9351" w:type="dxa"/>
        <w:tblLook w:val="04A0" w:firstRow="1" w:lastRow="0" w:firstColumn="1" w:lastColumn="0" w:noHBand="0" w:noVBand="1"/>
      </w:tblPr>
      <w:tblGrid>
        <w:gridCol w:w="9351"/>
      </w:tblGrid>
      <w:tr w:rsidR="00B07E57" w14:paraId="7AD664B1" w14:textId="77777777" w:rsidTr="001720A8">
        <w:sdt>
          <w:sdtPr>
            <w:id w:val="1430695762"/>
            <w:placeholder>
              <w:docPart w:val="7D16906B5AAB4841A70B586E50435788"/>
            </w:placeholder>
            <w:showingPlcHdr/>
          </w:sdtPr>
          <w:sdtEndPr/>
          <w:sdtContent>
            <w:tc>
              <w:tcPr>
                <w:tcW w:w="9351" w:type="dxa"/>
              </w:tcPr>
              <w:p w14:paraId="51E28A09" w14:textId="77777777" w:rsidR="00B07E57" w:rsidRDefault="00B07E57" w:rsidP="001720A8">
                <w:pPr>
                  <w:pStyle w:val="ListNumber2"/>
                  <w:numPr>
                    <w:ilvl w:val="0"/>
                    <w:numId w:val="0"/>
                  </w:numPr>
                  <w:spacing w:before="40" w:after="40"/>
                </w:pPr>
                <w:r w:rsidRPr="00EF2416">
                  <w:rPr>
                    <w:rStyle w:val="PlaceholderText"/>
                  </w:rPr>
                  <w:t>Click or tap here to enter text.</w:t>
                </w:r>
              </w:p>
            </w:tc>
          </w:sdtContent>
        </w:sdt>
      </w:tr>
    </w:tbl>
    <w:p w14:paraId="2A0D1545" w14:textId="77777777" w:rsidR="00B07E57" w:rsidRPr="00A42387" w:rsidRDefault="00B07E57" w:rsidP="00B07E57">
      <w:pPr>
        <w:pStyle w:val="AG-H1"/>
        <w:jc w:val="center"/>
      </w:pPr>
    </w:p>
    <w:p w14:paraId="52F5AF10" w14:textId="77777777" w:rsidR="00B07E57" w:rsidRPr="00A42387" w:rsidRDefault="00B07E57" w:rsidP="00B07E57">
      <w:pPr>
        <w:pStyle w:val="AG-H1"/>
        <w:jc w:val="center"/>
        <w:rPr>
          <w:lang w:val="en-GB"/>
        </w:rPr>
      </w:pPr>
      <w:r w:rsidRPr="00A42387">
        <w:t>Thank you for completing this Invitation to Comment</w:t>
      </w:r>
    </w:p>
    <w:sectPr w:rsidR="00B07E57" w:rsidRPr="00A42387" w:rsidSect="00F51E60">
      <w:headerReference w:type="default" r:id="rId10"/>
      <w:footerReference w:type="default" r:id="rId11"/>
      <w:headerReference w:type="first" r:id="rId12"/>
      <w:footerReference w:type="first" r:id="rId13"/>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D885B" w14:textId="77777777" w:rsidR="00247EDB" w:rsidRDefault="00247EDB" w:rsidP="00D45945">
      <w:pPr>
        <w:spacing w:before="0" w:after="0" w:line="240" w:lineRule="auto"/>
      </w:pPr>
      <w:r>
        <w:separator/>
      </w:r>
    </w:p>
  </w:endnote>
  <w:endnote w:type="continuationSeparator" w:id="0">
    <w:p w14:paraId="4DAD0983" w14:textId="77777777" w:rsidR="00247EDB" w:rsidRDefault="00247EDB" w:rsidP="00D45945">
      <w:pPr>
        <w:spacing w:before="0" w:after="0" w:line="240" w:lineRule="auto"/>
      </w:pPr>
      <w:r>
        <w:continuationSeparator/>
      </w:r>
    </w:p>
  </w:endnote>
  <w:endnote w:type="continuationNotice" w:id="1">
    <w:p w14:paraId="3CCC80B3" w14:textId="77777777" w:rsidR="00247EDB" w:rsidRDefault="00247E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bCs/>
        <w:color w:val="244548"/>
        <w:sz w:val="18"/>
        <w:szCs w:val="18"/>
      </w:rPr>
    </w:pPr>
  </w:p>
  <w:p w14:paraId="288C5B1A" w14:textId="471C789C" w:rsidR="00F51E60" w:rsidRPr="00F51E60" w:rsidRDefault="002E2AB9" w:rsidP="00FB081C">
    <w:pPr>
      <w:spacing w:before="0" w:after="0"/>
      <w:rPr>
        <w:b/>
        <w:bCs/>
        <w:color w:val="244548"/>
        <w:sz w:val="18"/>
        <w:szCs w:val="18"/>
      </w:rPr>
    </w:pPr>
    <w:r>
      <w:rPr>
        <w:noProof/>
      </w:rPr>
      <mc:AlternateContent>
        <mc:Choice Requires="wps">
          <w:drawing>
            <wp:anchor distT="0" distB="0" distL="114300" distR="114300" simplePos="0" relativeHeight="251658241"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89DAD" id="Straight Connector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Pr="00C10223" w:rsidRDefault="00105579" w:rsidP="00F51E60">
    <w:pPr>
      <w:pStyle w:val="Footer"/>
      <w:jc w:val="right"/>
      <w:rPr>
        <w:b/>
        <w:bCs/>
        <w:sz w:val="18"/>
        <w:szCs w:val="18"/>
      </w:rPr>
    </w:pPr>
    <w:sdt>
      <w:sdtPr>
        <w:rPr>
          <w:b/>
          <w:bCs/>
          <w:sz w:val="18"/>
          <w:szCs w:val="18"/>
        </w:rPr>
        <w:id w:val="-1496174655"/>
        <w:docPartObj>
          <w:docPartGallery w:val="Page Numbers (Top of Page)"/>
          <w:docPartUnique/>
        </w:docPartObj>
      </w:sdtPr>
      <w:sdtEndPr>
        <w:rPr>
          <w:color w:val="auto"/>
        </w:rPr>
      </w:sdtEndPr>
      <w:sdtContent>
        <w:r w:rsidR="00F51E60" w:rsidRPr="00C10223">
          <w:rPr>
            <w:color w:val="auto"/>
            <w:sz w:val="18"/>
            <w:szCs w:val="18"/>
          </w:rPr>
          <w:t xml:space="preserve">Page </w:t>
        </w:r>
        <w:r w:rsidR="00F51E60" w:rsidRPr="00C10223">
          <w:rPr>
            <w:b/>
            <w:bCs/>
            <w:color w:val="auto"/>
            <w:sz w:val="18"/>
            <w:szCs w:val="18"/>
          </w:rPr>
          <w:fldChar w:fldCharType="begin"/>
        </w:r>
        <w:r w:rsidR="00F51E60" w:rsidRPr="00C10223">
          <w:rPr>
            <w:color w:val="auto"/>
            <w:sz w:val="18"/>
            <w:szCs w:val="18"/>
          </w:rPr>
          <w:instrText xml:space="preserve"> PAGE </w:instrText>
        </w:r>
        <w:r w:rsidR="00F51E60" w:rsidRPr="00C10223">
          <w:rPr>
            <w:b/>
            <w:bCs/>
            <w:color w:val="auto"/>
            <w:sz w:val="18"/>
            <w:szCs w:val="18"/>
          </w:rPr>
          <w:fldChar w:fldCharType="separate"/>
        </w:r>
        <w:r w:rsidR="00F51E60" w:rsidRPr="00C10223">
          <w:rPr>
            <w:sz w:val="18"/>
            <w:szCs w:val="18"/>
          </w:rPr>
          <w:t>1</w:t>
        </w:r>
        <w:r w:rsidR="00F51E60" w:rsidRPr="00C10223">
          <w:rPr>
            <w:b/>
            <w:bCs/>
            <w:color w:val="auto"/>
            <w:sz w:val="18"/>
            <w:szCs w:val="18"/>
          </w:rPr>
          <w:fldChar w:fldCharType="end"/>
        </w:r>
        <w:r w:rsidR="00F51E60" w:rsidRPr="00C10223">
          <w:rPr>
            <w:color w:val="auto"/>
            <w:sz w:val="18"/>
            <w:szCs w:val="18"/>
          </w:rPr>
          <w:t xml:space="preserve"> of </w:t>
        </w:r>
        <w:r w:rsidR="00F51E60" w:rsidRPr="00C10223">
          <w:rPr>
            <w:b/>
            <w:bCs/>
            <w:color w:val="auto"/>
            <w:sz w:val="18"/>
            <w:szCs w:val="18"/>
          </w:rPr>
          <w:fldChar w:fldCharType="begin"/>
        </w:r>
        <w:r w:rsidR="00F51E60" w:rsidRPr="00C10223">
          <w:rPr>
            <w:color w:val="auto"/>
            <w:sz w:val="18"/>
            <w:szCs w:val="18"/>
          </w:rPr>
          <w:instrText xml:space="preserve"> NUMPAGES  </w:instrText>
        </w:r>
        <w:r w:rsidR="00F51E60" w:rsidRPr="00C10223">
          <w:rPr>
            <w:b/>
            <w:bCs/>
            <w:color w:val="auto"/>
            <w:sz w:val="18"/>
            <w:szCs w:val="18"/>
          </w:rPr>
          <w:fldChar w:fldCharType="separate"/>
        </w:r>
        <w:r w:rsidR="00F51E60" w:rsidRPr="00C10223">
          <w:rPr>
            <w:sz w:val="18"/>
            <w:szCs w:val="18"/>
          </w:rPr>
          <w:t>6</w:t>
        </w:r>
        <w:r w:rsidR="00F51E60" w:rsidRPr="00C10223">
          <w:rPr>
            <w:b/>
            <w:bCs/>
            <w:color w:val="auto"/>
            <w:sz w:val="18"/>
            <w:szCs w:val="18"/>
          </w:rPr>
          <w:fldChar w:fldCharType="end"/>
        </w:r>
      </w:sdtContent>
    </w:sdt>
    <w:r w:rsidR="00F51E60" w:rsidRPr="00C10223">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bCs/>
        <w:color w:val="244548"/>
        <w:sz w:val="18"/>
        <w:szCs w:val="18"/>
      </w:rPr>
    </w:pPr>
  </w:p>
  <w:p w14:paraId="5B3B03C6" w14:textId="77777777" w:rsidR="00574B44" w:rsidRPr="00F51E60" w:rsidRDefault="00574B44" w:rsidP="00574B44">
    <w:pPr>
      <w:spacing w:before="0" w:after="0"/>
      <w:rPr>
        <w:b/>
        <w:bCs/>
        <w:color w:val="244548"/>
        <w:sz w:val="18"/>
        <w:szCs w:val="18"/>
      </w:rPr>
    </w:pPr>
    <w:r>
      <w:rPr>
        <w:noProof/>
      </w:rPr>
      <mc:AlternateContent>
        <mc:Choice Requires="wps">
          <w:drawing>
            <wp:anchor distT="0" distB="0" distL="114300" distR="114300" simplePos="0" relativeHeight="251658242"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FEF620" id="Straight Connector 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F03855" w:rsidRDefault="00105579" w:rsidP="00574B44">
    <w:pPr>
      <w:pStyle w:val="Footer"/>
      <w:jc w:val="right"/>
      <w:rPr>
        <w:b/>
        <w:bCs/>
        <w:sz w:val="18"/>
        <w:szCs w:val="18"/>
      </w:rPr>
    </w:pPr>
    <w:sdt>
      <w:sdtPr>
        <w:rPr>
          <w:b/>
          <w:bCs/>
          <w:sz w:val="18"/>
          <w:szCs w:val="18"/>
        </w:rPr>
        <w:id w:val="2145695236"/>
        <w:docPartObj>
          <w:docPartGallery w:val="Page Numbers (Top of Page)"/>
          <w:docPartUnique/>
        </w:docPartObj>
      </w:sdtPr>
      <w:sdtEndPr>
        <w:rPr>
          <w:color w:val="auto"/>
        </w:rPr>
      </w:sdtEndPr>
      <w:sdtContent>
        <w:r w:rsidR="00574B44" w:rsidRPr="00F03855">
          <w:rPr>
            <w:color w:val="auto"/>
            <w:sz w:val="18"/>
            <w:szCs w:val="18"/>
          </w:rPr>
          <w:t xml:space="preserve">Page </w:t>
        </w:r>
        <w:r w:rsidR="00574B44" w:rsidRPr="00F03855">
          <w:rPr>
            <w:b/>
            <w:bCs/>
            <w:color w:val="auto"/>
            <w:sz w:val="18"/>
            <w:szCs w:val="18"/>
          </w:rPr>
          <w:fldChar w:fldCharType="begin"/>
        </w:r>
        <w:r w:rsidR="00574B44" w:rsidRPr="00F03855">
          <w:rPr>
            <w:color w:val="auto"/>
            <w:sz w:val="18"/>
            <w:szCs w:val="18"/>
          </w:rPr>
          <w:instrText xml:space="preserve"> PAGE </w:instrText>
        </w:r>
        <w:r w:rsidR="00574B44" w:rsidRPr="00F03855">
          <w:rPr>
            <w:b/>
            <w:bCs/>
            <w:color w:val="auto"/>
            <w:sz w:val="18"/>
            <w:szCs w:val="18"/>
          </w:rPr>
          <w:fldChar w:fldCharType="separate"/>
        </w:r>
        <w:r w:rsidR="00574B44" w:rsidRPr="00F03855">
          <w:rPr>
            <w:color w:val="auto"/>
            <w:sz w:val="18"/>
            <w:szCs w:val="18"/>
          </w:rPr>
          <w:t>2</w:t>
        </w:r>
        <w:r w:rsidR="00574B44" w:rsidRPr="00F03855">
          <w:rPr>
            <w:b/>
            <w:bCs/>
            <w:color w:val="auto"/>
            <w:sz w:val="18"/>
            <w:szCs w:val="18"/>
          </w:rPr>
          <w:fldChar w:fldCharType="end"/>
        </w:r>
        <w:r w:rsidR="00574B44" w:rsidRPr="00F03855">
          <w:rPr>
            <w:color w:val="auto"/>
            <w:sz w:val="18"/>
            <w:szCs w:val="18"/>
          </w:rPr>
          <w:t xml:space="preserve"> of </w:t>
        </w:r>
        <w:r w:rsidR="00574B44" w:rsidRPr="00F03855">
          <w:rPr>
            <w:b/>
            <w:bCs/>
            <w:color w:val="auto"/>
            <w:sz w:val="18"/>
            <w:szCs w:val="18"/>
          </w:rPr>
          <w:fldChar w:fldCharType="begin"/>
        </w:r>
        <w:r w:rsidR="00574B44" w:rsidRPr="00F03855">
          <w:rPr>
            <w:color w:val="auto"/>
            <w:sz w:val="18"/>
            <w:szCs w:val="18"/>
          </w:rPr>
          <w:instrText xml:space="preserve"> NUMPAGES  </w:instrText>
        </w:r>
        <w:r w:rsidR="00574B44" w:rsidRPr="00F03855">
          <w:rPr>
            <w:b/>
            <w:bCs/>
            <w:color w:val="auto"/>
            <w:sz w:val="18"/>
            <w:szCs w:val="18"/>
          </w:rPr>
          <w:fldChar w:fldCharType="separate"/>
        </w:r>
        <w:r w:rsidR="00574B44" w:rsidRPr="00F03855">
          <w:rPr>
            <w:color w:val="auto"/>
            <w:sz w:val="18"/>
            <w:szCs w:val="18"/>
          </w:rPr>
          <w:t>5</w:t>
        </w:r>
        <w:r w:rsidR="00574B44" w:rsidRPr="00F03855">
          <w:rPr>
            <w:b/>
            <w:bCs/>
            <w:color w:val="auto"/>
            <w:sz w:val="18"/>
            <w:szCs w:val="18"/>
          </w:rPr>
          <w:fldChar w:fldCharType="end"/>
        </w:r>
      </w:sdtContent>
    </w:sdt>
    <w:r w:rsidR="00574B44" w:rsidRPr="00F03855">
      <w:rPr>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AF36A" w14:textId="77777777" w:rsidR="00247EDB" w:rsidRDefault="00247EDB" w:rsidP="00D45945">
      <w:pPr>
        <w:spacing w:before="0" w:after="0" w:line="240" w:lineRule="auto"/>
      </w:pPr>
      <w:r>
        <w:separator/>
      </w:r>
    </w:p>
  </w:footnote>
  <w:footnote w:type="continuationSeparator" w:id="0">
    <w:p w14:paraId="4A69A58B" w14:textId="77777777" w:rsidR="00247EDB" w:rsidRDefault="00247EDB" w:rsidP="00D45945">
      <w:pPr>
        <w:spacing w:before="0" w:after="0" w:line="240" w:lineRule="auto"/>
      </w:pPr>
      <w:r>
        <w:continuationSeparator/>
      </w:r>
    </w:p>
  </w:footnote>
  <w:footnote w:type="continuationNotice" w:id="1">
    <w:p w14:paraId="7CED77E9" w14:textId="77777777" w:rsidR="00247EDB" w:rsidRDefault="00247EDB">
      <w:pPr>
        <w:spacing w:before="0" w:after="0" w:line="240" w:lineRule="auto"/>
      </w:pPr>
    </w:p>
  </w:footnote>
  <w:footnote w:id="2">
    <w:p w14:paraId="7793E3FD" w14:textId="56BFAD6C" w:rsidR="00141303" w:rsidRDefault="00141303" w:rsidP="00141303">
      <w:pPr>
        <w:pStyle w:val="AG-FN"/>
        <w:rPr>
          <w:i/>
        </w:rPr>
      </w:pPr>
      <w:r>
        <w:rPr>
          <w:rStyle w:val="FootnoteReference"/>
        </w:rPr>
        <w:footnoteRef/>
      </w:r>
      <w:r>
        <w:t xml:space="preserve"> </w:t>
      </w:r>
      <w:r>
        <w:rPr>
          <w:lang w:val="en-GB"/>
        </w:rPr>
        <w:tab/>
      </w:r>
      <w:r>
        <w:t xml:space="preserve">The International Accounting Standards and European Public Limited-Liability Company (Amendment etc.) (EU Exit) Regulations 2019: </w:t>
      </w:r>
      <w:hyperlink r:id="rId1" w:history="1">
        <w:r>
          <w:rPr>
            <w:rStyle w:val="Hyperlink"/>
            <w:iCs/>
          </w:rPr>
          <w:t>https://www.legislation.gov.uk/uksi/2019/685/made</w:t>
        </w:r>
      </w:hyperlink>
      <w:r w:rsidR="003E217B">
        <w:t xml:space="preserve"> </w:t>
      </w:r>
    </w:p>
  </w:footnote>
  <w:footnote w:id="3">
    <w:p w14:paraId="6BB0B6EA" w14:textId="25033733" w:rsidR="003E677C" w:rsidRDefault="003E677C" w:rsidP="003E677C">
      <w:pPr>
        <w:pStyle w:val="AG-FN"/>
        <w:rPr>
          <w:i/>
        </w:rPr>
      </w:pPr>
      <w:r>
        <w:rPr>
          <w:rStyle w:val="FootnoteReference"/>
        </w:rPr>
        <w:footnoteRef/>
      </w:r>
      <w:r>
        <w:t xml:space="preserve"> </w:t>
      </w:r>
      <w:r>
        <w:rPr>
          <w:lang w:val="en-GB"/>
        </w:rPr>
        <w:tab/>
      </w:r>
      <w:r w:rsidR="003E217B" w:rsidRPr="003E217B">
        <w:t>The International Accounting Standards (Delegation of Functions) (EU Exit) Regulations 2021</w:t>
      </w:r>
      <w:r>
        <w:t xml:space="preserve">: </w:t>
      </w:r>
      <w:hyperlink r:id="rId2" w:history="1">
        <w:r w:rsidR="003E217B" w:rsidRPr="002A30DD">
          <w:rPr>
            <w:rStyle w:val="Hyperlink"/>
          </w:rPr>
          <w:t>https://www.legislation.gov.uk/uksi/2021/609/contents/made</w:t>
        </w:r>
      </w:hyperlink>
      <w:r w:rsidR="003E217B">
        <w:t xml:space="preserve"> </w:t>
      </w:r>
    </w:p>
  </w:footnote>
  <w:footnote w:id="4">
    <w:p w14:paraId="71C1DF8D" w14:textId="77777777" w:rsidR="006D253D" w:rsidRPr="00345D2D" w:rsidRDefault="006D253D" w:rsidP="006D253D">
      <w:pPr>
        <w:pStyle w:val="FootnoteText"/>
        <w:ind w:left="567" w:hanging="567"/>
        <w:rPr>
          <w:b/>
          <w:bCs/>
          <w:color w:val="auto"/>
          <w:sz w:val="18"/>
          <w:szCs w:val="18"/>
          <w:lang w:val="en-US"/>
        </w:rPr>
      </w:pPr>
      <w:r w:rsidRPr="00AB1223">
        <w:rPr>
          <w:rStyle w:val="FootnoteReference"/>
          <w:iCs/>
          <w:color w:val="auto"/>
          <w:sz w:val="18"/>
          <w:szCs w:val="18"/>
        </w:rPr>
        <w:footnoteRef/>
      </w:r>
      <w:r w:rsidRPr="00AB1223">
        <w:rPr>
          <w:iCs/>
          <w:color w:val="auto"/>
          <w:sz w:val="18"/>
          <w:szCs w:val="18"/>
        </w:rPr>
        <w:t xml:space="preserve"> </w:t>
      </w:r>
      <w:r w:rsidRPr="00AB1223">
        <w:rPr>
          <w:iCs/>
          <w:color w:val="auto"/>
          <w:sz w:val="18"/>
          <w:szCs w:val="18"/>
        </w:rPr>
        <w:tab/>
      </w:r>
      <w:r w:rsidRPr="00345D2D">
        <w:rPr>
          <w:iCs/>
          <w:color w:val="auto"/>
          <w:sz w:val="18"/>
          <w:szCs w:val="18"/>
        </w:rPr>
        <w:t xml:space="preserve">These policies can be accessed from the footer in the UKEB website here: </w:t>
      </w:r>
      <w:hyperlink r:id="rId3" w:history="1">
        <w:r w:rsidRPr="00345D2D">
          <w:rPr>
            <w:rStyle w:val="Hyperlink"/>
            <w:b/>
            <w:bCs/>
            <w:iCs/>
            <w:color w:val="auto"/>
            <w:sz w:val="18"/>
            <w:szCs w:val="18"/>
          </w:rPr>
          <w:t>https://www.endorsement-board.uk</w:t>
        </w:r>
      </w:hyperlink>
      <w:r w:rsidRPr="00345D2D">
        <w:rPr>
          <w:b/>
          <w:bCs/>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DFFA" w14:textId="77777777" w:rsidR="006B705D" w:rsidRDefault="006B705D" w:rsidP="006B705D">
    <w:pPr>
      <w:pStyle w:val="Header"/>
      <w:ind w:left="-142"/>
      <w:jc w:val="left"/>
      <w:rPr>
        <w:noProof/>
      </w:rPr>
    </w:pPr>
    <w:r>
      <w:rPr>
        <w:noProof/>
      </w:rPr>
      <w:drawing>
        <wp:inline distT="0" distB="0" distL="0" distR="0" wp14:anchorId="63D99279" wp14:editId="2CD5281D">
          <wp:extent cx="2121647" cy="486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5E920D4" w14:textId="126FD604" w:rsidR="00DD71BE" w:rsidRPr="006B705D" w:rsidRDefault="006B705D" w:rsidP="006B705D">
    <w:pPr>
      <w:pStyle w:val="Header"/>
    </w:pPr>
    <w:r>
      <w:rPr>
        <w:noProof/>
      </w:rPr>
      <mc:AlternateContent>
        <mc:Choice Requires="wps">
          <w:drawing>
            <wp:anchor distT="0" distB="0" distL="114300" distR="114300" simplePos="0" relativeHeight="251658243" behindDoc="0" locked="0" layoutInCell="1" allowOverlap="1" wp14:anchorId="0870B98E" wp14:editId="678B27F8">
              <wp:simplePos x="0" y="0"/>
              <wp:positionH relativeFrom="margin">
                <wp:align>left</wp:align>
              </wp:positionH>
              <wp:positionV relativeFrom="paragraph">
                <wp:posOffset>173266</wp:posOffset>
              </wp:positionV>
              <wp:extent cx="5970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5181A" id="Straight Connector 4"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" strokecolor="#54cfbf"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00F51E60" w:rsidP="00F51E60">
    <w:pPr>
      <w:pStyle w:val="Header"/>
      <w:ind w:left="-142"/>
      <w:jc w:val="left"/>
      <w:rPr>
        <w:noProof/>
      </w:rPr>
    </w:pPr>
    <w:r>
      <w:rPr>
        <w:noProof/>
      </w:rPr>
      <w:drawing>
        <wp:inline distT="0" distB="0" distL="0" distR="0" wp14:anchorId="27400466" wp14:editId="5DF582F6">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0AB9498D" w:rsidR="000467E8" w:rsidRDefault="00662118" w:rsidP="00173043">
    <w:pPr>
      <w:pStyle w:val="Header"/>
    </w:pPr>
    <w:r>
      <w:rPr>
        <w:noProof/>
      </w:rPr>
      <mc:AlternateContent>
        <mc:Choice Requires="wps">
          <w:drawing>
            <wp:anchor distT="0" distB="0" distL="114300" distR="114300" simplePos="0" relativeHeight="251658240"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57BCBD" id="Straight Connector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B55C1"/>
    <w:multiLevelType w:val="hybridMultilevel"/>
    <w:tmpl w:val="8B5AA2D0"/>
    <w:lvl w:ilvl="0" w:tplc="1B38B6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D560E"/>
    <w:multiLevelType w:val="multilevel"/>
    <w:tmpl w:val="956E3F2C"/>
    <w:lvl w:ilvl="0">
      <w:start w:val="1"/>
      <w:numFmt w:val="bullet"/>
      <w:pStyle w:val="FRCNumberedparagraphs"/>
      <w:lvlText w:val=""/>
      <w:lvlJc w:val="left"/>
      <w:pPr>
        <w:tabs>
          <w:tab w:val="num" w:pos="414"/>
        </w:tabs>
        <w:ind w:left="41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81"/>
        </w:tabs>
        <w:ind w:left="981" w:hanging="567"/>
      </w:pPr>
      <w:rPr>
        <w:rFonts w:hint="default"/>
      </w:rPr>
    </w:lvl>
    <w:lvl w:ilvl="2">
      <w:start w:val="1"/>
      <w:numFmt w:val="lowerRoman"/>
      <w:lvlText w:val="%3)"/>
      <w:lvlJc w:val="left"/>
      <w:pPr>
        <w:tabs>
          <w:tab w:val="num" w:pos="1548"/>
        </w:tabs>
        <w:ind w:left="1548" w:hanging="567"/>
      </w:pPr>
      <w:rPr>
        <w:rFonts w:hint="default"/>
      </w:rPr>
    </w:lvl>
    <w:lvl w:ilvl="3">
      <w:start w:val="1"/>
      <w:numFmt w:val="decimal"/>
      <w:lvlText w:val="(%4)"/>
      <w:lvlJc w:val="left"/>
      <w:pPr>
        <w:tabs>
          <w:tab w:val="num" w:pos="2115"/>
        </w:tabs>
        <w:ind w:left="2115" w:hanging="567"/>
      </w:pPr>
      <w:rPr>
        <w:rFonts w:hint="default"/>
      </w:rPr>
    </w:lvl>
    <w:lvl w:ilvl="4">
      <w:start w:val="1"/>
      <w:numFmt w:val="lowerLetter"/>
      <w:lvlText w:val="(%5)"/>
      <w:lvlJc w:val="left"/>
      <w:pPr>
        <w:tabs>
          <w:tab w:val="num" w:pos="2682"/>
        </w:tabs>
        <w:ind w:left="2682" w:hanging="567"/>
      </w:pPr>
      <w:rPr>
        <w:rFonts w:hint="default"/>
      </w:rPr>
    </w:lvl>
    <w:lvl w:ilvl="5">
      <w:start w:val="1"/>
      <w:numFmt w:val="lowerRoman"/>
      <w:lvlText w:val="(%6)"/>
      <w:lvlJc w:val="left"/>
      <w:pPr>
        <w:tabs>
          <w:tab w:val="num" w:pos="3249"/>
        </w:tabs>
        <w:ind w:left="3249" w:hanging="567"/>
      </w:pPr>
      <w:rPr>
        <w:rFonts w:hint="default"/>
      </w:rPr>
    </w:lvl>
    <w:lvl w:ilvl="6">
      <w:start w:val="1"/>
      <w:numFmt w:val="decimal"/>
      <w:lvlText w:val="%7."/>
      <w:lvlJc w:val="left"/>
      <w:pPr>
        <w:tabs>
          <w:tab w:val="num" w:pos="3816"/>
        </w:tabs>
        <w:ind w:left="3816" w:hanging="567"/>
      </w:pPr>
      <w:rPr>
        <w:rFonts w:hint="default"/>
      </w:rPr>
    </w:lvl>
    <w:lvl w:ilvl="7">
      <w:start w:val="1"/>
      <w:numFmt w:val="lowerLetter"/>
      <w:lvlText w:val="%8."/>
      <w:lvlJc w:val="left"/>
      <w:pPr>
        <w:tabs>
          <w:tab w:val="num" w:pos="4383"/>
        </w:tabs>
        <w:ind w:left="4383" w:hanging="567"/>
      </w:pPr>
      <w:rPr>
        <w:rFonts w:hint="default"/>
      </w:rPr>
    </w:lvl>
    <w:lvl w:ilvl="8">
      <w:start w:val="1"/>
      <w:numFmt w:val="lowerRoman"/>
      <w:lvlText w:val="%9."/>
      <w:lvlJc w:val="left"/>
      <w:pPr>
        <w:tabs>
          <w:tab w:val="num" w:pos="4950"/>
        </w:tabs>
        <w:ind w:left="4950" w:hanging="567"/>
      </w:pPr>
      <w:rPr>
        <w:rFonts w:hint="default"/>
      </w:rPr>
    </w:lvl>
  </w:abstractNum>
  <w:abstractNum w:abstractNumId="7"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9" w15:restartNumberingAfterBreak="0">
    <w:nsid w:val="48D83F3F"/>
    <w:multiLevelType w:val="multilevel"/>
    <w:tmpl w:val="3352337A"/>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5"/>
  </w:num>
  <w:num w:numId="9">
    <w:abstractNumId w:val="7"/>
  </w:num>
  <w:num w:numId="10">
    <w:abstractNumId w:val="4"/>
  </w:num>
  <w:num w:numId="11">
    <w:abstractNumId w:val="2"/>
  </w:num>
  <w:num w:numId="12">
    <w:abstractNumId w:val="2"/>
  </w:num>
  <w:num w:numId="13">
    <w:abstractNumId w:val="2"/>
  </w:num>
  <w:num w:numId="14">
    <w:abstractNumId w:val="2"/>
  </w:num>
  <w:num w:numId="15">
    <w:abstractNumId w:val="2"/>
  </w:num>
  <w:num w:numId="16">
    <w:abstractNumId w:val="0"/>
  </w:num>
  <w:num w:numId="17">
    <w:abstractNumId w:val="8"/>
  </w:num>
  <w:num w:numId="18">
    <w:abstractNumId w:val="6"/>
  </w:num>
  <w:num w:numId="19">
    <w:abstractNumId w:val="1"/>
  </w:num>
  <w:num w:numId="20">
    <w:abstractNumId w:val="9"/>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1DF8"/>
    <w:rsid w:val="00014733"/>
    <w:rsid w:val="00017C38"/>
    <w:rsid w:val="00031321"/>
    <w:rsid w:val="000339DD"/>
    <w:rsid w:val="0004128E"/>
    <w:rsid w:val="000416CC"/>
    <w:rsid w:val="00042064"/>
    <w:rsid w:val="00042445"/>
    <w:rsid w:val="00042CC4"/>
    <w:rsid w:val="000467E8"/>
    <w:rsid w:val="000537C5"/>
    <w:rsid w:val="00054277"/>
    <w:rsid w:val="00061EAD"/>
    <w:rsid w:val="00062509"/>
    <w:rsid w:val="000637A2"/>
    <w:rsid w:val="00065807"/>
    <w:rsid w:val="00070A18"/>
    <w:rsid w:val="00070E84"/>
    <w:rsid w:val="00073C45"/>
    <w:rsid w:val="00074502"/>
    <w:rsid w:val="00077F36"/>
    <w:rsid w:val="000803E5"/>
    <w:rsid w:val="00083BAA"/>
    <w:rsid w:val="00091651"/>
    <w:rsid w:val="00096131"/>
    <w:rsid w:val="000A6206"/>
    <w:rsid w:val="000B2566"/>
    <w:rsid w:val="000B3594"/>
    <w:rsid w:val="000C29E7"/>
    <w:rsid w:val="000C3128"/>
    <w:rsid w:val="000C3346"/>
    <w:rsid w:val="000C5623"/>
    <w:rsid w:val="000D2595"/>
    <w:rsid w:val="000D7B45"/>
    <w:rsid w:val="000E1D4B"/>
    <w:rsid w:val="000E1F74"/>
    <w:rsid w:val="000E2CD6"/>
    <w:rsid w:val="000E5896"/>
    <w:rsid w:val="000E6FBB"/>
    <w:rsid w:val="000F6F7B"/>
    <w:rsid w:val="0010495F"/>
    <w:rsid w:val="00105579"/>
    <w:rsid w:val="00106E76"/>
    <w:rsid w:val="00113478"/>
    <w:rsid w:val="0011693B"/>
    <w:rsid w:val="00122CF2"/>
    <w:rsid w:val="0012301D"/>
    <w:rsid w:val="00124CA0"/>
    <w:rsid w:val="00133549"/>
    <w:rsid w:val="001376FF"/>
    <w:rsid w:val="001377DE"/>
    <w:rsid w:val="00141303"/>
    <w:rsid w:val="00141BDB"/>
    <w:rsid w:val="0014266D"/>
    <w:rsid w:val="00142BDC"/>
    <w:rsid w:val="00153E6F"/>
    <w:rsid w:val="001545DD"/>
    <w:rsid w:val="00154E45"/>
    <w:rsid w:val="00160ADC"/>
    <w:rsid w:val="001627DC"/>
    <w:rsid w:val="00164CED"/>
    <w:rsid w:val="001651B6"/>
    <w:rsid w:val="00165602"/>
    <w:rsid w:val="00170DF0"/>
    <w:rsid w:val="001720A8"/>
    <w:rsid w:val="00173043"/>
    <w:rsid w:val="0017409E"/>
    <w:rsid w:val="0017413F"/>
    <w:rsid w:val="001766D6"/>
    <w:rsid w:val="00180527"/>
    <w:rsid w:val="00182D10"/>
    <w:rsid w:val="00184210"/>
    <w:rsid w:val="00184FC5"/>
    <w:rsid w:val="00194856"/>
    <w:rsid w:val="001A0B7F"/>
    <w:rsid w:val="001A154E"/>
    <w:rsid w:val="001A62F9"/>
    <w:rsid w:val="001B12BE"/>
    <w:rsid w:val="001B2A95"/>
    <w:rsid w:val="001B6D1C"/>
    <w:rsid w:val="001B7B00"/>
    <w:rsid w:val="001C0E57"/>
    <w:rsid w:val="001C717B"/>
    <w:rsid w:val="001C7E4B"/>
    <w:rsid w:val="001D6CDB"/>
    <w:rsid w:val="001E1316"/>
    <w:rsid w:val="001E2503"/>
    <w:rsid w:val="001E304B"/>
    <w:rsid w:val="001F0953"/>
    <w:rsid w:val="001F0C26"/>
    <w:rsid w:val="001F177B"/>
    <w:rsid w:val="00201DCE"/>
    <w:rsid w:val="00201ED8"/>
    <w:rsid w:val="00204F5C"/>
    <w:rsid w:val="00217D14"/>
    <w:rsid w:val="00224353"/>
    <w:rsid w:val="00224485"/>
    <w:rsid w:val="00225527"/>
    <w:rsid w:val="00230E2E"/>
    <w:rsid w:val="002321FD"/>
    <w:rsid w:val="00233782"/>
    <w:rsid w:val="002355CB"/>
    <w:rsid w:val="002369ED"/>
    <w:rsid w:val="00247EDB"/>
    <w:rsid w:val="00250077"/>
    <w:rsid w:val="00250A39"/>
    <w:rsid w:val="00251B65"/>
    <w:rsid w:val="002532B6"/>
    <w:rsid w:val="002565FA"/>
    <w:rsid w:val="00256EBF"/>
    <w:rsid w:val="0026098A"/>
    <w:rsid w:val="002610B8"/>
    <w:rsid w:val="0026243D"/>
    <w:rsid w:val="00265084"/>
    <w:rsid w:val="00267CF6"/>
    <w:rsid w:val="002740E2"/>
    <w:rsid w:val="00275D6A"/>
    <w:rsid w:val="00277AEA"/>
    <w:rsid w:val="002816F2"/>
    <w:rsid w:val="00284A2C"/>
    <w:rsid w:val="00291674"/>
    <w:rsid w:val="00292126"/>
    <w:rsid w:val="00294070"/>
    <w:rsid w:val="0029683C"/>
    <w:rsid w:val="00296C3A"/>
    <w:rsid w:val="00297604"/>
    <w:rsid w:val="0029769B"/>
    <w:rsid w:val="002A3640"/>
    <w:rsid w:val="002B0CB4"/>
    <w:rsid w:val="002C003A"/>
    <w:rsid w:val="002D19B2"/>
    <w:rsid w:val="002E296E"/>
    <w:rsid w:val="002E2AB9"/>
    <w:rsid w:val="002E3235"/>
    <w:rsid w:val="002E558A"/>
    <w:rsid w:val="002E5682"/>
    <w:rsid w:val="002F09FC"/>
    <w:rsid w:val="002F2777"/>
    <w:rsid w:val="002F3693"/>
    <w:rsid w:val="002F50BF"/>
    <w:rsid w:val="002F73E0"/>
    <w:rsid w:val="002F78E3"/>
    <w:rsid w:val="00300DCC"/>
    <w:rsid w:val="003022D8"/>
    <w:rsid w:val="00305120"/>
    <w:rsid w:val="0031184B"/>
    <w:rsid w:val="00317F5C"/>
    <w:rsid w:val="00324573"/>
    <w:rsid w:val="00326BFE"/>
    <w:rsid w:val="00330806"/>
    <w:rsid w:val="00332C68"/>
    <w:rsid w:val="0033581C"/>
    <w:rsid w:val="003373CD"/>
    <w:rsid w:val="00340425"/>
    <w:rsid w:val="00344837"/>
    <w:rsid w:val="00345D2D"/>
    <w:rsid w:val="00346582"/>
    <w:rsid w:val="003472E1"/>
    <w:rsid w:val="00352AEA"/>
    <w:rsid w:val="0035525F"/>
    <w:rsid w:val="00356532"/>
    <w:rsid w:val="003619BF"/>
    <w:rsid w:val="0037066C"/>
    <w:rsid w:val="00374677"/>
    <w:rsid w:val="00374867"/>
    <w:rsid w:val="00377E24"/>
    <w:rsid w:val="0038655D"/>
    <w:rsid w:val="00386DC6"/>
    <w:rsid w:val="00386E2D"/>
    <w:rsid w:val="00393ACD"/>
    <w:rsid w:val="003A0A63"/>
    <w:rsid w:val="003A13ED"/>
    <w:rsid w:val="003A4FAA"/>
    <w:rsid w:val="003A6750"/>
    <w:rsid w:val="003B098C"/>
    <w:rsid w:val="003B1BE7"/>
    <w:rsid w:val="003B1E26"/>
    <w:rsid w:val="003B3984"/>
    <w:rsid w:val="003B3F44"/>
    <w:rsid w:val="003C2B90"/>
    <w:rsid w:val="003C4F19"/>
    <w:rsid w:val="003D3DB7"/>
    <w:rsid w:val="003D5EAF"/>
    <w:rsid w:val="003E217B"/>
    <w:rsid w:val="003E24DF"/>
    <w:rsid w:val="003E5AFD"/>
    <w:rsid w:val="003E677C"/>
    <w:rsid w:val="003F107E"/>
    <w:rsid w:val="003F14BF"/>
    <w:rsid w:val="003F36EA"/>
    <w:rsid w:val="003F42E1"/>
    <w:rsid w:val="003F7426"/>
    <w:rsid w:val="00402575"/>
    <w:rsid w:val="0040607C"/>
    <w:rsid w:val="00414402"/>
    <w:rsid w:val="00416A43"/>
    <w:rsid w:val="0042279B"/>
    <w:rsid w:val="004327B5"/>
    <w:rsid w:val="004354E5"/>
    <w:rsid w:val="00454CEC"/>
    <w:rsid w:val="004632A2"/>
    <w:rsid w:val="00463B30"/>
    <w:rsid w:val="00464F65"/>
    <w:rsid w:val="004664C2"/>
    <w:rsid w:val="00471259"/>
    <w:rsid w:val="004757C1"/>
    <w:rsid w:val="004834D7"/>
    <w:rsid w:val="00485351"/>
    <w:rsid w:val="00494B4F"/>
    <w:rsid w:val="004A2B0D"/>
    <w:rsid w:val="004A53BB"/>
    <w:rsid w:val="004A6F37"/>
    <w:rsid w:val="004A7D46"/>
    <w:rsid w:val="004B438F"/>
    <w:rsid w:val="004B7232"/>
    <w:rsid w:val="004C350B"/>
    <w:rsid w:val="004C6179"/>
    <w:rsid w:val="004C63E9"/>
    <w:rsid w:val="004D4324"/>
    <w:rsid w:val="004D6B99"/>
    <w:rsid w:val="004D7DF9"/>
    <w:rsid w:val="004E3E6B"/>
    <w:rsid w:val="004E4BA6"/>
    <w:rsid w:val="004E4DC3"/>
    <w:rsid w:val="004F068F"/>
    <w:rsid w:val="004F1980"/>
    <w:rsid w:val="004F4DE0"/>
    <w:rsid w:val="00503809"/>
    <w:rsid w:val="00515FD6"/>
    <w:rsid w:val="00522184"/>
    <w:rsid w:val="00526383"/>
    <w:rsid w:val="00530180"/>
    <w:rsid w:val="005319D3"/>
    <w:rsid w:val="0054153B"/>
    <w:rsid w:val="00541587"/>
    <w:rsid w:val="00545228"/>
    <w:rsid w:val="00545693"/>
    <w:rsid w:val="0054678B"/>
    <w:rsid w:val="00562BED"/>
    <w:rsid w:val="00564809"/>
    <w:rsid w:val="0056754C"/>
    <w:rsid w:val="00572F3B"/>
    <w:rsid w:val="00574B44"/>
    <w:rsid w:val="00580D0B"/>
    <w:rsid w:val="00581DCC"/>
    <w:rsid w:val="00587F95"/>
    <w:rsid w:val="00587FCC"/>
    <w:rsid w:val="00590D63"/>
    <w:rsid w:val="00595592"/>
    <w:rsid w:val="00595F80"/>
    <w:rsid w:val="005A2ABF"/>
    <w:rsid w:val="005A7BCA"/>
    <w:rsid w:val="005B3E79"/>
    <w:rsid w:val="005C00E7"/>
    <w:rsid w:val="005C1A4B"/>
    <w:rsid w:val="005C2210"/>
    <w:rsid w:val="005C4E73"/>
    <w:rsid w:val="005C6E3B"/>
    <w:rsid w:val="005D03E7"/>
    <w:rsid w:val="005D10F9"/>
    <w:rsid w:val="005E78F5"/>
    <w:rsid w:val="005E7AC8"/>
    <w:rsid w:val="005F236F"/>
    <w:rsid w:val="005F699A"/>
    <w:rsid w:val="005F7682"/>
    <w:rsid w:val="00601291"/>
    <w:rsid w:val="00607C0F"/>
    <w:rsid w:val="00615018"/>
    <w:rsid w:val="006151F6"/>
    <w:rsid w:val="006160BF"/>
    <w:rsid w:val="0062123A"/>
    <w:rsid w:val="00624771"/>
    <w:rsid w:val="00624982"/>
    <w:rsid w:val="006372AF"/>
    <w:rsid w:val="00637C04"/>
    <w:rsid w:val="006419D2"/>
    <w:rsid w:val="00642052"/>
    <w:rsid w:val="00644F59"/>
    <w:rsid w:val="00645E2B"/>
    <w:rsid w:val="00646E75"/>
    <w:rsid w:val="006523C6"/>
    <w:rsid w:val="00653258"/>
    <w:rsid w:val="00653917"/>
    <w:rsid w:val="00656009"/>
    <w:rsid w:val="00662118"/>
    <w:rsid w:val="00667611"/>
    <w:rsid w:val="00670C5D"/>
    <w:rsid w:val="006731AB"/>
    <w:rsid w:val="00675888"/>
    <w:rsid w:val="006774C7"/>
    <w:rsid w:val="0068083C"/>
    <w:rsid w:val="00681E75"/>
    <w:rsid w:val="006834E6"/>
    <w:rsid w:val="006846A0"/>
    <w:rsid w:val="00684A31"/>
    <w:rsid w:val="006870C9"/>
    <w:rsid w:val="006931F8"/>
    <w:rsid w:val="00693A80"/>
    <w:rsid w:val="006960C5"/>
    <w:rsid w:val="00696C8E"/>
    <w:rsid w:val="0069778E"/>
    <w:rsid w:val="00697CA2"/>
    <w:rsid w:val="006A075F"/>
    <w:rsid w:val="006A1CCD"/>
    <w:rsid w:val="006A35B3"/>
    <w:rsid w:val="006A69C2"/>
    <w:rsid w:val="006B16A8"/>
    <w:rsid w:val="006B64DA"/>
    <w:rsid w:val="006B705D"/>
    <w:rsid w:val="006B7FF0"/>
    <w:rsid w:val="006C0CC2"/>
    <w:rsid w:val="006C5AFC"/>
    <w:rsid w:val="006D0442"/>
    <w:rsid w:val="006D253D"/>
    <w:rsid w:val="006D3512"/>
    <w:rsid w:val="006F0A16"/>
    <w:rsid w:val="006F0EE6"/>
    <w:rsid w:val="006F2325"/>
    <w:rsid w:val="006F6F10"/>
    <w:rsid w:val="006F75DC"/>
    <w:rsid w:val="00702C2B"/>
    <w:rsid w:val="007051CB"/>
    <w:rsid w:val="00710B0B"/>
    <w:rsid w:val="00713EFC"/>
    <w:rsid w:val="007179ED"/>
    <w:rsid w:val="007217A0"/>
    <w:rsid w:val="00721A60"/>
    <w:rsid w:val="00723BA6"/>
    <w:rsid w:val="00724D02"/>
    <w:rsid w:val="00733B8B"/>
    <w:rsid w:val="00743E5A"/>
    <w:rsid w:val="00757B4B"/>
    <w:rsid w:val="00764E7C"/>
    <w:rsid w:val="00765BD2"/>
    <w:rsid w:val="00766645"/>
    <w:rsid w:val="00770438"/>
    <w:rsid w:val="00772F90"/>
    <w:rsid w:val="00774124"/>
    <w:rsid w:val="007754FD"/>
    <w:rsid w:val="00775F3B"/>
    <w:rsid w:val="00776571"/>
    <w:rsid w:val="007819A5"/>
    <w:rsid w:val="00783E79"/>
    <w:rsid w:val="00785099"/>
    <w:rsid w:val="007859F9"/>
    <w:rsid w:val="007A014D"/>
    <w:rsid w:val="007A0216"/>
    <w:rsid w:val="007A0B61"/>
    <w:rsid w:val="007A131E"/>
    <w:rsid w:val="007A3C0C"/>
    <w:rsid w:val="007A5D92"/>
    <w:rsid w:val="007A7DD1"/>
    <w:rsid w:val="007B069E"/>
    <w:rsid w:val="007B2926"/>
    <w:rsid w:val="007B5AE8"/>
    <w:rsid w:val="007B5E67"/>
    <w:rsid w:val="007C0B4C"/>
    <w:rsid w:val="007C437B"/>
    <w:rsid w:val="007D2EB1"/>
    <w:rsid w:val="007D3CD1"/>
    <w:rsid w:val="007E59F0"/>
    <w:rsid w:val="007E7E22"/>
    <w:rsid w:val="007F5192"/>
    <w:rsid w:val="007F53BA"/>
    <w:rsid w:val="007F7694"/>
    <w:rsid w:val="00801F76"/>
    <w:rsid w:val="00803C97"/>
    <w:rsid w:val="00804C75"/>
    <w:rsid w:val="00804E32"/>
    <w:rsid w:val="00805079"/>
    <w:rsid w:val="008058B2"/>
    <w:rsid w:val="0081163C"/>
    <w:rsid w:val="00813215"/>
    <w:rsid w:val="008136C0"/>
    <w:rsid w:val="00815639"/>
    <w:rsid w:val="00817FB2"/>
    <w:rsid w:val="00820CEF"/>
    <w:rsid w:val="00820E4F"/>
    <w:rsid w:val="00820EB6"/>
    <w:rsid w:val="00821042"/>
    <w:rsid w:val="00822617"/>
    <w:rsid w:val="0083573B"/>
    <w:rsid w:val="0084408D"/>
    <w:rsid w:val="0085357E"/>
    <w:rsid w:val="008549E7"/>
    <w:rsid w:val="008550C5"/>
    <w:rsid w:val="008579C2"/>
    <w:rsid w:val="00857B16"/>
    <w:rsid w:val="008733B0"/>
    <w:rsid w:val="00874F57"/>
    <w:rsid w:val="00883F95"/>
    <w:rsid w:val="00884312"/>
    <w:rsid w:val="0088592F"/>
    <w:rsid w:val="00890429"/>
    <w:rsid w:val="008932FD"/>
    <w:rsid w:val="008934F5"/>
    <w:rsid w:val="00897F4A"/>
    <w:rsid w:val="008A54D3"/>
    <w:rsid w:val="008B03F8"/>
    <w:rsid w:val="008B0858"/>
    <w:rsid w:val="008B7FD5"/>
    <w:rsid w:val="008C16ED"/>
    <w:rsid w:val="008D3D2C"/>
    <w:rsid w:val="008D61E8"/>
    <w:rsid w:val="008E0089"/>
    <w:rsid w:val="008E57E6"/>
    <w:rsid w:val="008E6185"/>
    <w:rsid w:val="008F7430"/>
    <w:rsid w:val="00904955"/>
    <w:rsid w:val="00910042"/>
    <w:rsid w:val="00916B3F"/>
    <w:rsid w:val="00921DDF"/>
    <w:rsid w:val="009228F1"/>
    <w:rsid w:val="0092549F"/>
    <w:rsid w:val="00926141"/>
    <w:rsid w:val="0093131A"/>
    <w:rsid w:val="00936565"/>
    <w:rsid w:val="00937428"/>
    <w:rsid w:val="00944C67"/>
    <w:rsid w:val="00945334"/>
    <w:rsid w:val="009619D4"/>
    <w:rsid w:val="00962093"/>
    <w:rsid w:val="00966046"/>
    <w:rsid w:val="00966EB9"/>
    <w:rsid w:val="00967447"/>
    <w:rsid w:val="00970FA6"/>
    <w:rsid w:val="00972467"/>
    <w:rsid w:val="009731A8"/>
    <w:rsid w:val="009751B8"/>
    <w:rsid w:val="0098058B"/>
    <w:rsid w:val="00982177"/>
    <w:rsid w:val="009824A7"/>
    <w:rsid w:val="0098259C"/>
    <w:rsid w:val="00983AA4"/>
    <w:rsid w:val="00984BC8"/>
    <w:rsid w:val="009A18C6"/>
    <w:rsid w:val="009B132D"/>
    <w:rsid w:val="009B1755"/>
    <w:rsid w:val="009B3656"/>
    <w:rsid w:val="009D0A43"/>
    <w:rsid w:val="009D148C"/>
    <w:rsid w:val="009D241E"/>
    <w:rsid w:val="009D2A87"/>
    <w:rsid w:val="009E462F"/>
    <w:rsid w:val="009F0320"/>
    <w:rsid w:val="009F6839"/>
    <w:rsid w:val="00A00729"/>
    <w:rsid w:val="00A01DAC"/>
    <w:rsid w:val="00A07E4E"/>
    <w:rsid w:val="00A11664"/>
    <w:rsid w:val="00A220D0"/>
    <w:rsid w:val="00A2234E"/>
    <w:rsid w:val="00A32825"/>
    <w:rsid w:val="00A34E00"/>
    <w:rsid w:val="00A40B7B"/>
    <w:rsid w:val="00A425A3"/>
    <w:rsid w:val="00A4422F"/>
    <w:rsid w:val="00A456E5"/>
    <w:rsid w:val="00A53681"/>
    <w:rsid w:val="00A630C3"/>
    <w:rsid w:val="00A65AD5"/>
    <w:rsid w:val="00A6732A"/>
    <w:rsid w:val="00A70002"/>
    <w:rsid w:val="00A7174A"/>
    <w:rsid w:val="00A742A3"/>
    <w:rsid w:val="00A75465"/>
    <w:rsid w:val="00A85073"/>
    <w:rsid w:val="00A8633B"/>
    <w:rsid w:val="00A8726D"/>
    <w:rsid w:val="00A876ED"/>
    <w:rsid w:val="00A90950"/>
    <w:rsid w:val="00A95536"/>
    <w:rsid w:val="00A96CF8"/>
    <w:rsid w:val="00A97163"/>
    <w:rsid w:val="00AA1E86"/>
    <w:rsid w:val="00AA5787"/>
    <w:rsid w:val="00AA6258"/>
    <w:rsid w:val="00AA6A50"/>
    <w:rsid w:val="00AB3827"/>
    <w:rsid w:val="00AC304F"/>
    <w:rsid w:val="00AC43CA"/>
    <w:rsid w:val="00AC44A9"/>
    <w:rsid w:val="00AD0446"/>
    <w:rsid w:val="00AD330B"/>
    <w:rsid w:val="00AD4559"/>
    <w:rsid w:val="00AE01CE"/>
    <w:rsid w:val="00AE3273"/>
    <w:rsid w:val="00AE51B7"/>
    <w:rsid w:val="00AF0571"/>
    <w:rsid w:val="00AF36C7"/>
    <w:rsid w:val="00AF5B5C"/>
    <w:rsid w:val="00B00049"/>
    <w:rsid w:val="00B03BC8"/>
    <w:rsid w:val="00B05206"/>
    <w:rsid w:val="00B07761"/>
    <w:rsid w:val="00B07E57"/>
    <w:rsid w:val="00B10137"/>
    <w:rsid w:val="00B12717"/>
    <w:rsid w:val="00B132C7"/>
    <w:rsid w:val="00B17F05"/>
    <w:rsid w:val="00B40392"/>
    <w:rsid w:val="00B41AA4"/>
    <w:rsid w:val="00B50294"/>
    <w:rsid w:val="00B50583"/>
    <w:rsid w:val="00B6713D"/>
    <w:rsid w:val="00B71CFD"/>
    <w:rsid w:val="00B73900"/>
    <w:rsid w:val="00B73A40"/>
    <w:rsid w:val="00B77AD9"/>
    <w:rsid w:val="00B86617"/>
    <w:rsid w:val="00B86A4A"/>
    <w:rsid w:val="00B93F30"/>
    <w:rsid w:val="00B962F2"/>
    <w:rsid w:val="00BA05F3"/>
    <w:rsid w:val="00BA1CF9"/>
    <w:rsid w:val="00BA5458"/>
    <w:rsid w:val="00BB115C"/>
    <w:rsid w:val="00BB7776"/>
    <w:rsid w:val="00BC01BE"/>
    <w:rsid w:val="00BC3E28"/>
    <w:rsid w:val="00BC7A55"/>
    <w:rsid w:val="00BD47E5"/>
    <w:rsid w:val="00BD5678"/>
    <w:rsid w:val="00BE2348"/>
    <w:rsid w:val="00BE4917"/>
    <w:rsid w:val="00BE6BA6"/>
    <w:rsid w:val="00BE6C6D"/>
    <w:rsid w:val="00BF080B"/>
    <w:rsid w:val="00BF0BE9"/>
    <w:rsid w:val="00C04E3F"/>
    <w:rsid w:val="00C0638D"/>
    <w:rsid w:val="00C10223"/>
    <w:rsid w:val="00C175B3"/>
    <w:rsid w:val="00C22187"/>
    <w:rsid w:val="00C230DD"/>
    <w:rsid w:val="00C36453"/>
    <w:rsid w:val="00C40D04"/>
    <w:rsid w:val="00C4722D"/>
    <w:rsid w:val="00C47267"/>
    <w:rsid w:val="00C53269"/>
    <w:rsid w:val="00C539B0"/>
    <w:rsid w:val="00C53CCA"/>
    <w:rsid w:val="00C60D2A"/>
    <w:rsid w:val="00C6108B"/>
    <w:rsid w:val="00C62816"/>
    <w:rsid w:val="00C642D9"/>
    <w:rsid w:val="00C65F51"/>
    <w:rsid w:val="00C664CF"/>
    <w:rsid w:val="00C665CF"/>
    <w:rsid w:val="00C70786"/>
    <w:rsid w:val="00C70B15"/>
    <w:rsid w:val="00C8222A"/>
    <w:rsid w:val="00C84D63"/>
    <w:rsid w:val="00C858B4"/>
    <w:rsid w:val="00C85BEE"/>
    <w:rsid w:val="00C919F5"/>
    <w:rsid w:val="00C91EF1"/>
    <w:rsid w:val="00C92326"/>
    <w:rsid w:val="00C92430"/>
    <w:rsid w:val="00C97111"/>
    <w:rsid w:val="00CA0DFD"/>
    <w:rsid w:val="00CA3970"/>
    <w:rsid w:val="00CA4120"/>
    <w:rsid w:val="00CA4513"/>
    <w:rsid w:val="00CA6B39"/>
    <w:rsid w:val="00CB3089"/>
    <w:rsid w:val="00CB4F57"/>
    <w:rsid w:val="00CC1112"/>
    <w:rsid w:val="00CC203B"/>
    <w:rsid w:val="00CC2BEC"/>
    <w:rsid w:val="00CC550A"/>
    <w:rsid w:val="00CD66C4"/>
    <w:rsid w:val="00CD6AE2"/>
    <w:rsid w:val="00CD6E68"/>
    <w:rsid w:val="00CE039A"/>
    <w:rsid w:val="00CE12A5"/>
    <w:rsid w:val="00CF2384"/>
    <w:rsid w:val="00CF4E89"/>
    <w:rsid w:val="00D04658"/>
    <w:rsid w:val="00D064C7"/>
    <w:rsid w:val="00D11589"/>
    <w:rsid w:val="00D12B8C"/>
    <w:rsid w:val="00D1306C"/>
    <w:rsid w:val="00D163AC"/>
    <w:rsid w:val="00D217A2"/>
    <w:rsid w:val="00D21907"/>
    <w:rsid w:val="00D22872"/>
    <w:rsid w:val="00D25DFF"/>
    <w:rsid w:val="00D402D3"/>
    <w:rsid w:val="00D436CC"/>
    <w:rsid w:val="00D45945"/>
    <w:rsid w:val="00D50198"/>
    <w:rsid w:val="00D50AE8"/>
    <w:rsid w:val="00D52EE6"/>
    <w:rsid w:val="00D64E31"/>
    <w:rsid w:val="00D66593"/>
    <w:rsid w:val="00D665F0"/>
    <w:rsid w:val="00D7596E"/>
    <w:rsid w:val="00D772C4"/>
    <w:rsid w:val="00D80033"/>
    <w:rsid w:val="00D822B2"/>
    <w:rsid w:val="00D871A3"/>
    <w:rsid w:val="00D949CC"/>
    <w:rsid w:val="00D960DB"/>
    <w:rsid w:val="00DA190D"/>
    <w:rsid w:val="00DA4BFB"/>
    <w:rsid w:val="00DA60C2"/>
    <w:rsid w:val="00DA79AD"/>
    <w:rsid w:val="00DA7A8F"/>
    <w:rsid w:val="00DB15C6"/>
    <w:rsid w:val="00DB66AB"/>
    <w:rsid w:val="00DC0A93"/>
    <w:rsid w:val="00DC2DF4"/>
    <w:rsid w:val="00DD1161"/>
    <w:rsid w:val="00DD3F77"/>
    <w:rsid w:val="00DD71BE"/>
    <w:rsid w:val="00DD7AB6"/>
    <w:rsid w:val="00DE04D2"/>
    <w:rsid w:val="00DF0640"/>
    <w:rsid w:val="00DF252C"/>
    <w:rsid w:val="00DF498A"/>
    <w:rsid w:val="00E021BC"/>
    <w:rsid w:val="00E0278A"/>
    <w:rsid w:val="00E11352"/>
    <w:rsid w:val="00E11A52"/>
    <w:rsid w:val="00E12923"/>
    <w:rsid w:val="00E14A80"/>
    <w:rsid w:val="00E16285"/>
    <w:rsid w:val="00E1672F"/>
    <w:rsid w:val="00E21A03"/>
    <w:rsid w:val="00E22A24"/>
    <w:rsid w:val="00E24DC6"/>
    <w:rsid w:val="00E24FD6"/>
    <w:rsid w:val="00E2552E"/>
    <w:rsid w:val="00E265D4"/>
    <w:rsid w:val="00E33492"/>
    <w:rsid w:val="00E35766"/>
    <w:rsid w:val="00E45784"/>
    <w:rsid w:val="00E473A3"/>
    <w:rsid w:val="00E50131"/>
    <w:rsid w:val="00E53DC2"/>
    <w:rsid w:val="00E54410"/>
    <w:rsid w:val="00E55D74"/>
    <w:rsid w:val="00E63B5A"/>
    <w:rsid w:val="00E6540C"/>
    <w:rsid w:val="00E67F8F"/>
    <w:rsid w:val="00E70D71"/>
    <w:rsid w:val="00E71C69"/>
    <w:rsid w:val="00E74E99"/>
    <w:rsid w:val="00E81E2A"/>
    <w:rsid w:val="00E82C1B"/>
    <w:rsid w:val="00E9750E"/>
    <w:rsid w:val="00EA1B4C"/>
    <w:rsid w:val="00EA1F05"/>
    <w:rsid w:val="00EA3751"/>
    <w:rsid w:val="00EA423C"/>
    <w:rsid w:val="00EB27C1"/>
    <w:rsid w:val="00EB6A6F"/>
    <w:rsid w:val="00EC6162"/>
    <w:rsid w:val="00ED1FAF"/>
    <w:rsid w:val="00EE0952"/>
    <w:rsid w:val="00EE6C6E"/>
    <w:rsid w:val="00EF37C5"/>
    <w:rsid w:val="00EF455F"/>
    <w:rsid w:val="00EF4C20"/>
    <w:rsid w:val="00F01E5B"/>
    <w:rsid w:val="00F021C9"/>
    <w:rsid w:val="00F03855"/>
    <w:rsid w:val="00F079E2"/>
    <w:rsid w:val="00F1088D"/>
    <w:rsid w:val="00F11283"/>
    <w:rsid w:val="00F147C4"/>
    <w:rsid w:val="00F15D85"/>
    <w:rsid w:val="00F2503F"/>
    <w:rsid w:val="00F2754C"/>
    <w:rsid w:val="00F40991"/>
    <w:rsid w:val="00F4465A"/>
    <w:rsid w:val="00F45C5B"/>
    <w:rsid w:val="00F471A2"/>
    <w:rsid w:val="00F5095E"/>
    <w:rsid w:val="00F51E60"/>
    <w:rsid w:val="00F53050"/>
    <w:rsid w:val="00F53B34"/>
    <w:rsid w:val="00F54994"/>
    <w:rsid w:val="00F57402"/>
    <w:rsid w:val="00F64CE6"/>
    <w:rsid w:val="00F65C7E"/>
    <w:rsid w:val="00F75778"/>
    <w:rsid w:val="00F8243D"/>
    <w:rsid w:val="00F843EC"/>
    <w:rsid w:val="00F94C8D"/>
    <w:rsid w:val="00FA2BE7"/>
    <w:rsid w:val="00FA3FD0"/>
    <w:rsid w:val="00FA4057"/>
    <w:rsid w:val="00FA4E01"/>
    <w:rsid w:val="00FB081C"/>
    <w:rsid w:val="00FB1961"/>
    <w:rsid w:val="00FC3FE9"/>
    <w:rsid w:val="00FC7ACE"/>
    <w:rsid w:val="00FD3754"/>
    <w:rsid w:val="00FE010E"/>
    <w:rsid w:val="00FE0F43"/>
    <w:rsid w:val="00FF02B7"/>
    <w:rsid w:val="00FF41E3"/>
    <w:rsid w:val="00FF52FA"/>
    <w:rsid w:val="00FF7BAF"/>
    <w:rsid w:val="24C6A802"/>
    <w:rsid w:val="424A17F5"/>
    <w:rsid w:val="60C5F7F8"/>
    <w:rsid w:val="74A64DA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aliases w:val="_FRC Numbered Heading 1"/>
    <w:basedOn w:val="Normal"/>
    <w:next w:val="Normal"/>
    <w:link w:val="Heading1Char"/>
    <w:uiPriority w:val="9"/>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FRC Numbered Heading 1 Char"/>
    <w:basedOn w:val="DefaultParagraphFont"/>
    <w:link w:val="Heading1"/>
    <w:uiPriority w:val="9"/>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uiPriority w:val="59"/>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bCs/>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bCs/>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bCs/>
      <w:color w:val="auto"/>
      <w:kern w:val="0"/>
      <w:sz w:val="24"/>
      <w:szCs w:val="20"/>
      <w:lang w:eastAsia="en-US"/>
    </w:rPr>
  </w:style>
  <w:style w:type="paragraph" w:styleId="FootnoteText">
    <w:name w:val="footnote text"/>
    <w:aliases w:val="_FRC Footnote Text"/>
    <w:basedOn w:val="Normal"/>
    <w:link w:val="FootnoteTextChar"/>
    <w:unhideWhenUsed/>
    <w:rsid w:val="00B03BC8"/>
    <w:pPr>
      <w:spacing w:before="0" w:after="0" w:line="240" w:lineRule="auto"/>
    </w:pPr>
    <w:rPr>
      <w:sz w:val="20"/>
      <w:szCs w:val="20"/>
    </w:rPr>
  </w:style>
  <w:style w:type="character" w:customStyle="1" w:styleId="FootnoteTextChar">
    <w:name w:val="Footnote Text Char"/>
    <w:aliases w:val="_FRC Footnote Text Char"/>
    <w:basedOn w:val="DefaultParagraphFont"/>
    <w:link w:val="FootnoteText"/>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bCs/>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bCs/>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bCs/>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bCs/>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bCs/>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bCs/>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 w:type="paragraph" w:customStyle="1" w:styleId="AG-H1">
    <w:name w:val="AG - H1"/>
    <w:basedOn w:val="Normal"/>
    <w:link w:val="AG-H1Char"/>
    <w:qFormat/>
    <w:rsid w:val="00B07E57"/>
    <w:pPr>
      <w:keepNext/>
      <w:spacing w:before="0" w:after="120" w:line="240" w:lineRule="auto"/>
    </w:pPr>
    <w:rPr>
      <w:rFonts w:ascii="Addington CF Thin" w:eastAsiaTheme="minorHAnsi" w:hAnsi="Addington CF Thin"/>
      <w:b/>
      <w:color w:val="003B42" w:themeColor="accent1"/>
      <w:kern w:val="0"/>
      <w:sz w:val="44"/>
      <w:szCs w:val="20"/>
      <w:lang w:val="en-US" w:eastAsia="en-US"/>
    </w:rPr>
  </w:style>
  <w:style w:type="paragraph" w:customStyle="1" w:styleId="AG-H2">
    <w:name w:val="AG - H2"/>
    <w:basedOn w:val="AG-H1"/>
    <w:link w:val="AG-H2Char"/>
    <w:qFormat/>
    <w:rsid w:val="00B07E57"/>
    <w:pPr>
      <w:spacing w:before="360"/>
    </w:pPr>
    <w:rPr>
      <w:sz w:val="36"/>
    </w:rPr>
  </w:style>
  <w:style w:type="paragraph" w:customStyle="1" w:styleId="AG-PA">
    <w:name w:val="AG - PA"/>
    <w:basedOn w:val="Normal"/>
    <w:link w:val="AG-PAChar"/>
    <w:qFormat/>
    <w:rsid w:val="00B07E57"/>
    <w:pPr>
      <w:spacing w:before="0" w:after="240" w:line="240" w:lineRule="auto"/>
      <w:jc w:val="both"/>
    </w:pPr>
    <w:rPr>
      <w:rFonts w:eastAsiaTheme="minorHAnsi"/>
      <w:color w:val="000000" w:themeColor="text1"/>
      <w:kern w:val="0"/>
      <w:sz w:val="22"/>
      <w:szCs w:val="20"/>
      <w:lang w:val="en-US" w:eastAsia="en-US"/>
    </w:rPr>
  </w:style>
  <w:style w:type="character" w:customStyle="1" w:styleId="AG-H1Char">
    <w:name w:val="AG - H1 Char"/>
    <w:basedOn w:val="DefaultParagraphFont"/>
    <w:link w:val="AG-H1"/>
    <w:rsid w:val="00B07E57"/>
    <w:rPr>
      <w:rFonts w:ascii="Addington CF Thin" w:eastAsiaTheme="minorHAnsi" w:hAnsi="Addington CF Thin"/>
      <w:b/>
      <w:color w:val="003B42" w:themeColor="accent1"/>
      <w:kern w:val="0"/>
      <w:sz w:val="44"/>
      <w:szCs w:val="20"/>
      <w:lang w:eastAsia="en-US"/>
    </w:rPr>
  </w:style>
  <w:style w:type="character" w:customStyle="1" w:styleId="AG-H2Char">
    <w:name w:val="AG - H2 Char"/>
    <w:basedOn w:val="AG-H1Char"/>
    <w:link w:val="AG-H2"/>
    <w:rsid w:val="00B07E57"/>
    <w:rPr>
      <w:rFonts w:ascii="Addington CF Thin" w:eastAsiaTheme="minorHAnsi" w:hAnsi="Addington CF Thin"/>
      <w:b/>
      <w:color w:val="003B42" w:themeColor="accent1"/>
      <w:kern w:val="0"/>
      <w:sz w:val="36"/>
      <w:szCs w:val="20"/>
      <w:lang w:eastAsia="en-US"/>
    </w:rPr>
  </w:style>
  <w:style w:type="character" w:customStyle="1" w:styleId="AG-PAChar">
    <w:name w:val="AG - PA Char"/>
    <w:basedOn w:val="DefaultParagraphFont"/>
    <w:link w:val="AG-PA"/>
    <w:rsid w:val="00B07E57"/>
    <w:rPr>
      <w:rFonts w:eastAsiaTheme="minorHAnsi"/>
      <w:color w:val="000000" w:themeColor="text1"/>
      <w:kern w:val="0"/>
      <w:sz w:val="22"/>
      <w:szCs w:val="20"/>
      <w:lang w:eastAsia="en-US"/>
    </w:rPr>
  </w:style>
  <w:style w:type="character" w:customStyle="1" w:styleId="Highlight1">
    <w:name w:val="Highlight1"/>
    <w:uiPriority w:val="1"/>
    <w:qFormat/>
    <w:rsid w:val="00580D0B"/>
    <w:rPr>
      <w:rFonts w:ascii="Arial" w:hAnsi="Arial"/>
      <w:color w:val="004F9E"/>
      <w:sz w:val="22"/>
    </w:rPr>
  </w:style>
  <w:style w:type="paragraph" w:customStyle="1" w:styleId="AG-FN">
    <w:name w:val="AG - FN"/>
    <w:basedOn w:val="Normal"/>
    <w:rsid w:val="00141303"/>
    <w:pPr>
      <w:spacing w:before="0" w:after="0" w:line="240" w:lineRule="auto"/>
      <w:ind w:left="567" w:hanging="567"/>
    </w:pPr>
    <w:rPr>
      <w:rFonts w:eastAsiaTheme="minorHAnsi"/>
      <w:color w:val="000000" w:themeColor="text1"/>
      <w:kern w:val="0"/>
      <w:sz w:val="18"/>
      <w:szCs w:val="20"/>
      <w:lang w:val="en-US" w:eastAsia="en-US"/>
    </w:rPr>
  </w:style>
  <w:style w:type="character" w:styleId="FollowedHyperlink">
    <w:name w:val="FollowedHyperlink"/>
    <w:basedOn w:val="DefaultParagraphFont"/>
    <w:uiPriority w:val="99"/>
    <w:semiHidden/>
    <w:unhideWhenUsed/>
    <w:rsid w:val="00857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58026">
      <w:bodyDiv w:val="1"/>
      <w:marLeft w:val="0"/>
      <w:marRight w:val="0"/>
      <w:marTop w:val="0"/>
      <w:marBottom w:val="0"/>
      <w:divBdr>
        <w:top w:val="none" w:sz="0" w:space="0" w:color="auto"/>
        <w:left w:val="none" w:sz="0" w:space="0" w:color="auto"/>
        <w:bottom w:val="none" w:sz="0" w:space="0" w:color="auto"/>
        <w:right w:val="none" w:sz="0" w:space="0" w:color="auto"/>
      </w:divBdr>
    </w:div>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dorsement-board.uk" TargetMode="External"/><Relationship Id="rId2" Type="http://schemas.openxmlformats.org/officeDocument/2006/relationships/hyperlink" Target="https://www.legislation.gov.uk/uksi/2021/609/contents/made" TargetMode="External"/><Relationship Id="rId1" Type="http://schemas.openxmlformats.org/officeDocument/2006/relationships/hyperlink" Target="https://www.legislation.gov.uk/uksi/2019/685/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6856CE695841058BB1F8D58B0750E3"/>
        <w:category>
          <w:name w:val="General"/>
          <w:gallery w:val="placeholder"/>
        </w:category>
        <w:types>
          <w:type w:val="bbPlcHdr"/>
        </w:types>
        <w:behaviors>
          <w:behavior w:val="content"/>
        </w:behaviors>
        <w:guid w:val="{18DE29E3-2AF4-4B98-BFC7-CEF4CFCE55C0}"/>
      </w:docPartPr>
      <w:docPartBody>
        <w:p w:rsidR="008D5A95" w:rsidRDefault="00374867" w:rsidP="00374867">
          <w:pPr>
            <w:pStyle w:val="B56856CE695841058BB1F8D58B0750E3"/>
          </w:pPr>
          <w:r w:rsidRPr="00EF2416">
            <w:rPr>
              <w:rStyle w:val="PlaceholderText"/>
            </w:rPr>
            <w:t>Click or tap here to enter text.</w:t>
          </w:r>
        </w:p>
      </w:docPartBody>
    </w:docPart>
    <w:docPart>
      <w:docPartPr>
        <w:name w:val="7D16906B5AAB4841A70B586E50435788"/>
        <w:category>
          <w:name w:val="General"/>
          <w:gallery w:val="placeholder"/>
        </w:category>
        <w:types>
          <w:type w:val="bbPlcHdr"/>
        </w:types>
        <w:behaviors>
          <w:behavior w:val="content"/>
        </w:behaviors>
        <w:guid w:val="{36A453E2-3407-4E90-88C5-FE3447D0873B}"/>
      </w:docPartPr>
      <w:docPartBody>
        <w:p w:rsidR="008D5A95" w:rsidRDefault="00374867" w:rsidP="00374867">
          <w:pPr>
            <w:pStyle w:val="7D16906B5AAB4841A70B586E50435788"/>
          </w:pPr>
          <w:r w:rsidRPr="00EF2416">
            <w:rPr>
              <w:rStyle w:val="PlaceholderText"/>
            </w:rPr>
            <w:t>Click or tap here to enter text.</w:t>
          </w:r>
        </w:p>
      </w:docPartBody>
    </w:docPart>
    <w:docPart>
      <w:docPartPr>
        <w:name w:val="30C73ABD1EAC4CBC8A09E46CE43A73C6"/>
        <w:category>
          <w:name w:val="General"/>
          <w:gallery w:val="placeholder"/>
        </w:category>
        <w:types>
          <w:type w:val="bbPlcHdr"/>
        </w:types>
        <w:behaviors>
          <w:behavior w:val="content"/>
        </w:behaviors>
        <w:guid w:val="{6608AC62-0F4C-4AB0-9A33-970369F8AB11}"/>
      </w:docPartPr>
      <w:docPartBody>
        <w:p w:rsidR="008D5A95" w:rsidRDefault="00374867" w:rsidP="00374867">
          <w:pPr>
            <w:pStyle w:val="30C73ABD1EAC4CBC8A09E46CE43A73C6"/>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67"/>
    <w:rsid w:val="00374867"/>
    <w:rsid w:val="00442940"/>
    <w:rsid w:val="008D5A95"/>
    <w:rsid w:val="0094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867"/>
    <w:rPr>
      <w:i/>
      <w:color w:val="FFD966" w:themeColor="accent4" w:themeTint="99"/>
    </w:rPr>
  </w:style>
  <w:style w:type="paragraph" w:customStyle="1" w:styleId="B56856CE695841058BB1F8D58B0750E3">
    <w:name w:val="B56856CE695841058BB1F8D58B0750E3"/>
    <w:rsid w:val="00374867"/>
  </w:style>
  <w:style w:type="paragraph" w:customStyle="1" w:styleId="7D16906B5AAB4841A70B586E50435788">
    <w:name w:val="7D16906B5AAB4841A70B586E50435788"/>
    <w:rsid w:val="00374867"/>
  </w:style>
  <w:style w:type="paragraph" w:customStyle="1" w:styleId="30C73ABD1EAC4CBC8A09E46CE43A73C6">
    <w:name w:val="30C73ABD1EAC4CBC8A09E46CE43A73C6"/>
    <w:rsid w:val="00374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Links>
    <vt:vector size="30" baseType="variant">
      <vt:variant>
        <vt:i4>4784162</vt:i4>
      </vt:variant>
      <vt:variant>
        <vt:i4>3</vt:i4>
      </vt:variant>
      <vt:variant>
        <vt:i4>0</vt:i4>
      </vt:variant>
      <vt:variant>
        <vt:i4>5</vt:i4>
      </vt:variant>
      <vt:variant>
        <vt:lpwstr>mailto:UKEndorsementBoard@endorsement-board.uk</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6</vt:i4>
      </vt:variant>
      <vt:variant>
        <vt:i4>0</vt:i4>
      </vt:variant>
      <vt:variant>
        <vt:i4>5</vt:i4>
      </vt:variant>
      <vt:variant>
        <vt:lpwstr>https://www.endorsement-board.uk/</vt:lpwstr>
      </vt:variant>
      <vt:variant>
        <vt:lpwstr/>
      </vt:variant>
      <vt:variant>
        <vt:i4>2555944</vt:i4>
      </vt:variant>
      <vt:variant>
        <vt:i4>3</vt:i4>
      </vt:variant>
      <vt:variant>
        <vt:i4>0</vt:i4>
      </vt:variant>
      <vt:variant>
        <vt:i4>5</vt:i4>
      </vt:variant>
      <vt:variant>
        <vt:lpwstr>https://www.legislation.gov.uk/uksi/2021/609/contents/made</vt:lpwstr>
      </vt:variant>
      <vt:variant>
        <vt:lpwstr/>
      </vt:variant>
      <vt:variant>
        <vt:i4>1900621</vt:i4>
      </vt:variant>
      <vt:variant>
        <vt:i4>0</vt:i4>
      </vt:variant>
      <vt:variant>
        <vt:i4>0</vt:i4>
      </vt:variant>
      <vt:variant>
        <vt:i4>5</vt:i4>
      </vt:variant>
      <vt:variant>
        <vt:lpwstr>https://www.legislation.gov.uk/uksi/2019/685/made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2021-11-03T13:16:00Z</dcterms:created>
  <dcterms:modified xsi:type="dcterms:W3CDTF">2021-11-03T13:16:00Z</dcterms:modified>
</cp:coreProperties>
</file>