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7BFED" w14:textId="5CBA7443" w:rsidR="001C0E57" w:rsidRPr="001C0E57" w:rsidRDefault="004546AD" w:rsidP="001C0E57">
      <w:pPr>
        <w:keepNext/>
        <w:spacing w:before="0" w:after="120" w:line="240" w:lineRule="auto"/>
        <w:rPr>
          <w:rFonts w:ascii="Addington CF Thin" w:hAnsi="Addington CF Thin"/>
          <w:color w:val="auto"/>
          <w:sz w:val="44"/>
          <w:szCs w:val="44"/>
        </w:rPr>
      </w:pPr>
      <w:r>
        <w:rPr>
          <w:rFonts w:ascii="Addington CF Thin" w:hAnsi="Addington CF Thin"/>
          <w:color w:val="auto"/>
          <w:sz w:val="44"/>
          <w:szCs w:val="44"/>
        </w:rPr>
        <w:t>Y</w:t>
      </w:r>
      <w:r w:rsidR="0089613B">
        <w:rPr>
          <w:rFonts w:ascii="Addington CF Thin" w:hAnsi="Addington CF Thin"/>
          <w:color w:val="auto"/>
          <w:sz w:val="44"/>
          <w:szCs w:val="44"/>
        </w:rPr>
        <w:t>our details</w:t>
      </w:r>
    </w:p>
    <w:p w14:paraId="4A09D6B3" w14:textId="77777777" w:rsidR="0089613B" w:rsidRDefault="0089613B" w:rsidP="00713EFC">
      <w:pPr>
        <w:pStyle w:val="ListParagraph"/>
        <w:spacing w:before="0" w:after="240" w:line="240" w:lineRule="auto"/>
        <w:ind w:left="0"/>
        <w:contextualSpacing w:val="0"/>
        <w:jc w:val="both"/>
        <w:rPr>
          <w:b w:val="0"/>
          <w:bCs w:val="0"/>
          <w:color w:val="auto"/>
          <w:sz w:val="22"/>
          <w:szCs w:val="22"/>
        </w:rPr>
      </w:pPr>
    </w:p>
    <w:p w14:paraId="67D4FBE7" w14:textId="5EDC71E2" w:rsidR="00BA5458" w:rsidRPr="00BA5458" w:rsidRDefault="00BA5458" w:rsidP="00713EFC">
      <w:pPr>
        <w:pStyle w:val="ListParagraph"/>
        <w:spacing w:before="0" w:after="240" w:line="240" w:lineRule="auto"/>
        <w:ind w:left="0"/>
        <w:contextualSpacing w:val="0"/>
        <w:jc w:val="both"/>
        <w:rPr>
          <w:b w:val="0"/>
          <w:bCs w:val="0"/>
          <w:color w:val="auto"/>
          <w:sz w:val="22"/>
          <w:szCs w:val="22"/>
        </w:rPr>
      </w:pPr>
      <w:r w:rsidRPr="00BA5458">
        <w:rPr>
          <w:b w:val="0"/>
          <w:bCs w:val="0"/>
          <w:color w:val="auto"/>
          <w:sz w:val="22"/>
          <w:szCs w:val="22"/>
        </w:rPr>
        <w:t>Name:_____________________________________________________________________________________</w:t>
      </w:r>
    </w:p>
    <w:p w14:paraId="70D0C493" w14:textId="6D1AF029" w:rsidR="00BA5458" w:rsidRPr="00BA5458" w:rsidRDefault="00BA5458" w:rsidP="00713EFC">
      <w:pPr>
        <w:pStyle w:val="ListParagraph"/>
        <w:spacing w:before="0" w:after="240" w:line="240" w:lineRule="auto"/>
        <w:ind w:left="0"/>
        <w:contextualSpacing w:val="0"/>
        <w:jc w:val="both"/>
        <w:rPr>
          <w:b w:val="0"/>
          <w:bCs w:val="0"/>
          <w:color w:val="auto"/>
          <w:sz w:val="22"/>
          <w:szCs w:val="22"/>
        </w:rPr>
      </w:pPr>
      <w:r w:rsidRPr="00BA5458">
        <w:rPr>
          <w:b w:val="0"/>
          <w:bCs w:val="0"/>
          <w:color w:val="auto"/>
          <w:sz w:val="22"/>
          <w:szCs w:val="22"/>
        </w:rPr>
        <w:t>Email address:</w:t>
      </w:r>
      <w:r w:rsidR="00C22187">
        <w:rPr>
          <w:b w:val="0"/>
          <w:bCs w:val="0"/>
          <w:color w:val="auto"/>
          <w:sz w:val="22"/>
          <w:szCs w:val="22"/>
        </w:rPr>
        <w:t>_</w:t>
      </w:r>
      <w:r w:rsidRPr="00BA5458">
        <w:rPr>
          <w:b w:val="0"/>
          <w:bCs w:val="0"/>
          <w:color w:val="auto"/>
          <w:sz w:val="22"/>
          <w:szCs w:val="22"/>
        </w:rPr>
        <w:t>____________________________________________________________________________</w:t>
      </w:r>
    </w:p>
    <w:p w14:paraId="14123EAE" w14:textId="155BBB83" w:rsidR="00BA5458" w:rsidRPr="00BA5458" w:rsidRDefault="00BA5458" w:rsidP="00713EFC">
      <w:pPr>
        <w:pStyle w:val="ListParagraph"/>
        <w:spacing w:before="0" w:after="240" w:line="240" w:lineRule="auto"/>
        <w:ind w:left="0"/>
        <w:contextualSpacing w:val="0"/>
        <w:jc w:val="both"/>
        <w:rPr>
          <w:b w:val="0"/>
          <w:bCs w:val="0"/>
          <w:color w:val="auto"/>
          <w:sz w:val="22"/>
          <w:szCs w:val="22"/>
        </w:rPr>
      </w:pPr>
      <w:r w:rsidRPr="00BA5458">
        <w:rPr>
          <w:b w:val="0"/>
          <w:bCs w:val="0"/>
          <w:color w:val="auto"/>
          <w:sz w:val="22"/>
          <w:szCs w:val="22"/>
        </w:rPr>
        <w:t xml:space="preserve">Are you responding on behalf of an organisation or as an </w:t>
      </w:r>
      <w:proofErr w:type="gramStart"/>
      <w:r w:rsidRPr="00BA5458">
        <w:rPr>
          <w:b w:val="0"/>
          <w:bCs w:val="0"/>
          <w:color w:val="auto"/>
          <w:sz w:val="22"/>
          <w:szCs w:val="22"/>
        </w:rPr>
        <w:t>individual:</w:t>
      </w:r>
      <w:proofErr w:type="gramEnd"/>
      <w:r w:rsidR="00710C11">
        <w:rPr>
          <w:b w:val="0"/>
          <w:bCs w:val="0"/>
          <w:color w:val="auto"/>
          <w:sz w:val="22"/>
          <w:szCs w:val="22"/>
        </w:rPr>
        <w:t xml:space="preserve"> </w:t>
      </w:r>
      <w:r w:rsidR="00C22187">
        <w:rPr>
          <w:b w:val="0"/>
          <w:bCs w:val="0"/>
          <w:color w:val="auto"/>
          <w:sz w:val="22"/>
          <w:szCs w:val="22"/>
        </w:rPr>
        <w:t>_</w:t>
      </w:r>
      <w:r w:rsidRPr="00BA5458">
        <w:rPr>
          <w:b w:val="0"/>
          <w:bCs w:val="0"/>
          <w:color w:val="auto"/>
          <w:sz w:val="22"/>
          <w:szCs w:val="22"/>
        </w:rPr>
        <w:t>________________________</w:t>
      </w:r>
    </w:p>
    <w:p w14:paraId="1AFB55AE" w14:textId="77777777" w:rsidR="00BA5458" w:rsidRPr="00BA5458" w:rsidRDefault="00BA5458" w:rsidP="00713EFC">
      <w:pPr>
        <w:pStyle w:val="ListParagraph"/>
        <w:spacing w:before="0" w:after="240" w:line="240" w:lineRule="auto"/>
        <w:ind w:left="0"/>
        <w:contextualSpacing w:val="0"/>
        <w:jc w:val="both"/>
        <w:rPr>
          <w:b w:val="0"/>
          <w:bCs w:val="0"/>
          <w:i/>
          <w:iCs/>
          <w:color w:val="auto"/>
          <w:sz w:val="22"/>
          <w:szCs w:val="22"/>
        </w:rPr>
      </w:pPr>
      <w:r w:rsidRPr="00BA5458">
        <w:rPr>
          <w:b w:val="0"/>
          <w:bCs w:val="0"/>
          <w:i/>
          <w:iCs/>
          <w:color w:val="auto"/>
          <w:sz w:val="22"/>
          <w:szCs w:val="22"/>
        </w:rPr>
        <w:t>If applicable</w:t>
      </w:r>
    </w:p>
    <w:p w14:paraId="3712BE17" w14:textId="7B354124" w:rsidR="00BA5458" w:rsidRPr="00BA5458" w:rsidRDefault="00BA5458" w:rsidP="00713EFC">
      <w:pPr>
        <w:pStyle w:val="ListParagraph"/>
        <w:spacing w:before="0" w:after="240" w:line="240" w:lineRule="auto"/>
        <w:ind w:left="0"/>
        <w:contextualSpacing w:val="0"/>
        <w:jc w:val="both"/>
        <w:rPr>
          <w:b w:val="0"/>
          <w:bCs w:val="0"/>
          <w:color w:val="auto"/>
          <w:sz w:val="22"/>
          <w:szCs w:val="22"/>
        </w:rPr>
      </w:pPr>
      <w:r w:rsidRPr="00BA5458">
        <w:rPr>
          <w:b w:val="0"/>
          <w:bCs w:val="0"/>
          <w:color w:val="auto"/>
          <w:sz w:val="22"/>
          <w:szCs w:val="22"/>
        </w:rPr>
        <w:t>Name of organisation:</w:t>
      </w:r>
      <w:r w:rsidR="00710C11">
        <w:rPr>
          <w:b w:val="0"/>
          <w:bCs w:val="0"/>
          <w:color w:val="auto"/>
          <w:sz w:val="22"/>
          <w:szCs w:val="22"/>
        </w:rPr>
        <w:t xml:space="preserve"> </w:t>
      </w:r>
      <w:r w:rsidR="00C22187">
        <w:rPr>
          <w:b w:val="0"/>
          <w:bCs w:val="0"/>
          <w:color w:val="auto"/>
          <w:sz w:val="22"/>
          <w:szCs w:val="22"/>
        </w:rPr>
        <w:t>_</w:t>
      </w:r>
      <w:r w:rsidRPr="00BA5458">
        <w:rPr>
          <w:b w:val="0"/>
          <w:bCs w:val="0"/>
          <w:color w:val="auto"/>
          <w:sz w:val="22"/>
          <w:szCs w:val="22"/>
        </w:rPr>
        <w:t>_____________________________________________________________________</w:t>
      </w:r>
    </w:p>
    <w:p w14:paraId="651355F0" w14:textId="2D7A66D1" w:rsidR="00BA5458" w:rsidRPr="00BA5458" w:rsidRDefault="00BA5458" w:rsidP="00713EFC">
      <w:pPr>
        <w:pStyle w:val="ListParagraph"/>
        <w:spacing w:before="0" w:after="240" w:line="240" w:lineRule="auto"/>
        <w:ind w:left="0"/>
        <w:contextualSpacing w:val="0"/>
        <w:jc w:val="both"/>
        <w:rPr>
          <w:b w:val="0"/>
          <w:bCs w:val="0"/>
          <w:color w:val="auto"/>
          <w:sz w:val="22"/>
          <w:szCs w:val="22"/>
        </w:rPr>
      </w:pPr>
      <w:r w:rsidRPr="00BA5458">
        <w:rPr>
          <w:b w:val="0"/>
          <w:bCs w:val="0"/>
          <w:color w:val="auto"/>
          <w:sz w:val="22"/>
          <w:szCs w:val="22"/>
        </w:rPr>
        <w:t>Is the organisation a company applying IFRS / an investor organisation</w:t>
      </w:r>
      <w:r w:rsidR="00765FC6">
        <w:rPr>
          <w:b w:val="0"/>
          <w:bCs w:val="0"/>
          <w:color w:val="auto"/>
          <w:sz w:val="22"/>
          <w:szCs w:val="22"/>
        </w:rPr>
        <w:t xml:space="preserve"> </w:t>
      </w:r>
      <w:r w:rsidRPr="00BA5458">
        <w:rPr>
          <w:b w:val="0"/>
          <w:bCs w:val="0"/>
          <w:color w:val="auto"/>
          <w:sz w:val="22"/>
          <w:szCs w:val="22"/>
        </w:rPr>
        <w:t>/ an accounting firm</w:t>
      </w:r>
      <w:r w:rsidR="00765FC6">
        <w:rPr>
          <w:b w:val="0"/>
          <w:bCs w:val="0"/>
          <w:color w:val="auto"/>
          <w:sz w:val="22"/>
          <w:szCs w:val="22"/>
        </w:rPr>
        <w:t xml:space="preserve"> </w:t>
      </w:r>
      <w:r w:rsidRPr="00BA5458">
        <w:rPr>
          <w:b w:val="0"/>
          <w:bCs w:val="0"/>
          <w:color w:val="auto"/>
          <w:sz w:val="22"/>
          <w:szCs w:val="22"/>
        </w:rPr>
        <w:t>/ a membership organisation / other</w:t>
      </w:r>
      <w:r w:rsidR="00710C11">
        <w:rPr>
          <w:b w:val="0"/>
          <w:bCs w:val="0"/>
          <w:color w:val="auto"/>
          <w:sz w:val="22"/>
          <w:szCs w:val="22"/>
        </w:rPr>
        <w:t xml:space="preserve">: </w:t>
      </w:r>
      <w:r w:rsidR="00C22187">
        <w:rPr>
          <w:b w:val="0"/>
          <w:bCs w:val="0"/>
          <w:color w:val="auto"/>
          <w:sz w:val="22"/>
          <w:szCs w:val="22"/>
        </w:rPr>
        <w:t>_</w:t>
      </w:r>
      <w:r w:rsidRPr="00BA5458">
        <w:rPr>
          <w:b w:val="0"/>
          <w:bCs w:val="0"/>
          <w:color w:val="auto"/>
          <w:sz w:val="22"/>
          <w:szCs w:val="22"/>
        </w:rPr>
        <w:t>_________________________________________________________</w:t>
      </w:r>
      <w:r w:rsidR="00C22187">
        <w:rPr>
          <w:b w:val="0"/>
          <w:bCs w:val="0"/>
          <w:color w:val="auto"/>
          <w:sz w:val="22"/>
          <w:szCs w:val="22"/>
        </w:rPr>
        <w:t>_</w:t>
      </w:r>
    </w:p>
    <w:p w14:paraId="4CBDAEAA" w14:textId="1BEE9399" w:rsidR="00BA5458" w:rsidRDefault="00BA5458" w:rsidP="00713EFC">
      <w:pPr>
        <w:pStyle w:val="ListParagraph"/>
        <w:spacing w:before="0" w:after="240" w:line="240" w:lineRule="auto"/>
        <w:ind w:left="0"/>
        <w:contextualSpacing w:val="0"/>
        <w:jc w:val="both"/>
        <w:rPr>
          <w:b w:val="0"/>
          <w:bCs w:val="0"/>
          <w:color w:val="auto"/>
          <w:sz w:val="22"/>
          <w:szCs w:val="22"/>
        </w:rPr>
      </w:pPr>
      <w:r w:rsidRPr="00BA5458">
        <w:rPr>
          <w:b w:val="0"/>
          <w:bCs w:val="0"/>
          <w:color w:val="auto"/>
          <w:sz w:val="22"/>
          <w:szCs w:val="22"/>
        </w:rPr>
        <w:t>Are you happy for UKEB to contact you via email if there are any questions on your response?  Y/N</w:t>
      </w:r>
      <w:r w:rsidR="00710C11">
        <w:rPr>
          <w:b w:val="0"/>
          <w:bCs w:val="0"/>
          <w:color w:val="auto"/>
          <w:sz w:val="22"/>
          <w:szCs w:val="22"/>
        </w:rPr>
        <w:t xml:space="preserve"> _</w:t>
      </w:r>
      <w:r w:rsidR="00710C11" w:rsidRPr="00BA5458">
        <w:rPr>
          <w:b w:val="0"/>
          <w:bCs w:val="0"/>
          <w:color w:val="auto"/>
          <w:sz w:val="22"/>
          <w:szCs w:val="22"/>
        </w:rPr>
        <w:t>__________</w:t>
      </w:r>
    </w:p>
    <w:p w14:paraId="54AD33E7" w14:textId="2DBA6866" w:rsidR="00AB1223" w:rsidRDefault="005E3281" w:rsidP="005E3281">
      <w:pPr>
        <w:pStyle w:val="ListParagraph"/>
        <w:tabs>
          <w:tab w:val="left" w:pos="8087"/>
        </w:tabs>
        <w:spacing w:before="0" w:after="240" w:line="240" w:lineRule="auto"/>
        <w:ind w:left="0"/>
        <w:contextualSpacing w:val="0"/>
        <w:jc w:val="both"/>
        <w:rPr>
          <w:b w:val="0"/>
          <w:bCs w:val="0"/>
          <w:color w:val="auto"/>
          <w:sz w:val="22"/>
          <w:szCs w:val="22"/>
        </w:rPr>
      </w:pPr>
      <w:r>
        <w:rPr>
          <w:b w:val="0"/>
          <w:bCs w:val="0"/>
          <w:color w:val="auto"/>
          <w:sz w:val="22"/>
          <w:szCs w:val="22"/>
        </w:rPr>
        <w:tab/>
      </w:r>
    </w:p>
    <w:p w14:paraId="66F69CF2" w14:textId="6972D822" w:rsidR="00AB1223" w:rsidRDefault="00AB1223" w:rsidP="00713EFC">
      <w:pPr>
        <w:pStyle w:val="ListParagraph"/>
        <w:spacing w:before="0" w:after="240" w:line="240" w:lineRule="auto"/>
        <w:ind w:left="0"/>
        <w:contextualSpacing w:val="0"/>
        <w:jc w:val="both"/>
        <w:rPr>
          <w:b w:val="0"/>
          <w:bCs w:val="0"/>
          <w:color w:val="auto"/>
          <w:sz w:val="22"/>
          <w:szCs w:val="22"/>
        </w:rPr>
      </w:pPr>
    </w:p>
    <w:p w14:paraId="75DA858A" w14:textId="5B41E7BB" w:rsidR="001D00B6" w:rsidRDefault="001D00B6" w:rsidP="00713EFC">
      <w:pPr>
        <w:pStyle w:val="ListParagraph"/>
        <w:spacing w:before="0" w:after="240" w:line="240" w:lineRule="auto"/>
        <w:ind w:left="0"/>
        <w:contextualSpacing w:val="0"/>
        <w:jc w:val="both"/>
        <w:rPr>
          <w:b w:val="0"/>
          <w:bCs w:val="0"/>
          <w:color w:val="auto"/>
          <w:sz w:val="22"/>
          <w:szCs w:val="22"/>
        </w:rPr>
      </w:pPr>
    </w:p>
    <w:p w14:paraId="0A63E0A8" w14:textId="34AE39D7" w:rsidR="001D00B6" w:rsidRDefault="001D00B6" w:rsidP="00713EFC">
      <w:pPr>
        <w:pStyle w:val="ListParagraph"/>
        <w:spacing w:before="0" w:after="240" w:line="240" w:lineRule="auto"/>
        <w:ind w:left="0"/>
        <w:contextualSpacing w:val="0"/>
        <w:jc w:val="both"/>
        <w:rPr>
          <w:b w:val="0"/>
          <w:bCs w:val="0"/>
          <w:color w:val="auto"/>
          <w:sz w:val="22"/>
          <w:szCs w:val="22"/>
        </w:rPr>
      </w:pPr>
    </w:p>
    <w:p w14:paraId="6EBFE2EC" w14:textId="77777777" w:rsidR="00B3661A" w:rsidRPr="00AB1223" w:rsidRDefault="00B3661A" w:rsidP="00B3661A">
      <w:pPr>
        <w:pStyle w:val="paragraph"/>
        <w:keepNext/>
        <w:spacing w:before="120" w:beforeAutospacing="0" w:after="240" w:afterAutospacing="0"/>
        <w:jc w:val="both"/>
        <w:textAlignment w:val="baseline"/>
        <w:rPr>
          <w:rFonts w:ascii="Addington CF Thin" w:hAnsi="Addington CF Thin" w:cs="Arial"/>
          <w:color w:val="auto"/>
          <w:sz w:val="20"/>
          <w:szCs w:val="20"/>
        </w:rPr>
      </w:pPr>
      <w:r w:rsidRPr="00AB1223">
        <w:rPr>
          <w:rFonts w:ascii="Addington CF Thin" w:hAnsi="Addington CF Thin" w:cs="Arial"/>
          <w:color w:val="auto"/>
          <w:sz w:val="20"/>
          <w:szCs w:val="20"/>
        </w:rPr>
        <w:t>Privacy and other policies</w:t>
      </w:r>
    </w:p>
    <w:p w14:paraId="44D847C7" w14:textId="0AD4E731" w:rsidR="00B3661A" w:rsidRPr="00AB1223" w:rsidRDefault="00B3661A" w:rsidP="00B3661A">
      <w:pPr>
        <w:pStyle w:val="paragraph"/>
        <w:spacing w:before="0" w:beforeAutospacing="0" w:after="240" w:afterAutospacing="0"/>
        <w:jc w:val="both"/>
        <w:textAlignment w:val="baseline"/>
        <w:rPr>
          <w:rFonts w:ascii="Roboto UKEB" w:hAnsi="Roboto UKEB"/>
          <w:b w:val="0"/>
          <w:bCs w:val="0"/>
          <w:color w:val="auto"/>
          <w:sz w:val="18"/>
          <w:szCs w:val="18"/>
        </w:rPr>
      </w:pPr>
      <w:bookmarkStart w:id="0" w:name="_Hlk63265104"/>
      <w:r w:rsidRPr="00AB1223">
        <w:rPr>
          <w:rFonts w:ascii="Roboto UKEB" w:hAnsi="Roboto UKEB"/>
          <w:b w:val="0"/>
          <w:bCs w:val="0"/>
          <w:color w:val="auto"/>
          <w:sz w:val="18"/>
          <w:szCs w:val="18"/>
        </w:rPr>
        <w:t>The data collected through submitting this document will be stored and processed by the UKEB. By submitting this document, you consent to the UKEB processing your data for the purposes of influencing the development of and endorsing IFRS for use in the UK. For further information, please see our Privacy Statements and Notices and other Policies (e.g. Consultation Responses Policy and Data Protection Policy.)</w:t>
      </w:r>
      <w:r w:rsidR="0089613B" w:rsidRPr="002B6AA0">
        <w:rPr>
          <w:rStyle w:val="FootnoteReference"/>
          <w:rFonts w:ascii="Roboto UKEB" w:hAnsi="Roboto UKEB" w:cs="Arial"/>
          <w:b w:val="0"/>
          <w:bCs w:val="0"/>
          <w:color w:val="auto"/>
          <w:sz w:val="18"/>
          <w:szCs w:val="18"/>
        </w:rPr>
        <w:footnoteReference w:id="2"/>
      </w:r>
      <w:bookmarkEnd w:id="0"/>
    </w:p>
    <w:p w14:paraId="38466AEB" w14:textId="7A9724F0" w:rsidR="00B3661A" w:rsidRPr="00AB1223" w:rsidRDefault="00B3661A" w:rsidP="00B3661A">
      <w:pPr>
        <w:pStyle w:val="paragraph"/>
        <w:spacing w:before="0" w:beforeAutospacing="0" w:after="240" w:afterAutospacing="0"/>
        <w:jc w:val="both"/>
        <w:textAlignment w:val="baseline"/>
        <w:rPr>
          <w:rFonts w:ascii="Roboto UKEB" w:hAnsi="Roboto UKEB"/>
          <w:b w:val="0"/>
          <w:bCs w:val="0"/>
          <w:color w:val="auto"/>
          <w:sz w:val="18"/>
          <w:szCs w:val="18"/>
        </w:rPr>
      </w:pPr>
      <w:r w:rsidRPr="00AB1223">
        <w:rPr>
          <w:rFonts w:ascii="Roboto UKEB" w:hAnsi="Roboto UKEB"/>
          <w:b w:val="0"/>
          <w:bCs w:val="0"/>
          <w:color w:val="auto"/>
          <w:sz w:val="18"/>
          <w:szCs w:val="18"/>
        </w:rPr>
        <w:t xml:space="preserve">The UKEB’s policy is to publish on its website all responses to formal consultations issued by the UKEB unless the respondent explicitly requests otherwise. A standard confidentiality statement in an e-mail message will not be regarded as a request for non-disclosure. If you do not wish your signature to be published please provide UKEB with an unsigned version of your submission. The UKEB prefer to publish responses that do not include a personal signature. Other than the name of the organisation/individual responding, information contained in the “Your Details” document will not be published. The UKEB does not edit personal information (such as telephone numbers, postal or e-mail addresses) from any other document submitted; therefore, only information that you wish to be published should be submitted </w:t>
      </w:r>
      <w:r w:rsidR="00A97C2E" w:rsidRPr="00AB1223">
        <w:rPr>
          <w:rFonts w:ascii="Roboto UKEB" w:hAnsi="Roboto UKEB"/>
          <w:b w:val="0"/>
          <w:bCs w:val="0"/>
          <w:color w:val="auto"/>
          <w:sz w:val="18"/>
          <w:szCs w:val="18"/>
        </w:rPr>
        <w:t xml:space="preserve">in such </w:t>
      </w:r>
      <w:r w:rsidRPr="00AB1223">
        <w:rPr>
          <w:rFonts w:ascii="Roboto UKEB" w:hAnsi="Roboto UKEB"/>
          <w:b w:val="0"/>
          <w:bCs w:val="0"/>
          <w:color w:val="auto"/>
          <w:sz w:val="18"/>
          <w:szCs w:val="18"/>
        </w:rPr>
        <w:t>response</w:t>
      </w:r>
      <w:r w:rsidR="00A97C2E" w:rsidRPr="00AB1223">
        <w:rPr>
          <w:rFonts w:ascii="Roboto UKEB" w:hAnsi="Roboto UKEB"/>
          <w:b w:val="0"/>
          <w:bCs w:val="0"/>
          <w:color w:val="auto"/>
          <w:sz w:val="18"/>
          <w:szCs w:val="18"/>
        </w:rPr>
        <w:t>s</w:t>
      </w:r>
      <w:r w:rsidRPr="00AB1223">
        <w:rPr>
          <w:rFonts w:ascii="Roboto UKEB" w:hAnsi="Roboto UKEB"/>
          <w:b w:val="0"/>
          <w:bCs w:val="0"/>
          <w:color w:val="auto"/>
          <w:sz w:val="18"/>
          <w:szCs w:val="18"/>
        </w:rPr>
        <w:t>.  </w:t>
      </w:r>
    </w:p>
    <w:sectPr w:rsidR="00B3661A" w:rsidRPr="00AB1223" w:rsidSect="00F51E60">
      <w:headerReference w:type="default" r:id="rId8"/>
      <w:footerReference w:type="default" r:id="rId9"/>
      <w:headerReference w:type="first" r:id="rId10"/>
      <w:footerReference w:type="first" r:id="rId11"/>
      <w:pgSz w:w="12240" w:h="15840"/>
      <w:pgMar w:top="720" w:right="1440" w:bottom="720" w:left="1440" w:header="720" w:footer="720" w:gutter="0"/>
      <w:cols w:space="720"/>
      <w:titlePg/>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4D426" w14:textId="77777777" w:rsidR="00E52790" w:rsidRDefault="00E52790" w:rsidP="00D45945">
      <w:pPr>
        <w:spacing w:before="0" w:after="0" w:line="240" w:lineRule="auto"/>
      </w:pPr>
      <w:r>
        <w:separator/>
      </w:r>
    </w:p>
  </w:endnote>
  <w:endnote w:type="continuationSeparator" w:id="0">
    <w:p w14:paraId="2D81BBC5" w14:textId="77777777" w:rsidR="00E52790" w:rsidRDefault="00E52790" w:rsidP="00D45945">
      <w:pPr>
        <w:spacing w:before="0" w:after="0" w:line="240" w:lineRule="auto"/>
      </w:pPr>
      <w:r>
        <w:continuationSeparator/>
      </w:r>
    </w:p>
  </w:endnote>
  <w:endnote w:type="continuationNotice" w:id="1">
    <w:p w14:paraId="485DD649" w14:textId="77777777" w:rsidR="00E52790" w:rsidRDefault="00E5279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Roboto UKEB">
    <w:altName w:val="Arial"/>
    <w:panose1 w:val="00000000000000000000"/>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00000287" w:usb1="08070000" w:usb2="00000010" w:usb3="00000000" w:csb0="000200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Palatino (PCL6)">
    <w:altName w:val="Times New Roman"/>
    <w:charset w:val="4D"/>
    <w:family w:val="auto"/>
    <w:pitch w:val="variable"/>
    <w:sig w:usb0="A00002FF" w:usb1="7800205A" w:usb2="14600000" w:usb3="00000000" w:csb0="00000193" w:csb1="00000000"/>
  </w:font>
  <w:font w:name="Addington CF Thin">
    <w:panose1 w:val="000002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AED7F" w14:textId="77777777" w:rsidR="00CE039A" w:rsidRDefault="00CE039A" w:rsidP="00FB081C">
    <w:pPr>
      <w:spacing w:before="120" w:after="0"/>
      <w:rPr>
        <w:b w:val="0"/>
        <w:bCs w:val="0"/>
        <w:color w:val="244548"/>
        <w:sz w:val="18"/>
        <w:szCs w:val="18"/>
      </w:rPr>
    </w:pPr>
  </w:p>
  <w:p w14:paraId="288C5B1A" w14:textId="471C789C" w:rsidR="00F51E60" w:rsidRPr="00F51E60" w:rsidRDefault="002E2AB9" w:rsidP="00FB081C">
    <w:pPr>
      <w:spacing w:before="0" w:after="0"/>
      <w:rPr>
        <w:b w:val="0"/>
        <w:bCs w:val="0"/>
        <w:color w:val="244548"/>
        <w:sz w:val="18"/>
        <w:szCs w:val="18"/>
      </w:rPr>
    </w:pPr>
    <w:r>
      <w:rPr>
        <w:noProof/>
      </w:rPr>
      <mc:AlternateContent>
        <mc:Choice Requires="wps">
          <w:drawing>
            <wp:anchor distT="0" distB="0" distL="114300" distR="114300" simplePos="0" relativeHeight="251677696" behindDoc="0" locked="0" layoutInCell="1" allowOverlap="1" wp14:anchorId="18DF40B6" wp14:editId="47C23E63">
              <wp:simplePos x="0" y="0"/>
              <wp:positionH relativeFrom="column">
                <wp:posOffset>0</wp:posOffset>
              </wp:positionH>
              <wp:positionV relativeFrom="paragraph">
                <wp:posOffset>0</wp:posOffset>
              </wp:positionV>
              <wp:extent cx="597090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970905" cy="0"/>
                      </a:xfrm>
                      <a:prstGeom prst="line">
                        <a:avLst/>
                      </a:prstGeom>
                      <a:ln w="12700">
                        <a:solidFill>
                          <a:srgbClr val="54CF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FC3276" id="Straight Connector 9"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70.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" strokecolor="#54cfbf" strokeweight="1pt">
              <v:stroke joinstyle="miter"/>
            </v:line>
          </w:pict>
        </mc:Fallback>
      </mc:AlternateContent>
    </w:r>
  </w:p>
  <w:p w14:paraId="07F61118" w14:textId="3C80D3BD" w:rsidR="00DD71BE" w:rsidRDefault="003207E9" w:rsidP="00F51E60">
    <w:pPr>
      <w:pStyle w:val="Footer"/>
      <w:jc w:val="right"/>
      <w:rPr>
        <w:sz w:val="18"/>
        <w:szCs w:val="18"/>
      </w:rPr>
    </w:pPr>
    <w:sdt>
      <w:sdtPr>
        <w:rPr>
          <w:sz w:val="18"/>
          <w:szCs w:val="18"/>
        </w:rPr>
        <w:id w:val="-1496174655"/>
        <w:docPartObj>
          <w:docPartGallery w:val="Page Numbers (Top of Page)"/>
          <w:docPartUnique/>
        </w:docPartObj>
      </w:sdtPr>
      <w:sdtEndPr>
        <w:rPr>
          <w:color w:val="auto"/>
        </w:rPr>
      </w:sdtEndPr>
      <w:sdtContent>
        <w:r w:rsidR="00F51E60" w:rsidRPr="00F51E60">
          <w:rPr>
            <w:b w:val="0"/>
            <w:bCs w:val="0"/>
            <w:color w:val="auto"/>
            <w:sz w:val="18"/>
            <w:szCs w:val="18"/>
          </w:rPr>
          <w:t xml:space="preserve">Page </w:t>
        </w:r>
        <w:r w:rsidR="00F51E60" w:rsidRPr="00F51E60">
          <w:rPr>
            <w:b w:val="0"/>
            <w:bCs w:val="0"/>
            <w:color w:val="auto"/>
            <w:sz w:val="18"/>
            <w:szCs w:val="18"/>
          </w:rPr>
          <w:fldChar w:fldCharType="begin"/>
        </w:r>
        <w:r w:rsidR="00F51E60" w:rsidRPr="00F51E60">
          <w:rPr>
            <w:color w:val="auto"/>
            <w:sz w:val="18"/>
            <w:szCs w:val="18"/>
          </w:rPr>
          <w:instrText xml:space="preserve"> PAGE </w:instrText>
        </w:r>
        <w:r w:rsidR="00F51E60" w:rsidRPr="00F51E60">
          <w:rPr>
            <w:b w:val="0"/>
            <w:bCs w:val="0"/>
            <w:color w:val="auto"/>
            <w:sz w:val="18"/>
            <w:szCs w:val="18"/>
          </w:rPr>
          <w:fldChar w:fldCharType="separate"/>
        </w:r>
        <w:r w:rsidR="00F51E60">
          <w:rPr>
            <w:b w:val="0"/>
            <w:bCs w:val="0"/>
            <w:sz w:val="18"/>
            <w:szCs w:val="18"/>
          </w:rPr>
          <w:t>1</w:t>
        </w:r>
        <w:r w:rsidR="00F51E60" w:rsidRPr="00F51E60">
          <w:rPr>
            <w:b w:val="0"/>
            <w:bCs w:val="0"/>
            <w:color w:val="auto"/>
            <w:sz w:val="18"/>
            <w:szCs w:val="18"/>
          </w:rPr>
          <w:fldChar w:fldCharType="end"/>
        </w:r>
        <w:r w:rsidR="00F51E60" w:rsidRPr="00F51E60">
          <w:rPr>
            <w:color w:val="auto"/>
            <w:sz w:val="18"/>
            <w:szCs w:val="18"/>
          </w:rPr>
          <w:t xml:space="preserve"> </w:t>
        </w:r>
        <w:r w:rsidR="00F51E60" w:rsidRPr="00F51E60">
          <w:rPr>
            <w:b w:val="0"/>
            <w:bCs w:val="0"/>
            <w:color w:val="auto"/>
            <w:sz w:val="18"/>
            <w:szCs w:val="18"/>
          </w:rPr>
          <w:t xml:space="preserve">of </w:t>
        </w:r>
        <w:r w:rsidR="00F51E60" w:rsidRPr="00F51E60">
          <w:rPr>
            <w:b w:val="0"/>
            <w:bCs w:val="0"/>
            <w:color w:val="auto"/>
            <w:sz w:val="18"/>
            <w:szCs w:val="18"/>
          </w:rPr>
          <w:fldChar w:fldCharType="begin"/>
        </w:r>
        <w:r w:rsidR="00F51E60" w:rsidRPr="00F51E60">
          <w:rPr>
            <w:color w:val="auto"/>
            <w:sz w:val="18"/>
            <w:szCs w:val="18"/>
          </w:rPr>
          <w:instrText xml:space="preserve"> NUMPAGES  </w:instrText>
        </w:r>
        <w:r w:rsidR="00F51E60" w:rsidRPr="00F51E60">
          <w:rPr>
            <w:b w:val="0"/>
            <w:bCs w:val="0"/>
            <w:color w:val="auto"/>
            <w:sz w:val="18"/>
            <w:szCs w:val="18"/>
          </w:rPr>
          <w:fldChar w:fldCharType="separate"/>
        </w:r>
        <w:r w:rsidR="00F51E60">
          <w:rPr>
            <w:b w:val="0"/>
            <w:bCs w:val="0"/>
            <w:sz w:val="18"/>
            <w:szCs w:val="18"/>
          </w:rPr>
          <w:t>6</w:t>
        </w:r>
        <w:r w:rsidR="00F51E60" w:rsidRPr="00F51E60">
          <w:rPr>
            <w:b w:val="0"/>
            <w:bCs w:val="0"/>
            <w:color w:val="auto"/>
            <w:sz w:val="18"/>
            <w:szCs w:val="18"/>
          </w:rPr>
          <w:fldChar w:fldCharType="end"/>
        </w:r>
      </w:sdtContent>
    </w:sdt>
    <w:r w:rsidR="00F51E60">
      <w:rPr>
        <w:sz w:val="18"/>
        <w:szCs w:val="18"/>
      </w:rPr>
      <w:t xml:space="preserve"> </w:t>
    </w:r>
  </w:p>
  <w:p w14:paraId="3547CA10" w14:textId="77777777" w:rsidR="007A0216" w:rsidRPr="00F51E60" w:rsidRDefault="007A0216" w:rsidP="00F51E60">
    <w:pPr>
      <w:pStyle w:val="Footer"/>
      <w:jc w:val="right"/>
      <w:rPr>
        <w:rFonts w:ascii="Times New Roman" w:hAnsi="Times New Roman"/>
        <w:color w:val="auto"/>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BECE0" w14:textId="77777777" w:rsidR="00574B44" w:rsidRDefault="00574B44" w:rsidP="00574B44">
    <w:pPr>
      <w:spacing w:before="120" w:after="0"/>
      <w:rPr>
        <w:b w:val="0"/>
        <w:bCs w:val="0"/>
        <w:color w:val="244548"/>
        <w:sz w:val="18"/>
        <w:szCs w:val="18"/>
      </w:rPr>
    </w:pPr>
  </w:p>
  <w:p w14:paraId="5B3B03C6" w14:textId="77777777" w:rsidR="00574B44" w:rsidRPr="00F51E60" w:rsidRDefault="00574B44" w:rsidP="00574B44">
    <w:pPr>
      <w:spacing w:before="0" w:after="0"/>
      <w:rPr>
        <w:b w:val="0"/>
        <w:bCs w:val="0"/>
        <w:color w:val="244548"/>
        <w:sz w:val="18"/>
        <w:szCs w:val="18"/>
      </w:rPr>
    </w:pPr>
    <w:r>
      <w:rPr>
        <w:noProof/>
      </w:rPr>
      <mc:AlternateContent>
        <mc:Choice Requires="wps">
          <w:drawing>
            <wp:anchor distT="0" distB="0" distL="114300" distR="114300" simplePos="0" relativeHeight="251679744" behindDoc="0" locked="0" layoutInCell="1" allowOverlap="1" wp14:anchorId="38294BC6" wp14:editId="234CC7C5">
              <wp:simplePos x="0" y="0"/>
              <wp:positionH relativeFrom="column">
                <wp:posOffset>0</wp:posOffset>
              </wp:positionH>
              <wp:positionV relativeFrom="paragraph">
                <wp:posOffset>0</wp:posOffset>
              </wp:positionV>
              <wp:extent cx="597090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70905" cy="0"/>
                      </a:xfrm>
                      <a:prstGeom prst="line">
                        <a:avLst/>
                      </a:prstGeom>
                      <a:ln w="12700">
                        <a:solidFill>
                          <a:srgbClr val="54CF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509001" id="Straight Connector 2"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70.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" strokecolor="#54cfbf" strokeweight="1pt">
              <v:stroke joinstyle="miter"/>
            </v:line>
          </w:pict>
        </mc:Fallback>
      </mc:AlternateContent>
    </w:r>
  </w:p>
  <w:p w14:paraId="09054E75" w14:textId="5FAE1578" w:rsidR="000467E8" w:rsidRPr="005E3281" w:rsidRDefault="003207E9" w:rsidP="00574B44">
    <w:pPr>
      <w:pStyle w:val="Footer"/>
      <w:jc w:val="right"/>
      <w:rPr>
        <w:b w:val="0"/>
        <w:bCs w:val="0"/>
        <w:sz w:val="18"/>
        <w:szCs w:val="18"/>
      </w:rPr>
    </w:pPr>
    <w:sdt>
      <w:sdtPr>
        <w:rPr>
          <w:b w:val="0"/>
          <w:bCs w:val="0"/>
          <w:sz w:val="18"/>
          <w:szCs w:val="18"/>
        </w:rPr>
        <w:id w:val="2145695236"/>
        <w:docPartObj>
          <w:docPartGallery w:val="Page Numbers (Top of Page)"/>
          <w:docPartUnique/>
        </w:docPartObj>
      </w:sdtPr>
      <w:sdtEndPr>
        <w:rPr>
          <w:color w:val="auto"/>
        </w:rPr>
      </w:sdtEndPr>
      <w:sdtContent>
        <w:r w:rsidR="00574B44" w:rsidRPr="005E3281">
          <w:rPr>
            <w:b w:val="0"/>
            <w:bCs w:val="0"/>
            <w:color w:val="auto"/>
            <w:sz w:val="18"/>
            <w:szCs w:val="18"/>
          </w:rPr>
          <w:t xml:space="preserve">Page </w:t>
        </w:r>
        <w:r w:rsidR="00574B44" w:rsidRPr="005E3281">
          <w:rPr>
            <w:b w:val="0"/>
            <w:bCs w:val="0"/>
            <w:color w:val="auto"/>
            <w:sz w:val="18"/>
            <w:szCs w:val="18"/>
          </w:rPr>
          <w:fldChar w:fldCharType="begin"/>
        </w:r>
        <w:r w:rsidR="00574B44" w:rsidRPr="005E3281">
          <w:rPr>
            <w:b w:val="0"/>
            <w:bCs w:val="0"/>
            <w:color w:val="auto"/>
            <w:sz w:val="18"/>
            <w:szCs w:val="18"/>
          </w:rPr>
          <w:instrText xml:space="preserve"> PAGE </w:instrText>
        </w:r>
        <w:r w:rsidR="00574B44" w:rsidRPr="005E3281">
          <w:rPr>
            <w:b w:val="0"/>
            <w:bCs w:val="0"/>
            <w:color w:val="auto"/>
            <w:sz w:val="18"/>
            <w:szCs w:val="18"/>
          </w:rPr>
          <w:fldChar w:fldCharType="separate"/>
        </w:r>
        <w:r w:rsidR="00574B44" w:rsidRPr="005E3281">
          <w:rPr>
            <w:b w:val="0"/>
            <w:bCs w:val="0"/>
            <w:color w:val="auto"/>
            <w:sz w:val="18"/>
            <w:szCs w:val="18"/>
          </w:rPr>
          <w:t>2</w:t>
        </w:r>
        <w:r w:rsidR="00574B44" w:rsidRPr="005E3281">
          <w:rPr>
            <w:b w:val="0"/>
            <w:bCs w:val="0"/>
            <w:color w:val="auto"/>
            <w:sz w:val="18"/>
            <w:szCs w:val="18"/>
          </w:rPr>
          <w:fldChar w:fldCharType="end"/>
        </w:r>
        <w:r w:rsidR="00574B44" w:rsidRPr="005E3281">
          <w:rPr>
            <w:b w:val="0"/>
            <w:bCs w:val="0"/>
            <w:color w:val="auto"/>
            <w:sz w:val="18"/>
            <w:szCs w:val="18"/>
          </w:rPr>
          <w:t xml:space="preserve"> of </w:t>
        </w:r>
        <w:r w:rsidR="00574B44" w:rsidRPr="005E3281">
          <w:rPr>
            <w:b w:val="0"/>
            <w:bCs w:val="0"/>
            <w:color w:val="auto"/>
            <w:sz w:val="18"/>
            <w:szCs w:val="18"/>
          </w:rPr>
          <w:fldChar w:fldCharType="begin"/>
        </w:r>
        <w:r w:rsidR="00574B44" w:rsidRPr="005E3281">
          <w:rPr>
            <w:b w:val="0"/>
            <w:bCs w:val="0"/>
            <w:color w:val="auto"/>
            <w:sz w:val="18"/>
            <w:szCs w:val="18"/>
          </w:rPr>
          <w:instrText xml:space="preserve"> NUMPAGES  </w:instrText>
        </w:r>
        <w:r w:rsidR="00574B44" w:rsidRPr="005E3281">
          <w:rPr>
            <w:b w:val="0"/>
            <w:bCs w:val="0"/>
            <w:color w:val="auto"/>
            <w:sz w:val="18"/>
            <w:szCs w:val="18"/>
          </w:rPr>
          <w:fldChar w:fldCharType="separate"/>
        </w:r>
        <w:r w:rsidR="00574B44" w:rsidRPr="005E3281">
          <w:rPr>
            <w:b w:val="0"/>
            <w:bCs w:val="0"/>
            <w:color w:val="auto"/>
            <w:sz w:val="18"/>
            <w:szCs w:val="18"/>
          </w:rPr>
          <w:t>5</w:t>
        </w:r>
        <w:r w:rsidR="00574B44" w:rsidRPr="005E3281">
          <w:rPr>
            <w:b w:val="0"/>
            <w:bCs w:val="0"/>
            <w:color w:val="auto"/>
            <w:sz w:val="18"/>
            <w:szCs w:val="18"/>
          </w:rPr>
          <w:fldChar w:fldCharType="end"/>
        </w:r>
      </w:sdtContent>
    </w:sdt>
    <w:r w:rsidR="00574B44" w:rsidRPr="005E3281">
      <w:rPr>
        <w:b w:val="0"/>
        <w:bCs w:val="0"/>
        <w:sz w:val="18"/>
        <w:szCs w:val="18"/>
      </w:rPr>
      <w:t xml:space="preserve"> </w:t>
    </w:r>
  </w:p>
  <w:p w14:paraId="347A80A0" w14:textId="77777777" w:rsidR="00662118" w:rsidRPr="00574B44" w:rsidRDefault="00662118" w:rsidP="00574B44">
    <w:pPr>
      <w:pStyle w:val="Footer"/>
      <w:jc w:val="right"/>
      <w:rPr>
        <w:rFonts w:ascii="Times New Roman" w:hAnsi="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CD1CEA" w14:textId="77777777" w:rsidR="00E52790" w:rsidRDefault="00E52790" w:rsidP="00D45945">
      <w:pPr>
        <w:spacing w:before="0" w:after="0" w:line="240" w:lineRule="auto"/>
      </w:pPr>
      <w:r>
        <w:separator/>
      </w:r>
    </w:p>
  </w:footnote>
  <w:footnote w:type="continuationSeparator" w:id="0">
    <w:p w14:paraId="73A746F0" w14:textId="77777777" w:rsidR="00E52790" w:rsidRDefault="00E52790" w:rsidP="00D45945">
      <w:pPr>
        <w:spacing w:before="0" w:after="0" w:line="240" w:lineRule="auto"/>
      </w:pPr>
      <w:r>
        <w:continuationSeparator/>
      </w:r>
    </w:p>
  </w:footnote>
  <w:footnote w:type="continuationNotice" w:id="1">
    <w:p w14:paraId="46E706D6" w14:textId="77777777" w:rsidR="00E52790" w:rsidRDefault="00E52790">
      <w:pPr>
        <w:spacing w:before="0" w:after="0" w:line="240" w:lineRule="auto"/>
      </w:pPr>
    </w:p>
  </w:footnote>
  <w:footnote w:id="2">
    <w:p w14:paraId="6DAB26FD" w14:textId="2AE41689" w:rsidR="0089613B" w:rsidRPr="00AC304F" w:rsidRDefault="0089613B" w:rsidP="0089613B">
      <w:pPr>
        <w:pStyle w:val="FootnoteText"/>
        <w:ind w:left="567" w:hanging="567"/>
        <w:rPr>
          <w:b w:val="0"/>
          <w:bCs w:val="0"/>
          <w:sz w:val="18"/>
          <w:szCs w:val="18"/>
          <w:lang w:val="en-US"/>
        </w:rPr>
      </w:pPr>
      <w:r w:rsidRPr="00AB1223">
        <w:rPr>
          <w:rStyle w:val="FootnoteReference"/>
          <w:b w:val="0"/>
          <w:bCs w:val="0"/>
          <w:iCs/>
          <w:color w:val="auto"/>
          <w:sz w:val="18"/>
          <w:szCs w:val="18"/>
        </w:rPr>
        <w:footnoteRef/>
      </w:r>
      <w:r w:rsidRPr="00AB1223">
        <w:rPr>
          <w:b w:val="0"/>
          <w:bCs w:val="0"/>
          <w:iCs/>
          <w:color w:val="auto"/>
          <w:sz w:val="18"/>
          <w:szCs w:val="18"/>
        </w:rPr>
        <w:t xml:space="preserve"> </w:t>
      </w:r>
      <w:r w:rsidRPr="00AB1223">
        <w:rPr>
          <w:b w:val="0"/>
          <w:bCs w:val="0"/>
          <w:iCs/>
          <w:color w:val="auto"/>
          <w:sz w:val="18"/>
          <w:szCs w:val="18"/>
        </w:rPr>
        <w:tab/>
      </w:r>
      <w:r w:rsidRPr="00AC304F">
        <w:rPr>
          <w:b w:val="0"/>
          <w:bCs w:val="0"/>
          <w:iCs/>
          <w:color w:val="auto"/>
          <w:sz w:val="18"/>
          <w:szCs w:val="18"/>
        </w:rPr>
        <w:t xml:space="preserve">These policies can be accessed </w:t>
      </w:r>
      <w:r w:rsidR="00AB1223">
        <w:rPr>
          <w:b w:val="0"/>
          <w:bCs w:val="0"/>
          <w:iCs/>
          <w:color w:val="auto"/>
          <w:sz w:val="18"/>
          <w:szCs w:val="18"/>
        </w:rPr>
        <w:t xml:space="preserve">from the footer in the UKEB website </w:t>
      </w:r>
      <w:r w:rsidRPr="00AC304F">
        <w:rPr>
          <w:b w:val="0"/>
          <w:bCs w:val="0"/>
          <w:iCs/>
          <w:color w:val="auto"/>
          <w:sz w:val="18"/>
          <w:szCs w:val="18"/>
        </w:rPr>
        <w:t xml:space="preserve">here: </w:t>
      </w:r>
      <w:hyperlink r:id="rId1" w:history="1">
        <w:r w:rsidR="00F4043B" w:rsidRPr="00050D7B">
          <w:rPr>
            <w:rStyle w:val="Hyperlink"/>
            <w:b w:val="0"/>
            <w:bCs w:val="0"/>
            <w:iCs/>
            <w:sz w:val="18"/>
            <w:szCs w:val="18"/>
          </w:rPr>
          <w:t>https://www.endorsement-board.uk</w:t>
        </w:r>
      </w:hyperlink>
      <w:r w:rsidR="00F4043B">
        <w:rPr>
          <w:b w:val="0"/>
          <w:bCs w:val="0"/>
          <w:iCs/>
          <w:color w:val="auto"/>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6286E" w14:textId="06D84FB7" w:rsidR="004F1980" w:rsidRDefault="00DD71BE" w:rsidP="004F1980">
    <w:pPr>
      <w:pStyle w:val="Header"/>
      <w:ind w:left="-142"/>
      <w:jc w:val="left"/>
      <w:rPr>
        <w:noProof/>
      </w:rPr>
    </w:pPr>
    <w:r w:rsidRPr="00DD71BE">
      <w:rPr>
        <w:sz w:val="18"/>
        <w:szCs w:val="18"/>
      </w:rPr>
      <w:t xml:space="preserve"> </w:t>
    </w:r>
    <w:r w:rsidR="00F51E60">
      <w:rPr>
        <w:noProof/>
      </w:rPr>
      <w:drawing>
        <wp:inline distT="0" distB="0" distL="0" distR="0" wp14:anchorId="42D5841C" wp14:editId="1439F201">
          <wp:extent cx="2121647" cy="486683"/>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21647" cy="486683"/>
                  </a:xfrm>
                  <a:prstGeom prst="rect">
                    <a:avLst/>
                  </a:prstGeom>
                </pic:spPr>
              </pic:pic>
            </a:graphicData>
          </a:graphic>
        </wp:inline>
      </w:drawing>
    </w:r>
  </w:p>
  <w:p w14:paraId="30C81281" w14:textId="77777777" w:rsidR="00662118" w:rsidRDefault="00662118" w:rsidP="004F1980">
    <w:pPr>
      <w:pStyle w:val="Header"/>
      <w:ind w:left="-142"/>
      <w:jc w:val="left"/>
      <w:rPr>
        <w:noProof/>
      </w:rPr>
    </w:pPr>
  </w:p>
  <w:p w14:paraId="75E920D4" w14:textId="1B1FDF59" w:rsidR="00DD71BE" w:rsidRDefault="004F1980" w:rsidP="004F1980">
    <w:pPr>
      <w:pStyle w:val="Header"/>
      <w:ind w:left="-142"/>
      <w:jc w:val="left"/>
      <w:rPr>
        <w:noProof/>
      </w:rPr>
    </w:pPr>
    <w:r>
      <w:rPr>
        <w:noProof/>
      </w:rPr>
      <mc:AlternateContent>
        <mc:Choice Requires="wps">
          <w:drawing>
            <wp:anchor distT="0" distB="0" distL="114300" distR="114300" simplePos="0" relativeHeight="251675648" behindDoc="0" locked="0" layoutInCell="1" allowOverlap="1" wp14:anchorId="4C16F929" wp14:editId="28617A2E">
              <wp:simplePos x="0" y="0"/>
              <wp:positionH relativeFrom="column">
                <wp:posOffset>0</wp:posOffset>
              </wp:positionH>
              <wp:positionV relativeFrom="paragraph">
                <wp:posOffset>-635</wp:posOffset>
              </wp:positionV>
              <wp:extent cx="597090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5970905" cy="0"/>
                      </a:xfrm>
                      <a:prstGeom prst="line">
                        <a:avLst/>
                      </a:prstGeom>
                      <a:ln w="12700">
                        <a:solidFill>
                          <a:srgbClr val="54CF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D0BEF1" id="Straight Connector 8"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470.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" strokecolor="#54cfbf" strokeweight="1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579F9" w14:textId="77777777" w:rsidR="00C839EA" w:rsidRDefault="00C839EA" w:rsidP="00C839EA">
    <w:pPr>
      <w:pStyle w:val="Header"/>
      <w:ind w:left="-142"/>
      <w:jc w:val="left"/>
      <w:rPr>
        <w:noProof/>
      </w:rPr>
    </w:pPr>
    <w:r>
      <w:rPr>
        <w:noProof/>
      </w:rPr>
      <w:drawing>
        <wp:inline distT="0" distB="0" distL="0" distR="0" wp14:anchorId="2C5E69A1" wp14:editId="3D070E52">
          <wp:extent cx="2121647" cy="486683"/>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21647" cy="486683"/>
                  </a:xfrm>
                  <a:prstGeom prst="rect">
                    <a:avLst/>
                  </a:prstGeom>
                </pic:spPr>
              </pic:pic>
            </a:graphicData>
          </a:graphic>
        </wp:inline>
      </w:drawing>
    </w:r>
  </w:p>
  <w:p w14:paraId="5FC0C657" w14:textId="1D4A55C1" w:rsidR="000467E8" w:rsidRPr="00C839EA" w:rsidRDefault="00C839EA" w:rsidP="00C839EA">
    <w:pPr>
      <w:pStyle w:val="Header"/>
    </w:pPr>
    <w:r>
      <w:rPr>
        <w:noProof/>
      </w:rPr>
      <mc:AlternateContent>
        <mc:Choice Requires="wps">
          <w:drawing>
            <wp:anchor distT="0" distB="0" distL="114300" distR="114300" simplePos="0" relativeHeight="251681792" behindDoc="0" locked="0" layoutInCell="1" allowOverlap="1" wp14:anchorId="52BD288B" wp14:editId="3DC944A6">
              <wp:simplePos x="0" y="0"/>
              <wp:positionH relativeFrom="margin">
                <wp:align>left</wp:align>
              </wp:positionH>
              <wp:positionV relativeFrom="paragraph">
                <wp:posOffset>173266</wp:posOffset>
              </wp:positionV>
              <wp:extent cx="597090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970905" cy="0"/>
                      </a:xfrm>
                      <a:prstGeom prst="line">
                        <a:avLst/>
                      </a:prstGeom>
                      <a:ln w="12700">
                        <a:solidFill>
                          <a:srgbClr val="54CF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798D59" id="Straight Connector 1" o:spid="_x0000_s1026" style="position:absolute;z-index:25168179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3.65pt" to="470.1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" strokecolor="#54cfbf" strokeweight="1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9099E"/>
    <w:multiLevelType w:val="multilevel"/>
    <w:tmpl w:val="DE666894"/>
    <w:lvl w:ilvl="0">
      <w:start w:val="1"/>
      <w:numFmt w:val="decimal"/>
      <w:lvlText w:val="%1."/>
      <w:lvlJc w:val="left"/>
      <w:pPr>
        <w:ind w:left="8723" w:hanging="360"/>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962" w:hanging="432"/>
      </w:pPr>
      <w:rPr>
        <w:rFonts w:hint="default"/>
        <w:b w:val="0"/>
        <w:bCs w:val="0"/>
        <w:i w:val="0"/>
        <w:iCs w:val="0"/>
        <w:sz w:val="22"/>
        <w:szCs w:val="22"/>
      </w:rPr>
    </w:lvl>
    <w:lvl w:ilvl="2">
      <w:start w:val="1"/>
      <w:numFmt w:val="decimal"/>
      <w:lvlText w:val="%1.%2.%3."/>
      <w:lvlJc w:val="left"/>
      <w:pPr>
        <w:ind w:left="1394" w:hanging="504"/>
      </w:pPr>
      <w:rPr>
        <w:rFonts w:hint="default"/>
        <w:b w:val="0"/>
        <w:bCs w:val="0"/>
        <w:i/>
        <w:iCs/>
        <w:sz w:val="22"/>
        <w:szCs w:val="22"/>
      </w:rPr>
    </w:lvl>
    <w:lvl w:ilvl="3">
      <w:start w:val="1"/>
      <w:numFmt w:val="decimal"/>
      <w:lvlText w:val="%1.%2.%3.%4."/>
      <w:lvlJc w:val="left"/>
      <w:pPr>
        <w:ind w:left="1898" w:hanging="648"/>
      </w:pPr>
      <w:rPr>
        <w:rFonts w:hint="default"/>
        <w:b w:val="0"/>
        <w:bCs w:val="0"/>
        <w:i/>
        <w:iCs/>
        <w:sz w:val="22"/>
        <w:szCs w:val="22"/>
      </w:rPr>
    </w:lvl>
    <w:lvl w:ilvl="4">
      <w:start w:val="1"/>
      <w:numFmt w:val="decimal"/>
      <w:lvlText w:val="%1.%2.%3.%4.%5."/>
      <w:lvlJc w:val="left"/>
      <w:pPr>
        <w:ind w:left="2402" w:hanging="792"/>
      </w:pPr>
      <w:rPr>
        <w:rFonts w:hint="default"/>
        <w:b w:val="0"/>
        <w:bCs w:val="0"/>
        <w:i/>
        <w:iCs/>
        <w:sz w:val="22"/>
        <w:szCs w:val="22"/>
      </w:rPr>
    </w:lvl>
    <w:lvl w:ilvl="5">
      <w:start w:val="1"/>
      <w:numFmt w:val="decimal"/>
      <w:lvlText w:val="%1.%2.%3.%4.%5.%6."/>
      <w:lvlJc w:val="left"/>
      <w:pPr>
        <w:ind w:left="2906" w:hanging="936"/>
      </w:pPr>
      <w:rPr>
        <w:rFonts w:hint="default"/>
        <w:b w:val="0"/>
        <w:bCs w:val="0"/>
        <w:i/>
        <w:iCs/>
        <w:sz w:val="22"/>
        <w:szCs w:val="22"/>
      </w:rPr>
    </w:lvl>
    <w:lvl w:ilvl="6">
      <w:start w:val="1"/>
      <w:numFmt w:val="decimal"/>
      <w:lvlText w:val="%1.%2.%3.%4.%5.%6.%7."/>
      <w:lvlJc w:val="left"/>
      <w:pPr>
        <w:ind w:left="3410" w:hanging="1080"/>
      </w:pPr>
      <w:rPr>
        <w:rFonts w:hint="default"/>
      </w:rPr>
    </w:lvl>
    <w:lvl w:ilvl="7">
      <w:start w:val="1"/>
      <w:numFmt w:val="decimal"/>
      <w:lvlText w:val="%1.%2.%3.%4.%5.%6.%7.%8."/>
      <w:lvlJc w:val="left"/>
      <w:pPr>
        <w:ind w:left="3914" w:hanging="1224"/>
      </w:pPr>
      <w:rPr>
        <w:rFonts w:hint="default"/>
      </w:rPr>
    </w:lvl>
    <w:lvl w:ilvl="8">
      <w:start w:val="1"/>
      <w:numFmt w:val="decimal"/>
      <w:lvlText w:val="%1.%2.%3.%4.%5.%6.%7.%8.%9."/>
      <w:lvlJc w:val="left"/>
      <w:pPr>
        <w:ind w:left="4490" w:hanging="1440"/>
      </w:pPr>
      <w:rPr>
        <w:rFonts w:hint="default"/>
      </w:rPr>
    </w:lvl>
  </w:abstractNum>
  <w:abstractNum w:abstractNumId="1" w15:restartNumberingAfterBreak="0">
    <w:nsid w:val="0A67408F"/>
    <w:multiLevelType w:val="hybridMultilevel"/>
    <w:tmpl w:val="DC9E26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A2255A"/>
    <w:multiLevelType w:val="hybridMultilevel"/>
    <w:tmpl w:val="B0D8C954"/>
    <w:lvl w:ilvl="0" w:tplc="88882BDA">
      <w:start w:val="1"/>
      <w:numFmt w:val="decimal"/>
      <w:pStyle w:val="Appendixnumparas"/>
      <w:lvlText w:val="A%1"/>
      <w:lvlJc w:val="left"/>
      <w:pPr>
        <w:ind w:left="360" w:hanging="360"/>
      </w:pPr>
      <w:rPr>
        <w:rFonts w:hint="default"/>
        <w:color w:val="auto"/>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F852C0"/>
    <w:multiLevelType w:val="hybridMultilevel"/>
    <w:tmpl w:val="B7D4B3A0"/>
    <w:lvl w:ilvl="0" w:tplc="8BC0E740">
      <w:start w:val="1"/>
      <w:numFmt w:val="lowerLetter"/>
      <w:lvlText w:val="(%1)"/>
      <w:lvlJc w:val="left"/>
      <w:pPr>
        <w:ind w:left="153" w:hanging="360"/>
      </w:pPr>
      <w:rPr>
        <w:rFonts w:cs="Times New Roman"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4" w15:restartNumberingAfterBreak="0">
    <w:nsid w:val="1D7D6910"/>
    <w:multiLevelType w:val="hybridMultilevel"/>
    <w:tmpl w:val="991A23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4D560E"/>
    <w:multiLevelType w:val="multilevel"/>
    <w:tmpl w:val="956E3F2C"/>
    <w:lvl w:ilvl="0">
      <w:start w:val="1"/>
      <w:numFmt w:val="bullet"/>
      <w:pStyle w:val="FRCNumberedparagraphs"/>
      <w:lvlText w:val=""/>
      <w:lvlJc w:val="left"/>
      <w:pPr>
        <w:tabs>
          <w:tab w:val="num" w:pos="1134"/>
        </w:tabs>
        <w:ind w:left="1134" w:hanging="567"/>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decimal"/>
      <w:lvlText w:val="(%4)"/>
      <w:lvlJc w:val="left"/>
      <w:pPr>
        <w:tabs>
          <w:tab w:val="num" w:pos="2835"/>
        </w:tabs>
        <w:ind w:left="2835" w:hanging="567"/>
      </w:pPr>
      <w:rPr>
        <w:rFonts w:hint="default"/>
      </w:rPr>
    </w:lvl>
    <w:lvl w:ilvl="4">
      <w:start w:val="1"/>
      <w:numFmt w:val="lowerLetter"/>
      <w:lvlText w:val="(%5)"/>
      <w:lvlJc w:val="left"/>
      <w:pPr>
        <w:tabs>
          <w:tab w:val="num" w:pos="3402"/>
        </w:tabs>
        <w:ind w:left="3402" w:hanging="567"/>
      </w:pPr>
      <w:rPr>
        <w:rFonts w:hint="default"/>
      </w:rPr>
    </w:lvl>
    <w:lvl w:ilvl="5">
      <w:start w:val="1"/>
      <w:numFmt w:val="lowerRoman"/>
      <w:lvlText w:val="(%6)"/>
      <w:lvlJc w:val="left"/>
      <w:pPr>
        <w:tabs>
          <w:tab w:val="num" w:pos="3969"/>
        </w:tabs>
        <w:ind w:left="3969" w:hanging="567"/>
      </w:pPr>
      <w:rPr>
        <w:rFonts w:hint="default"/>
      </w:rPr>
    </w:lvl>
    <w:lvl w:ilvl="6">
      <w:start w:val="1"/>
      <w:numFmt w:val="decimal"/>
      <w:lvlText w:val="%7."/>
      <w:lvlJc w:val="left"/>
      <w:pPr>
        <w:tabs>
          <w:tab w:val="num" w:pos="4536"/>
        </w:tabs>
        <w:ind w:left="4536" w:hanging="567"/>
      </w:pPr>
      <w:rPr>
        <w:rFonts w:hint="default"/>
      </w:rPr>
    </w:lvl>
    <w:lvl w:ilvl="7">
      <w:start w:val="1"/>
      <w:numFmt w:val="lowerLetter"/>
      <w:lvlText w:val="%8."/>
      <w:lvlJc w:val="left"/>
      <w:pPr>
        <w:tabs>
          <w:tab w:val="num" w:pos="5103"/>
        </w:tabs>
        <w:ind w:left="5103" w:hanging="567"/>
      </w:pPr>
      <w:rPr>
        <w:rFonts w:hint="default"/>
      </w:rPr>
    </w:lvl>
    <w:lvl w:ilvl="8">
      <w:start w:val="1"/>
      <w:numFmt w:val="lowerRoman"/>
      <w:lvlText w:val="%9."/>
      <w:lvlJc w:val="left"/>
      <w:pPr>
        <w:tabs>
          <w:tab w:val="num" w:pos="5670"/>
        </w:tabs>
        <w:ind w:left="5670" w:hanging="567"/>
      </w:pPr>
      <w:rPr>
        <w:rFonts w:hint="default"/>
      </w:rPr>
    </w:lvl>
  </w:abstractNum>
  <w:abstractNum w:abstractNumId="6" w15:restartNumberingAfterBreak="0">
    <w:nsid w:val="260B31C3"/>
    <w:multiLevelType w:val="hybridMultilevel"/>
    <w:tmpl w:val="055A92CE"/>
    <w:lvl w:ilvl="0" w:tplc="8BC0E740">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F53B90"/>
    <w:multiLevelType w:val="multilevel"/>
    <w:tmpl w:val="A3BE4252"/>
    <w:lvl w:ilvl="0">
      <w:start w:val="1"/>
      <w:numFmt w:val="decimal"/>
      <w:pStyle w:val="ListNumber"/>
      <w:lvlText w:val="%1"/>
      <w:lvlJc w:val="left"/>
      <w:pPr>
        <w:tabs>
          <w:tab w:val="num" w:pos="567"/>
        </w:tabs>
        <w:ind w:left="567" w:hanging="567"/>
      </w:pPr>
      <w:rPr>
        <w:rFonts w:ascii="Arial" w:hAnsi="Arial" w:hint="default"/>
        <w:color w:val="003B42" w:themeColor="accent4"/>
        <w:sz w:val="24"/>
      </w:rPr>
    </w:lvl>
    <w:lvl w:ilvl="1">
      <w:start w:val="1"/>
      <w:numFmt w:val="decimal"/>
      <w:pStyle w:val="ListNumber2"/>
      <w:lvlText w:val="%1.%2"/>
      <w:lvlJc w:val="left"/>
      <w:pPr>
        <w:tabs>
          <w:tab w:val="num" w:pos="567"/>
        </w:tabs>
        <w:ind w:left="567" w:hanging="567"/>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ListNumber3"/>
      <w:lvlText w:val="(%3)"/>
      <w:lvlJc w:val="left"/>
      <w:pPr>
        <w:tabs>
          <w:tab w:val="num" w:pos="1701"/>
        </w:tabs>
        <w:ind w:left="1134" w:hanging="567"/>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ListNumber4"/>
      <w:lvlText w:val="(%4)"/>
      <w:lvlJc w:val="left"/>
      <w:pPr>
        <w:tabs>
          <w:tab w:val="num" w:pos="2268"/>
        </w:tabs>
        <w:ind w:left="1701" w:hanging="567"/>
      </w:pPr>
      <w:rPr>
        <w:b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1582" w:hanging="527"/>
      </w:pPr>
      <w:rPr>
        <w:rFonts w:hint="default"/>
      </w:rPr>
    </w:lvl>
    <w:lvl w:ilvl="5">
      <w:start w:val="1"/>
      <w:numFmt w:val="lowerRoman"/>
      <w:lvlText w:val="(%6)"/>
      <w:lvlJc w:val="left"/>
      <w:pPr>
        <w:ind w:left="1582" w:hanging="527"/>
      </w:pPr>
      <w:rPr>
        <w:rFonts w:hint="default"/>
      </w:rPr>
    </w:lvl>
    <w:lvl w:ilvl="6">
      <w:start w:val="1"/>
      <w:numFmt w:val="decimal"/>
      <w:lvlText w:val="%7."/>
      <w:lvlJc w:val="left"/>
      <w:pPr>
        <w:ind w:left="1582" w:hanging="527"/>
      </w:pPr>
      <w:rPr>
        <w:rFonts w:hint="default"/>
      </w:rPr>
    </w:lvl>
    <w:lvl w:ilvl="7">
      <w:start w:val="1"/>
      <w:numFmt w:val="lowerLetter"/>
      <w:lvlText w:val="%8."/>
      <w:lvlJc w:val="left"/>
      <w:pPr>
        <w:ind w:left="1582" w:hanging="527"/>
      </w:pPr>
      <w:rPr>
        <w:rFonts w:hint="default"/>
      </w:rPr>
    </w:lvl>
    <w:lvl w:ilvl="8">
      <w:start w:val="1"/>
      <w:numFmt w:val="lowerRoman"/>
      <w:lvlText w:val="%9."/>
      <w:lvlJc w:val="left"/>
      <w:pPr>
        <w:ind w:left="1582" w:hanging="527"/>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4"/>
  </w:num>
  <w:num w:numId="9">
    <w:abstractNumId w:val="6"/>
  </w:num>
  <w:num w:numId="10">
    <w:abstractNumId w:val="3"/>
  </w:num>
  <w:num w:numId="11">
    <w:abstractNumId w:val="2"/>
  </w:num>
  <w:num w:numId="12">
    <w:abstractNumId w:val="2"/>
  </w:num>
  <w:num w:numId="13">
    <w:abstractNumId w:val="2"/>
  </w:num>
  <w:num w:numId="14">
    <w:abstractNumId w:val="2"/>
  </w:num>
  <w:num w:numId="15">
    <w:abstractNumId w:val="2"/>
  </w:num>
  <w:num w:numId="16">
    <w:abstractNumId w:val="0"/>
  </w:num>
  <w:num w:numId="17">
    <w:abstractNumId w:val="7"/>
  </w:num>
  <w:num w:numId="18">
    <w:abstractNumId w:val="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hideSpellingErrors/>
  <w:hideGrammaticalError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1BE"/>
    <w:rsid w:val="00007F1C"/>
    <w:rsid w:val="00014733"/>
    <w:rsid w:val="00017C38"/>
    <w:rsid w:val="000339DD"/>
    <w:rsid w:val="00042445"/>
    <w:rsid w:val="00042CC4"/>
    <w:rsid w:val="000467E8"/>
    <w:rsid w:val="000537C5"/>
    <w:rsid w:val="00054277"/>
    <w:rsid w:val="00062509"/>
    <w:rsid w:val="00065807"/>
    <w:rsid w:val="00070A18"/>
    <w:rsid w:val="00073C45"/>
    <w:rsid w:val="00076684"/>
    <w:rsid w:val="00077F36"/>
    <w:rsid w:val="00083BAA"/>
    <w:rsid w:val="00091651"/>
    <w:rsid w:val="00096131"/>
    <w:rsid w:val="000B2566"/>
    <w:rsid w:val="000C0AAE"/>
    <w:rsid w:val="000C3128"/>
    <w:rsid w:val="000C5623"/>
    <w:rsid w:val="000D2595"/>
    <w:rsid w:val="000D7B45"/>
    <w:rsid w:val="000E1D4B"/>
    <w:rsid w:val="000E5896"/>
    <w:rsid w:val="000F6F7B"/>
    <w:rsid w:val="00106E76"/>
    <w:rsid w:val="001376FF"/>
    <w:rsid w:val="00141BDB"/>
    <w:rsid w:val="001545DD"/>
    <w:rsid w:val="00160ADC"/>
    <w:rsid w:val="00165602"/>
    <w:rsid w:val="00170DF0"/>
    <w:rsid w:val="0017409E"/>
    <w:rsid w:val="0017413F"/>
    <w:rsid w:val="001766D6"/>
    <w:rsid w:val="00184210"/>
    <w:rsid w:val="001A62F9"/>
    <w:rsid w:val="001B6D1C"/>
    <w:rsid w:val="001C0E57"/>
    <w:rsid w:val="001C717B"/>
    <w:rsid w:val="001C7E4B"/>
    <w:rsid w:val="001D00B6"/>
    <w:rsid w:val="001E1316"/>
    <w:rsid w:val="001E2503"/>
    <w:rsid w:val="001F0953"/>
    <w:rsid w:val="00201DCE"/>
    <w:rsid w:val="00204F5C"/>
    <w:rsid w:val="00210CC0"/>
    <w:rsid w:val="00224485"/>
    <w:rsid w:val="00225527"/>
    <w:rsid w:val="002321FD"/>
    <w:rsid w:val="002565FA"/>
    <w:rsid w:val="00256EBF"/>
    <w:rsid w:val="0026098A"/>
    <w:rsid w:val="0026243D"/>
    <w:rsid w:val="002816F2"/>
    <w:rsid w:val="00294070"/>
    <w:rsid w:val="0029683C"/>
    <w:rsid w:val="002B6AA0"/>
    <w:rsid w:val="002C003A"/>
    <w:rsid w:val="002E296E"/>
    <w:rsid w:val="002E2AB9"/>
    <w:rsid w:val="002F09FC"/>
    <w:rsid w:val="002F10C0"/>
    <w:rsid w:val="002F2777"/>
    <w:rsid w:val="002F73E0"/>
    <w:rsid w:val="00300DCC"/>
    <w:rsid w:val="003022D8"/>
    <w:rsid w:val="00305120"/>
    <w:rsid w:val="00317F5C"/>
    <w:rsid w:val="003207E9"/>
    <w:rsid w:val="00326BFE"/>
    <w:rsid w:val="00326CE2"/>
    <w:rsid w:val="00332C68"/>
    <w:rsid w:val="0033581C"/>
    <w:rsid w:val="003373CD"/>
    <w:rsid w:val="00346582"/>
    <w:rsid w:val="00352AEA"/>
    <w:rsid w:val="0035525F"/>
    <w:rsid w:val="00356532"/>
    <w:rsid w:val="0037066C"/>
    <w:rsid w:val="00374677"/>
    <w:rsid w:val="00377E24"/>
    <w:rsid w:val="00386DC6"/>
    <w:rsid w:val="00393ACD"/>
    <w:rsid w:val="003A0A63"/>
    <w:rsid w:val="003A13ED"/>
    <w:rsid w:val="003A4FAA"/>
    <w:rsid w:val="003B1BE7"/>
    <w:rsid w:val="003B1E26"/>
    <w:rsid w:val="003C4F19"/>
    <w:rsid w:val="003D3DB7"/>
    <w:rsid w:val="003D5EAF"/>
    <w:rsid w:val="003E24DF"/>
    <w:rsid w:val="003E5AFD"/>
    <w:rsid w:val="003F107E"/>
    <w:rsid w:val="003F14BF"/>
    <w:rsid w:val="003F36EA"/>
    <w:rsid w:val="003F7426"/>
    <w:rsid w:val="00416A43"/>
    <w:rsid w:val="0042279B"/>
    <w:rsid w:val="004546AD"/>
    <w:rsid w:val="00454CEC"/>
    <w:rsid w:val="00463B30"/>
    <w:rsid w:val="004664C2"/>
    <w:rsid w:val="004A2B0D"/>
    <w:rsid w:val="004A53BB"/>
    <w:rsid w:val="004B438F"/>
    <w:rsid w:val="004C350B"/>
    <w:rsid w:val="004C63E9"/>
    <w:rsid w:val="004E4DC3"/>
    <w:rsid w:val="004F068F"/>
    <w:rsid w:val="004F1980"/>
    <w:rsid w:val="004F4DE0"/>
    <w:rsid w:val="00503809"/>
    <w:rsid w:val="0054678B"/>
    <w:rsid w:val="00564809"/>
    <w:rsid w:val="0056754C"/>
    <w:rsid w:val="00574B44"/>
    <w:rsid w:val="00587F95"/>
    <w:rsid w:val="005B3E79"/>
    <w:rsid w:val="005C2210"/>
    <w:rsid w:val="005D03E7"/>
    <w:rsid w:val="005E3281"/>
    <w:rsid w:val="005E7AC8"/>
    <w:rsid w:val="005F699A"/>
    <w:rsid w:val="005F7682"/>
    <w:rsid w:val="00615018"/>
    <w:rsid w:val="006151F6"/>
    <w:rsid w:val="0062123A"/>
    <w:rsid w:val="00624982"/>
    <w:rsid w:val="006372AF"/>
    <w:rsid w:val="00637C04"/>
    <w:rsid w:val="00642052"/>
    <w:rsid w:val="00644F59"/>
    <w:rsid w:val="00646E75"/>
    <w:rsid w:val="006523C6"/>
    <w:rsid w:val="00662118"/>
    <w:rsid w:val="00667611"/>
    <w:rsid w:val="006731AB"/>
    <w:rsid w:val="0068083C"/>
    <w:rsid w:val="00681E75"/>
    <w:rsid w:val="006834E6"/>
    <w:rsid w:val="006846A0"/>
    <w:rsid w:val="006870C9"/>
    <w:rsid w:val="00690C04"/>
    <w:rsid w:val="006960C5"/>
    <w:rsid w:val="00696C8E"/>
    <w:rsid w:val="006A075F"/>
    <w:rsid w:val="006A1CCD"/>
    <w:rsid w:val="006B7FF0"/>
    <w:rsid w:val="006D0442"/>
    <w:rsid w:val="006F0A16"/>
    <w:rsid w:val="006F0EE6"/>
    <w:rsid w:val="006F2325"/>
    <w:rsid w:val="006F6F10"/>
    <w:rsid w:val="00702C2B"/>
    <w:rsid w:val="007051CB"/>
    <w:rsid w:val="00710C11"/>
    <w:rsid w:val="00713EFC"/>
    <w:rsid w:val="007217A0"/>
    <w:rsid w:val="007400FD"/>
    <w:rsid w:val="0076141F"/>
    <w:rsid w:val="00765BD2"/>
    <w:rsid w:val="00765FC6"/>
    <w:rsid w:val="00772F90"/>
    <w:rsid w:val="007754FD"/>
    <w:rsid w:val="00775F3B"/>
    <w:rsid w:val="007819A5"/>
    <w:rsid w:val="00783E79"/>
    <w:rsid w:val="00785099"/>
    <w:rsid w:val="007A014D"/>
    <w:rsid w:val="007A0216"/>
    <w:rsid w:val="007A7DD1"/>
    <w:rsid w:val="007B069E"/>
    <w:rsid w:val="007B2926"/>
    <w:rsid w:val="007B5AE8"/>
    <w:rsid w:val="007B5E67"/>
    <w:rsid w:val="007C0B4C"/>
    <w:rsid w:val="007D3CD1"/>
    <w:rsid w:val="007E09FA"/>
    <w:rsid w:val="007E59F0"/>
    <w:rsid w:val="007F5192"/>
    <w:rsid w:val="00803C97"/>
    <w:rsid w:val="00804C75"/>
    <w:rsid w:val="008058B2"/>
    <w:rsid w:val="0081163C"/>
    <w:rsid w:val="00817FB2"/>
    <w:rsid w:val="00820EB6"/>
    <w:rsid w:val="0084408D"/>
    <w:rsid w:val="0085357E"/>
    <w:rsid w:val="008549E7"/>
    <w:rsid w:val="008550C5"/>
    <w:rsid w:val="00857B16"/>
    <w:rsid w:val="008733B0"/>
    <w:rsid w:val="00874F57"/>
    <w:rsid w:val="00877198"/>
    <w:rsid w:val="0088592F"/>
    <w:rsid w:val="00890429"/>
    <w:rsid w:val="008932FD"/>
    <w:rsid w:val="0089613B"/>
    <w:rsid w:val="00897F4A"/>
    <w:rsid w:val="008A230B"/>
    <w:rsid w:val="008B0858"/>
    <w:rsid w:val="008B7FD5"/>
    <w:rsid w:val="008C16ED"/>
    <w:rsid w:val="008D3D2C"/>
    <w:rsid w:val="008E0089"/>
    <w:rsid w:val="008E6185"/>
    <w:rsid w:val="00904955"/>
    <w:rsid w:val="00910042"/>
    <w:rsid w:val="00916B3F"/>
    <w:rsid w:val="00921DDF"/>
    <w:rsid w:val="0093131A"/>
    <w:rsid w:val="00936565"/>
    <w:rsid w:val="00945334"/>
    <w:rsid w:val="00966046"/>
    <w:rsid w:val="00966EB9"/>
    <w:rsid w:val="00967447"/>
    <w:rsid w:val="009731A8"/>
    <w:rsid w:val="0098058B"/>
    <w:rsid w:val="00992BEF"/>
    <w:rsid w:val="009B1755"/>
    <w:rsid w:val="009D0A43"/>
    <w:rsid w:val="009D148C"/>
    <w:rsid w:val="009E462F"/>
    <w:rsid w:val="009F0320"/>
    <w:rsid w:val="00A00729"/>
    <w:rsid w:val="00A40B7B"/>
    <w:rsid w:val="00A630C3"/>
    <w:rsid w:val="00A63D83"/>
    <w:rsid w:val="00A65AD5"/>
    <w:rsid w:val="00A6732A"/>
    <w:rsid w:val="00A70002"/>
    <w:rsid w:val="00A742A3"/>
    <w:rsid w:val="00A85073"/>
    <w:rsid w:val="00A8633B"/>
    <w:rsid w:val="00A8726D"/>
    <w:rsid w:val="00A876ED"/>
    <w:rsid w:val="00A95536"/>
    <w:rsid w:val="00A96CF8"/>
    <w:rsid w:val="00A97C2E"/>
    <w:rsid w:val="00AA4B6A"/>
    <w:rsid w:val="00AA6A50"/>
    <w:rsid w:val="00AB1223"/>
    <w:rsid w:val="00AB3827"/>
    <w:rsid w:val="00AC304F"/>
    <w:rsid w:val="00AD330B"/>
    <w:rsid w:val="00AE01CE"/>
    <w:rsid w:val="00AE51B7"/>
    <w:rsid w:val="00AF0571"/>
    <w:rsid w:val="00AF36C7"/>
    <w:rsid w:val="00B00049"/>
    <w:rsid w:val="00B03BC8"/>
    <w:rsid w:val="00B17F05"/>
    <w:rsid w:val="00B3661A"/>
    <w:rsid w:val="00B413B2"/>
    <w:rsid w:val="00B41AA4"/>
    <w:rsid w:val="00B50294"/>
    <w:rsid w:val="00B50583"/>
    <w:rsid w:val="00B71CFD"/>
    <w:rsid w:val="00B73900"/>
    <w:rsid w:val="00B77AD9"/>
    <w:rsid w:val="00B86A4A"/>
    <w:rsid w:val="00BA05F3"/>
    <w:rsid w:val="00BA5458"/>
    <w:rsid w:val="00BB7FDD"/>
    <w:rsid w:val="00BC01BE"/>
    <w:rsid w:val="00BC3E28"/>
    <w:rsid w:val="00BD45B3"/>
    <w:rsid w:val="00BE4917"/>
    <w:rsid w:val="00BF0BE9"/>
    <w:rsid w:val="00C0638D"/>
    <w:rsid w:val="00C175B3"/>
    <w:rsid w:val="00C22187"/>
    <w:rsid w:val="00C4722D"/>
    <w:rsid w:val="00C539B0"/>
    <w:rsid w:val="00C60D2A"/>
    <w:rsid w:val="00C62816"/>
    <w:rsid w:val="00C65F51"/>
    <w:rsid w:val="00C664CF"/>
    <w:rsid w:val="00C665CF"/>
    <w:rsid w:val="00C70786"/>
    <w:rsid w:val="00C70B15"/>
    <w:rsid w:val="00C8222A"/>
    <w:rsid w:val="00C839EA"/>
    <w:rsid w:val="00C84D63"/>
    <w:rsid w:val="00C919F5"/>
    <w:rsid w:val="00C91EF1"/>
    <w:rsid w:val="00C92D9C"/>
    <w:rsid w:val="00CA3970"/>
    <w:rsid w:val="00CA4120"/>
    <w:rsid w:val="00CC550A"/>
    <w:rsid w:val="00CE039A"/>
    <w:rsid w:val="00CE12A5"/>
    <w:rsid w:val="00CF4E89"/>
    <w:rsid w:val="00D04658"/>
    <w:rsid w:val="00D064C7"/>
    <w:rsid w:val="00D11589"/>
    <w:rsid w:val="00D12B8C"/>
    <w:rsid w:val="00D217A2"/>
    <w:rsid w:val="00D21907"/>
    <w:rsid w:val="00D45945"/>
    <w:rsid w:val="00D50198"/>
    <w:rsid w:val="00D50AE8"/>
    <w:rsid w:val="00D52EE6"/>
    <w:rsid w:val="00D571CA"/>
    <w:rsid w:val="00D66593"/>
    <w:rsid w:val="00D70399"/>
    <w:rsid w:val="00D765E5"/>
    <w:rsid w:val="00D80033"/>
    <w:rsid w:val="00DA4BFB"/>
    <w:rsid w:val="00DA60C2"/>
    <w:rsid w:val="00DA6B9C"/>
    <w:rsid w:val="00DA79AD"/>
    <w:rsid w:val="00DA7A8F"/>
    <w:rsid w:val="00DB15C6"/>
    <w:rsid w:val="00DD3F77"/>
    <w:rsid w:val="00DD71BE"/>
    <w:rsid w:val="00DD7AB6"/>
    <w:rsid w:val="00DF0640"/>
    <w:rsid w:val="00E021BC"/>
    <w:rsid w:val="00E14A80"/>
    <w:rsid w:val="00E16285"/>
    <w:rsid w:val="00E24FD6"/>
    <w:rsid w:val="00E2552E"/>
    <w:rsid w:val="00E35766"/>
    <w:rsid w:val="00E45784"/>
    <w:rsid w:val="00E473A3"/>
    <w:rsid w:val="00E50131"/>
    <w:rsid w:val="00E52790"/>
    <w:rsid w:val="00E55D74"/>
    <w:rsid w:val="00E6540C"/>
    <w:rsid w:val="00E81E2A"/>
    <w:rsid w:val="00E82C1B"/>
    <w:rsid w:val="00EA3751"/>
    <w:rsid w:val="00EE0952"/>
    <w:rsid w:val="00EF37C5"/>
    <w:rsid w:val="00EF455F"/>
    <w:rsid w:val="00F01E5B"/>
    <w:rsid w:val="00F147C4"/>
    <w:rsid w:val="00F2634E"/>
    <w:rsid w:val="00F2754C"/>
    <w:rsid w:val="00F4043B"/>
    <w:rsid w:val="00F45C5B"/>
    <w:rsid w:val="00F51E60"/>
    <w:rsid w:val="00F53050"/>
    <w:rsid w:val="00F53B34"/>
    <w:rsid w:val="00F64CE6"/>
    <w:rsid w:val="00F65C7E"/>
    <w:rsid w:val="00F75778"/>
    <w:rsid w:val="00FA4057"/>
    <w:rsid w:val="00FB081C"/>
    <w:rsid w:val="00FC3FE9"/>
    <w:rsid w:val="00FC7ACE"/>
    <w:rsid w:val="00FE010E"/>
    <w:rsid w:val="00FE0F43"/>
    <w:rsid w:val="00FE5BD1"/>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DACE97"/>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oboto UKEB" w:eastAsiaTheme="minorEastAsia" w:hAnsi="Roboto UKEB" w:cs="Arial"/>
        <w:b/>
        <w:bCs/>
        <w:color w:val="006666"/>
        <w:kern w:val="20"/>
        <w:sz w:val="28"/>
        <w:szCs w:val="28"/>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iPriority="0" w:unhideWhenUsed="1" w:qFormat="1"/>
    <w:lsdException w:name="List Number 5" w:semiHidden="1" w:unhideWhenUsed="1"/>
    <w:lsdException w:name="Title" w:uiPriority="10"/>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85357E"/>
    <w:pPr>
      <w:spacing w:before="40" w:after="200" w:line="288" w:lineRule="auto"/>
    </w:pPr>
    <w:rPr>
      <w:lang w:val="en-GB"/>
    </w:rPr>
  </w:style>
  <w:style w:type="paragraph" w:styleId="Heading1">
    <w:name w:val="heading 1"/>
    <w:basedOn w:val="Normal"/>
    <w:next w:val="Normal"/>
    <w:link w:val="Heading1Char"/>
    <w:uiPriority w:val="8"/>
    <w:unhideWhenUsed/>
    <w:qFormat/>
    <w:rsid w:val="003E24DF"/>
    <w:pPr>
      <w:spacing w:before="0" w:after="360" w:line="240" w:lineRule="auto"/>
      <w:contextualSpacing/>
      <w:outlineLvl w:val="0"/>
    </w:pPr>
    <w:rPr>
      <w:rFonts w:asciiTheme="majorHAnsi" w:eastAsiaTheme="majorEastAsia" w:hAnsiTheme="majorHAnsi" w:cstheme="majorBidi"/>
      <w:caps/>
      <w:color w:val="002B31"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002B3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002B31" w:themeColor="accent1" w:themeShade="BF"/>
      <w:kern w:val="20"/>
      <w:sz w:val="20"/>
      <w:szCs w:val="20"/>
    </w:rPr>
  </w:style>
  <w:style w:type="paragraph" w:customStyle="1" w:styleId="Recipient">
    <w:name w:val="Recipient"/>
    <w:basedOn w:val="Heading2"/>
    <w:uiPriority w:val="3"/>
    <w:qFormat/>
    <w:rsid w:val="0085357E"/>
    <w:pPr>
      <w:spacing w:before="1200"/>
    </w:pPr>
    <w:rPr>
      <w:b w:val="0"/>
      <w:color w:val="003B42" w:themeColor="accent1"/>
    </w:rPr>
  </w:style>
  <w:style w:type="paragraph" w:styleId="Salutation">
    <w:name w:val="Salutation"/>
    <w:basedOn w:val="Normal"/>
    <w:link w:val="SalutationChar"/>
    <w:uiPriority w:val="4"/>
    <w:unhideWhenUsed/>
    <w:qFormat/>
    <w:rsid w:val="003E24DF"/>
    <w:pPr>
      <w:spacing w:before="720"/>
    </w:pPr>
  </w:style>
  <w:style w:type="character" w:customStyle="1" w:styleId="SalutationChar">
    <w:name w:val="Salutation Char"/>
    <w:basedOn w:val="DefaultParagraphFont"/>
    <w:link w:val="Salutation"/>
    <w:uiPriority w:val="4"/>
    <w:rsid w:val="003E24DF"/>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3E24DF"/>
    <w:pPr>
      <w:spacing w:before="480" w:after="960" w:line="240" w:lineRule="auto"/>
    </w:pPr>
  </w:style>
  <w:style w:type="character" w:customStyle="1" w:styleId="ClosingChar">
    <w:name w:val="Closing Char"/>
    <w:basedOn w:val="DefaultParagraphFont"/>
    <w:link w:val="Closing"/>
    <w:uiPriority w:val="6"/>
    <w:rsid w:val="003E24DF"/>
    <w:rPr>
      <w:rFonts w:eastAsiaTheme="minorHAnsi"/>
      <w:color w:val="595959" w:themeColor="text1" w:themeTint="A6"/>
      <w:kern w:val="20"/>
      <w:sz w:val="20"/>
      <w:szCs w:val="20"/>
    </w:rPr>
  </w:style>
  <w:style w:type="paragraph" w:styleId="Signature">
    <w:name w:val="Signature"/>
    <w:basedOn w:val="Normal"/>
    <w:link w:val="SignatureChar"/>
    <w:uiPriority w:val="7"/>
    <w:unhideWhenUsed/>
    <w:qFormat/>
    <w:rsid w:val="00204F5C"/>
    <w:pPr>
      <w:spacing w:after="0"/>
    </w:pPr>
    <w:rPr>
      <w:b w:val="0"/>
      <w:bCs w:val="0"/>
    </w:rPr>
  </w:style>
  <w:style w:type="character" w:customStyle="1" w:styleId="SignatureChar">
    <w:name w:val="Signature Char"/>
    <w:basedOn w:val="DefaultParagraphFont"/>
    <w:link w:val="Signature"/>
    <w:uiPriority w:val="7"/>
    <w:rsid w:val="00204F5C"/>
    <w:rPr>
      <w:rFonts w:eastAsiaTheme="minorHAnsi"/>
      <w:b w:val="0"/>
      <w:bCs w:val="0"/>
      <w:kern w:val="20"/>
      <w:szCs w:val="20"/>
    </w:rPr>
  </w:style>
  <w:style w:type="paragraph" w:styleId="Header">
    <w:name w:val="header"/>
    <w:basedOn w:val="Normal"/>
    <w:link w:val="HeaderChar"/>
    <w:uiPriority w:val="99"/>
    <w:rsid w:val="000D7B45"/>
    <w:pPr>
      <w:spacing w:after="0" w:line="240" w:lineRule="auto"/>
      <w:ind w:right="567"/>
      <w:jc w:val="right"/>
    </w:pPr>
  </w:style>
  <w:style w:type="character" w:customStyle="1" w:styleId="HeaderChar">
    <w:name w:val="Header Char"/>
    <w:basedOn w:val="DefaultParagraphFont"/>
    <w:link w:val="Header"/>
    <w:uiPriority w:val="99"/>
    <w:rsid w:val="000D7B45"/>
    <w:rPr>
      <w:rFonts w:eastAsiaTheme="minorHAnsi"/>
      <w:kern w:val="20"/>
      <w:szCs w:val="20"/>
    </w:rPr>
  </w:style>
  <w:style w:type="character" w:styleId="Strong">
    <w:name w:val="Strong"/>
    <w:basedOn w:val="DefaultParagraphFont"/>
    <w:uiPriority w:val="1"/>
    <w:semiHidden/>
    <w:qFormat/>
    <w:rsid w:val="003E24DF"/>
    <w:rPr>
      <w:b w:val="0"/>
      <w:bCs w:val="0"/>
    </w:rPr>
  </w:style>
  <w:style w:type="paragraph" w:customStyle="1" w:styleId="ContactInfo">
    <w:name w:val="Contact Info"/>
    <w:basedOn w:val="Normal"/>
    <w:uiPriority w:val="1"/>
    <w:qFormat/>
    <w:rsid w:val="003E24DF"/>
    <w:pPr>
      <w:spacing w:before="0" w:after="0"/>
    </w:p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002B3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line="240" w:lineRule="auto"/>
    </w:pPr>
    <w:rPr>
      <w:rFonts w:ascii="Times New Roman" w:hAnsi="Times New Roman" w:cs="Times New Roman"/>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D4594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45945"/>
    <w:rPr>
      <w:rFonts w:eastAsiaTheme="minorHAnsi"/>
      <w:color w:val="595959" w:themeColor="text1" w:themeTint="A6"/>
      <w:kern w:val="20"/>
      <w:sz w:val="20"/>
      <w:szCs w:val="20"/>
    </w:rPr>
  </w:style>
  <w:style w:type="paragraph" w:styleId="Title">
    <w:name w:val="Title"/>
    <w:basedOn w:val="Heading1"/>
    <w:next w:val="Normal"/>
    <w:link w:val="TitleChar"/>
    <w:uiPriority w:val="10"/>
    <w:rsid w:val="00D45945"/>
    <w:rPr>
      <w:color w:val="000000" w:themeColor="text1"/>
    </w:rPr>
  </w:style>
  <w:style w:type="character" w:customStyle="1" w:styleId="TitleChar">
    <w:name w:val="Title Char"/>
    <w:basedOn w:val="DefaultParagraphFont"/>
    <w:link w:val="Title"/>
    <w:uiPriority w:val="10"/>
    <w:rsid w:val="00D45945"/>
    <w:rPr>
      <w:rFonts w:asciiTheme="majorHAnsi" w:eastAsiaTheme="majorEastAsia" w:hAnsiTheme="majorHAnsi" w:cstheme="majorBidi"/>
      <w:caps/>
      <w:color w:val="000000" w:themeColor="text1"/>
      <w:kern w:val="20"/>
      <w:sz w:val="20"/>
      <w:szCs w:val="20"/>
    </w:rPr>
  </w:style>
  <w:style w:type="character" w:styleId="Hyperlink">
    <w:name w:val="Hyperlink"/>
    <w:basedOn w:val="DefaultParagraphFont"/>
    <w:uiPriority w:val="99"/>
    <w:unhideWhenUsed/>
    <w:rsid w:val="00DD71BE"/>
    <w:rPr>
      <w:color w:val="0563C1" w:themeColor="hyperlink"/>
      <w:u w:val="single"/>
    </w:rPr>
  </w:style>
  <w:style w:type="character" w:styleId="UnresolvedMention">
    <w:name w:val="Unresolved Mention"/>
    <w:basedOn w:val="DefaultParagraphFont"/>
    <w:uiPriority w:val="99"/>
    <w:semiHidden/>
    <w:rsid w:val="00DD71BE"/>
    <w:rPr>
      <w:color w:val="605E5C"/>
      <w:shd w:val="clear" w:color="auto" w:fill="E1DFDD"/>
    </w:rPr>
  </w:style>
  <w:style w:type="table" w:styleId="TableGrid">
    <w:name w:val="Table Grid"/>
    <w:basedOn w:val="TableNormal"/>
    <w:rsid w:val="000C5623"/>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76E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6ED"/>
    <w:rPr>
      <w:rFonts w:ascii="Segoe UI" w:eastAsiaTheme="minorHAnsi" w:hAnsi="Segoe UI" w:cs="Segoe UI"/>
      <w:kern w:val="20"/>
      <w:sz w:val="18"/>
      <w:szCs w:val="18"/>
    </w:rPr>
  </w:style>
  <w:style w:type="paragraph" w:customStyle="1" w:styleId="FRCBodytext">
    <w:name w:val="_FRC Body text"/>
    <w:qFormat/>
    <w:rsid w:val="00C0638D"/>
    <w:pPr>
      <w:spacing w:after="240"/>
      <w:jc w:val="both"/>
    </w:pPr>
    <w:rPr>
      <w:rFonts w:ascii="Arial" w:eastAsia="Times New Roman" w:hAnsi="Arial"/>
      <w:sz w:val="22"/>
      <w:lang w:val="en-GB" w:eastAsia="en-US"/>
    </w:rPr>
  </w:style>
  <w:style w:type="character" w:customStyle="1" w:styleId="normaltextrun">
    <w:name w:val="normaltextrun"/>
    <w:basedOn w:val="DefaultParagraphFont"/>
    <w:rsid w:val="00C0638D"/>
  </w:style>
  <w:style w:type="character" w:customStyle="1" w:styleId="eop">
    <w:name w:val="eop"/>
    <w:basedOn w:val="DefaultParagraphFont"/>
    <w:rsid w:val="00C0638D"/>
  </w:style>
  <w:style w:type="character" w:styleId="CommentReference">
    <w:name w:val="annotation reference"/>
    <w:basedOn w:val="DefaultParagraphFont"/>
    <w:uiPriority w:val="99"/>
    <w:semiHidden/>
    <w:unhideWhenUsed/>
    <w:rsid w:val="00C0638D"/>
    <w:rPr>
      <w:sz w:val="16"/>
      <w:szCs w:val="16"/>
    </w:rPr>
  </w:style>
  <w:style w:type="paragraph" w:styleId="CommentText">
    <w:name w:val="annotation text"/>
    <w:basedOn w:val="Normal"/>
    <w:link w:val="CommentTextChar"/>
    <w:uiPriority w:val="99"/>
    <w:semiHidden/>
    <w:unhideWhenUsed/>
    <w:rsid w:val="00C0638D"/>
    <w:pPr>
      <w:spacing w:before="0" w:after="0" w:line="240" w:lineRule="auto"/>
    </w:pPr>
    <w:rPr>
      <w:rFonts w:ascii="Times New Roman" w:eastAsia="Times New Roman" w:hAnsi="Times New Roman" w:cs="Times New Roman"/>
      <w:kern w:val="0"/>
      <w:sz w:val="20"/>
      <w:lang w:eastAsia="en-GB"/>
    </w:rPr>
  </w:style>
  <w:style w:type="character" w:customStyle="1" w:styleId="CommentTextChar">
    <w:name w:val="Comment Text Char"/>
    <w:basedOn w:val="DefaultParagraphFont"/>
    <w:link w:val="CommentText"/>
    <w:uiPriority w:val="99"/>
    <w:semiHidden/>
    <w:rsid w:val="00C0638D"/>
    <w:rPr>
      <w:rFonts w:ascii="Times New Roman" w:eastAsia="Times New Roman" w:hAnsi="Times New Roman" w:cs="Times New Roman"/>
      <w:sz w:val="20"/>
      <w:szCs w:val="20"/>
      <w:lang w:val="en-GB" w:eastAsia="en-GB"/>
    </w:rPr>
  </w:style>
  <w:style w:type="paragraph" w:customStyle="1" w:styleId="paragraph">
    <w:name w:val="paragraph"/>
    <w:basedOn w:val="Normal"/>
    <w:rsid w:val="003F14BF"/>
    <w:pPr>
      <w:spacing w:before="100" w:beforeAutospacing="1" w:after="100" w:afterAutospacing="1" w:line="240" w:lineRule="auto"/>
    </w:pPr>
    <w:rPr>
      <w:rFonts w:ascii="Times New Roman" w:eastAsia="Times New Roman" w:hAnsi="Times New Roman" w:cs="Times New Roman"/>
      <w:kern w:val="0"/>
      <w:szCs w:val="24"/>
      <w:lang w:eastAsia="en-GB"/>
    </w:rPr>
  </w:style>
  <w:style w:type="paragraph" w:customStyle="1" w:styleId="Appendixnumparas">
    <w:name w:val="Appendix numparas"/>
    <w:basedOn w:val="ListParagraph"/>
    <w:qFormat/>
    <w:rsid w:val="003F14BF"/>
    <w:pPr>
      <w:numPr>
        <w:numId w:val="1"/>
      </w:numPr>
      <w:spacing w:before="0" w:after="240" w:line="240" w:lineRule="auto"/>
      <w:contextualSpacing w:val="0"/>
      <w:jc w:val="both"/>
    </w:pPr>
    <w:rPr>
      <w:rFonts w:ascii="Arial" w:eastAsia="Times New Roman" w:hAnsi="Arial"/>
      <w:kern w:val="0"/>
      <w:sz w:val="22"/>
      <w:szCs w:val="22"/>
      <w:lang w:val="en" w:eastAsia="en-GB"/>
    </w:rPr>
  </w:style>
  <w:style w:type="paragraph" w:styleId="ListParagraph">
    <w:name w:val="List Paragraph"/>
    <w:aliases w:val="Numbered list"/>
    <w:basedOn w:val="Normal"/>
    <w:uiPriority w:val="34"/>
    <w:qFormat/>
    <w:rsid w:val="003F14BF"/>
    <w:pPr>
      <w:ind w:left="720"/>
      <w:contextualSpacing/>
    </w:pPr>
  </w:style>
  <w:style w:type="paragraph" w:styleId="CommentSubject">
    <w:name w:val="annotation subject"/>
    <w:basedOn w:val="CommentText"/>
    <w:next w:val="CommentText"/>
    <w:link w:val="CommentSubjectChar"/>
    <w:uiPriority w:val="99"/>
    <w:semiHidden/>
    <w:unhideWhenUsed/>
    <w:rsid w:val="003F36EA"/>
    <w:pPr>
      <w:spacing w:before="40" w:after="200"/>
    </w:pPr>
    <w:rPr>
      <w:rFonts w:asciiTheme="minorHAnsi" w:eastAsiaTheme="minorHAnsi" w:hAnsiTheme="minorHAnsi" w:cstheme="minorBidi"/>
      <w:b w:val="0"/>
      <w:bCs w:val="0"/>
      <w:kern w:val="20"/>
      <w:lang w:val="en-US" w:eastAsia="ja-JP"/>
    </w:rPr>
  </w:style>
  <w:style w:type="character" w:customStyle="1" w:styleId="CommentSubjectChar">
    <w:name w:val="Comment Subject Char"/>
    <w:basedOn w:val="CommentTextChar"/>
    <w:link w:val="CommentSubject"/>
    <w:uiPriority w:val="99"/>
    <w:semiHidden/>
    <w:rsid w:val="003F36EA"/>
    <w:rPr>
      <w:rFonts w:ascii="Times New Roman" w:eastAsiaTheme="minorHAnsi" w:hAnsi="Times New Roman" w:cs="Times New Roman"/>
      <w:b w:val="0"/>
      <w:bCs w:val="0"/>
      <w:kern w:val="20"/>
      <w:sz w:val="20"/>
      <w:szCs w:val="20"/>
      <w:lang w:val="en-GB" w:eastAsia="en-GB"/>
    </w:rPr>
  </w:style>
  <w:style w:type="paragraph" w:customStyle="1" w:styleId="Address">
    <w:name w:val="Address"/>
    <w:basedOn w:val="Normal"/>
    <w:rsid w:val="00356532"/>
    <w:pPr>
      <w:spacing w:before="0" w:after="0" w:line="240" w:lineRule="auto"/>
      <w:jc w:val="both"/>
    </w:pPr>
    <w:rPr>
      <w:rFonts w:ascii="Palatino (PCL6)" w:eastAsia="Times New Roman" w:hAnsi="Palatino (PCL6)" w:cs="Times New Roman"/>
      <w:b w:val="0"/>
      <w:bCs w:val="0"/>
      <w:color w:val="auto"/>
      <w:kern w:val="0"/>
      <w:sz w:val="24"/>
      <w:szCs w:val="20"/>
      <w:lang w:eastAsia="en-US"/>
    </w:rPr>
  </w:style>
  <w:style w:type="paragraph" w:styleId="FootnoteText">
    <w:name w:val="footnote text"/>
    <w:basedOn w:val="Normal"/>
    <w:link w:val="FootnoteTextChar"/>
    <w:uiPriority w:val="99"/>
    <w:unhideWhenUsed/>
    <w:rsid w:val="00B03BC8"/>
    <w:pPr>
      <w:spacing w:before="0" w:after="0" w:line="240" w:lineRule="auto"/>
    </w:pPr>
    <w:rPr>
      <w:sz w:val="20"/>
      <w:szCs w:val="20"/>
    </w:rPr>
  </w:style>
  <w:style w:type="character" w:customStyle="1" w:styleId="FootnoteTextChar">
    <w:name w:val="Footnote Text Char"/>
    <w:basedOn w:val="DefaultParagraphFont"/>
    <w:link w:val="FootnoteText"/>
    <w:uiPriority w:val="99"/>
    <w:rsid w:val="00B03BC8"/>
    <w:rPr>
      <w:sz w:val="20"/>
      <w:szCs w:val="20"/>
      <w:lang w:val="en-GB"/>
    </w:rPr>
  </w:style>
  <w:style w:type="character" w:styleId="FootnoteReference">
    <w:name w:val="footnote reference"/>
    <w:basedOn w:val="DefaultParagraphFont"/>
    <w:uiPriority w:val="99"/>
    <w:unhideWhenUsed/>
    <w:rsid w:val="00B03BC8"/>
    <w:rPr>
      <w:vertAlign w:val="superscript"/>
    </w:rPr>
  </w:style>
  <w:style w:type="paragraph" w:styleId="ListNumber">
    <w:name w:val="List Number"/>
    <w:aliases w:val="FRC List Number 1"/>
    <w:basedOn w:val="Normal"/>
    <w:unhideWhenUsed/>
    <w:qFormat/>
    <w:rsid w:val="00BA5458"/>
    <w:pPr>
      <w:keepNext/>
      <w:numPr>
        <w:numId w:val="17"/>
      </w:numPr>
      <w:spacing w:before="0" w:after="240" w:line="240" w:lineRule="auto"/>
      <w:jc w:val="both"/>
    </w:pPr>
    <w:rPr>
      <w:rFonts w:ascii="Arial" w:hAnsi="Arial" w:cs="Times New Roman"/>
      <w:b w:val="0"/>
      <w:bCs w:val="0"/>
      <w:color w:val="004F9E"/>
      <w:kern w:val="0"/>
      <w:sz w:val="24"/>
      <w:szCs w:val="22"/>
      <w:lang w:eastAsia="en-US"/>
    </w:rPr>
  </w:style>
  <w:style w:type="paragraph" w:styleId="ListNumber2">
    <w:name w:val="List Number 2"/>
    <w:aliases w:val="FRC List Number 2"/>
    <w:basedOn w:val="Normal"/>
    <w:unhideWhenUsed/>
    <w:qFormat/>
    <w:rsid w:val="00BA5458"/>
    <w:pPr>
      <w:numPr>
        <w:ilvl w:val="1"/>
        <w:numId w:val="17"/>
      </w:numPr>
      <w:spacing w:before="0" w:after="240" w:line="240" w:lineRule="auto"/>
      <w:jc w:val="both"/>
    </w:pPr>
    <w:rPr>
      <w:rFonts w:ascii="Arial" w:hAnsi="Arial" w:cs="Times New Roman"/>
      <w:b w:val="0"/>
      <w:bCs w:val="0"/>
      <w:color w:val="000000" w:themeColor="text1"/>
      <w:kern w:val="0"/>
      <w:sz w:val="22"/>
      <w:szCs w:val="22"/>
      <w:lang w:eastAsia="en-US"/>
    </w:rPr>
  </w:style>
  <w:style w:type="paragraph" w:styleId="ListNumber3">
    <w:name w:val="List Number 3"/>
    <w:aliases w:val="FRC List Number 3"/>
    <w:basedOn w:val="Normal"/>
    <w:unhideWhenUsed/>
    <w:qFormat/>
    <w:rsid w:val="00BA5458"/>
    <w:pPr>
      <w:numPr>
        <w:ilvl w:val="2"/>
        <w:numId w:val="17"/>
      </w:numPr>
      <w:spacing w:before="0" w:after="240" w:line="240" w:lineRule="auto"/>
      <w:jc w:val="both"/>
    </w:pPr>
    <w:rPr>
      <w:rFonts w:ascii="Arial" w:hAnsi="Arial" w:cs="Times New Roman"/>
      <w:b w:val="0"/>
      <w:bCs w:val="0"/>
      <w:color w:val="auto"/>
      <w:kern w:val="0"/>
      <w:sz w:val="22"/>
      <w:szCs w:val="22"/>
      <w:lang w:eastAsia="en-US"/>
    </w:rPr>
  </w:style>
  <w:style w:type="paragraph" w:styleId="ListNumber4">
    <w:name w:val="List Number 4"/>
    <w:aliases w:val="FRC List Number 4"/>
    <w:basedOn w:val="Normal"/>
    <w:unhideWhenUsed/>
    <w:qFormat/>
    <w:rsid w:val="00BA5458"/>
    <w:pPr>
      <w:numPr>
        <w:ilvl w:val="3"/>
        <w:numId w:val="17"/>
      </w:numPr>
      <w:spacing w:before="0" w:after="240" w:line="240" w:lineRule="auto"/>
      <w:jc w:val="both"/>
    </w:pPr>
    <w:rPr>
      <w:rFonts w:ascii="Arial" w:hAnsi="Arial" w:cs="Times New Roman"/>
      <w:b w:val="0"/>
      <w:bCs w:val="0"/>
      <w:color w:val="auto"/>
      <w:kern w:val="0"/>
      <w:sz w:val="22"/>
      <w:szCs w:val="22"/>
      <w:lang w:eastAsia="en-US"/>
    </w:rPr>
  </w:style>
  <w:style w:type="paragraph" w:customStyle="1" w:styleId="FRCNumberedparagraphs">
    <w:name w:val="_FRC Numbered paragraphs"/>
    <w:basedOn w:val="Normal"/>
    <w:qFormat/>
    <w:rsid w:val="00BA5458"/>
    <w:pPr>
      <w:numPr>
        <w:numId w:val="18"/>
      </w:numPr>
      <w:spacing w:before="0" w:after="240" w:line="240" w:lineRule="auto"/>
      <w:jc w:val="both"/>
    </w:pPr>
    <w:rPr>
      <w:rFonts w:ascii="Arial" w:eastAsia="Times New Roman" w:hAnsi="Arial" w:cs="Times New Roman"/>
      <w:b w:val="0"/>
      <w:bCs w:val="0"/>
      <w:color w:val="auto"/>
      <w:kern w:val="0"/>
      <w:sz w:val="22"/>
      <w:szCs w:val="24"/>
      <w:lang w:eastAsia="en-US"/>
    </w:rPr>
  </w:style>
  <w:style w:type="paragraph" w:styleId="EndnoteText">
    <w:name w:val="endnote text"/>
    <w:basedOn w:val="Normal"/>
    <w:link w:val="EndnoteTextChar"/>
    <w:uiPriority w:val="99"/>
    <w:semiHidden/>
    <w:unhideWhenUsed/>
    <w:rsid w:val="00BC01BE"/>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BC01BE"/>
    <w:rPr>
      <w:sz w:val="20"/>
      <w:szCs w:val="20"/>
      <w:lang w:val="en-GB"/>
    </w:rPr>
  </w:style>
  <w:style w:type="character" w:styleId="EndnoteReference">
    <w:name w:val="endnote reference"/>
    <w:basedOn w:val="DefaultParagraphFont"/>
    <w:uiPriority w:val="99"/>
    <w:semiHidden/>
    <w:unhideWhenUsed/>
    <w:rsid w:val="00BC01BE"/>
    <w:rPr>
      <w:vertAlign w:val="superscript"/>
    </w:rPr>
  </w:style>
  <w:style w:type="paragraph" w:styleId="TOC7">
    <w:name w:val="toc 7"/>
    <w:basedOn w:val="Normal"/>
    <w:next w:val="Normal"/>
    <w:autoRedefine/>
    <w:uiPriority w:val="39"/>
    <w:unhideWhenUsed/>
    <w:rsid w:val="00073C45"/>
    <w:pPr>
      <w:spacing w:before="0" w:after="240" w:line="240" w:lineRule="auto"/>
      <w:ind w:left="1320"/>
      <w:jc w:val="both"/>
    </w:pPr>
    <w:rPr>
      <w:rFonts w:ascii="Arial" w:hAnsi="Arial" w:cs="Times New Roman"/>
      <w:b w:val="0"/>
      <w:bCs w:val="0"/>
      <w:color w:val="auto"/>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054586">
      <w:bodyDiv w:val="1"/>
      <w:marLeft w:val="0"/>
      <w:marRight w:val="0"/>
      <w:marTop w:val="0"/>
      <w:marBottom w:val="0"/>
      <w:divBdr>
        <w:top w:val="none" w:sz="0" w:space="0" w:color="auto"/>
        <w:left w:val="none" w:sz="0" w:space="0" w:color="auto"/>
        <w:bottom w:val="none" w:sz="0" w:space="0" w:color="auto"/>
        <w:right w:val="none" w:sz="0" w:space="0" w:color="auto"/>
      </w:divBdr>
    </w:div>
    <w:div w:id="128523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1" Type="http://schemas.openxmlformats.org/officeDocument/2006/relationships/hyperlink" Target="https://www.endorsement-board.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B Colours">
      <a:dk1>
        <a:sysClr val="windowText" lastClr="000000"/>
      </a:dk1>
      <a:lt1>
        <a:sysClr val="window" lastClr="FFFFFF"/>
      </a:lt1>
      <a:dk2>
        <a:srgbClr val="44546A"/>
      </a:dk2>
      <a:lt2>
        <a:srgbClr val="E7E6E6"/>
      </a:lt2>
      <a:accent1>
        <a:srgbClr val="003B42"/>
      </a:accent1>
      <a:accent2>
        <a:srgbClr val="54CFBF"/>
      </a:accent2>
      <a:accent3>
        <a:srgbClr val="F5F5F2"/>
      </a:accent3>
      <a:accent4>
        <a:srgbClr val="003B42"/>
      </a:accent4>
      <a:accent5>
        <a:srgbClr val="54CFBF"/>
      </a:accent5>
      <a:accent6>
        <a:srgbClr val="F5F5F2"/>
      </a:accent6>
      <a:hlink>
        <a:srgbClr val="0563C1"/>
      </a:hlink>
      <a:folHlink>
        <a:srgbClr val="954F72"/>
      </a:folHlink>
    </a:clrScheme>
    <a:fontScheme name="Contoso v1">
      <a:majorFont>
        <a:latin typeface="Corbe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D7651F6319E3040B438C7A5781A9B1B" ma:contentTypeVersion="11" ma:contentTypeDescription="Create a new document." ma:contentTypeScope="" ma:versionID="7d974330a44125457d12bbeed4b19253">
  <xsd:schema xmlns:xsd="http://www.w3.org/2001/XMLSchema" xmlns:xs="http://www.w3.org/2001/XMLSchema" xmlns:p="http://schemas.microsoft.com/office/2006/metadata/properties" xmlns:ns2="8cf9d87e-047a-47d2-9671-f85bce5eee42" xmlns:ns3="fd2c8df9-fde6-4cd5-8e82-7148b1f72b48" targetNamespace="http://schemas.microsoft.com/office/2006/metadata/properties" ma:root="true" ma:fieldsID="1bd5686fa244a604a90103b1d22fb503" ns2:_="" ns3:_="">
    <xsd:import namespace="8cf9d87e-047a-47d2-9671-f85bce5eee42"/>
    <xsd:import namespace="fd2c8df9-fde6-4cd5-8e82-7148b1f72b4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f9d87e-047a-47d2-9671-f85bce5eee4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2c8df9-fde6-4cd5-8e82-7148b1f72b4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8cf9d87e-047a-47d2-9671-f85bce5eee42">
      <UserInfo>
        <DisplayName/>
        <AccountId xsi:nil="true"/>
        <AccountType/>
      </UserInfo>
    </SharedWithUsers>
  </documentManagement>
</p:properties>
</file>

<file path=customXml/itemProps1.xml><?xml version="1.0" encoding="utf-8"?>
<ds:datastoreItem xmlns:ds="http://schemas.openxmlformats.org/officeDocument/2006/customXml" ds:itemID="{275FCAAE-EB73-4604-A92A-F154B9963543}">
  <ds:schemaRefs>
    <ds:schemaRef ds:uri="http://schemas.openxmlformats.org/officeDocument/2006/bibliography"/>
  </ds:schemaRefs>
</ds:datastoreItem>
</file>

<file path=customXml/itemProps2.xml><?xml version="1.0" encoding="utf-8"?>
<ds:datastoreItem xmlns:ds="http://schemas.openxmlformats.org/officeDocument/2006/customXml" ds:itemID="{A92A76EA-8404-4F45-9ED7-261CA74E3294}"/>
</file>

<file path=customXml/itemProps3.xml><?xml version="1.0" encoding="utf-8"?>
<ds:datastoreItem xmlns:ds="http://schemas.openxmlformats.org/officeDocument/2006/customXml" ds:itemID="{F96EAFE4-ED33-4684-B9B0-1610AE3C58FE}"/>
</file>

<file path=customXml/itemProps4.xml><?xml version="1.0" encoding="utf-8"?>
<ds:datastoreItem xmlns:ds="http://schemas.openxmlformats.org/officeDocument/2006/customXml" ds:itemID="{42255569-971F-4040-AB73-42A1611E472B}"/>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Links>
    <vt:vector size="18" baseType="variant">
      <vt:variant>
        <vt:i4>1114196</vt:i4>
      </vt:variant>
      <vt:variant>
        <vt:i4>0</vt:i4>
      </vt:variant>
      <vt:variant>
        <vt:i4>0</vt:i4>
      </vt:variant>
      <vt:variant>
        <vt:i4>5</vt:i4>
      </vt:variant>
      <vt:variant>
        <vt:lpwstr>http://www.endorsement-board.uk/</vt:lpwstr>
      </vt:variant>
      <vt:variant>
        <vt:lpwstr/>
      </vt:variant>
      <vt:variant>
        <vt:i4>1114196</vt:i4>
      </vt:variant>
      <vt:variant>
        <vt:i4>3</vt:i4>
      </vt:variant>
      <vt:variant>
        <vt:i4>0</vt:i4>
      </vt:variant>
      <vt:variant>
        <vt:i4>5</vt:i4>
      </vt:variant>
      <vt:variant>
        <vt:lpwstr>http://www.endorsement-board.uk/</vt:lpwstr>
      </vt:variant>
      <vt:variant>
        <vt:lpwstr/>
      </vt:variant>
      <vt:variant>
        <vt:i4>7274525</vt:i4>
      </vt:variant>
      <vt:variant>
        <vt:i4>0</vt:i4>
      </vt:variant>
      <vt:variant>
        <vt:i4>0</vt:i4>
      </vt:variant>
      <vt:variant>
        <vt:i4>5</vt:i4>
      </vt:variant>
      <vt:variant>
        <vt:lpwstr>mailto:Contact@endorsement-board.uk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2021-08-09T13:04:00Z</dcterms:created>
  <dcterms:modified xsi:type="dcterms:W3CDTF">2021-08-09T13:04:00Z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42500</vt:r8>
  </property>
  <property fmtid="{D5CDD505-2E9C-101B-9397-08002B2CF9AE}" pid="3" name="ContentTypeId">
    <vt:lpwstr>0x0101000D7651F6319E3040B438C7A5781A9B1B</vt:lpwstr>
  </property>
  <property fmtid="{D5CDD505-2E9C-101B-9397-08002B2CF9AE}" pid="4" name="ComplianceAssetId">
    <vt:lpwstr/>
  </property>
  <property fmtid="{D5CDD505-2E9C-101B-9397-08002B2CF9AE}" pid="5" name="_ExtendedDescription">
    <vt:lpwstr/>
  </property>
</Properties>
</file>