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3C3E" w14:textId="77777777" w:rsidR="00BD45B3" w:rsidRDefault="00BD45B3" w:rsidP="00D45945">
      <w:pPr>
        <w:spacing w:before="0" w:after="0" w:line="240" w:lineRule="auto"/>
      </w:pPr>
      <w:r>
        <w:separator/>
      </w:r>
    </w:p>
  </w:endnote>
  <w:endnote w:type="continuationSeparator" w:id="0">
    <w:p w14:paraId="3755109C" w14:textId="77777777" w:rsidR="00BD45B3" w:rsidRDefault="00BD45B3" w:rsidP="00D45945">
      <w:pPr>
        <w:spacing w:before="0" w:after="0" w:line="240" w:lineRule="auto"/>
      </w:pPr>
      <w:r>
        <w:continuationSeparator/>
      </w:r>
    </w:p>
  </w:endnote>
  <w:endnote w:type="continuationNotice" w:id="1">
    <w:p w14:paraId="04CA3FED" w14:textId="77777777" w:rsidR="00BD45B3" w:rsidRDefault="00BD45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2AAB3"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BD45B3"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8E6FE"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BD45B3"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1ACF" w14:textId="77777777" w:rsidR="00BD45B3" w:rsidRDefault="00BD45B3" w:rsidP="00D45945">
      <w:pPr>
        <w:spacing w:before="0" w:after="0" w:line="240" w:lineRule="auto"/>
      </w:pPr>
      <w:r>
        <w:separator/>
      </w:r>
    </w:p>
  </w:footnote>
  <w:footnote w:type="continuationSeparator" w:id="0">
    <w:p w14:paraId="0EE2CAB9" w14:textId="77777777" w:rsidR="00BD45B3" w:rsidRDefault="00BD45B3" w:rsidP="00D45945">
      <w:pPr>
        <w:spacing w:before="0" w:after="0" w:line="240" w:lineRule="auto"/>
      </w:pPr>
      <w:r>
        <w:continuationSeparator/>
      </w:r>
    </w:p>
  </w:footnote>
  <w:footnote w:type="continuationNotice" w:id="1">
    <w:p w14:paraId="4FCB8D54" w14:textId="77777777" w:rsidR="00BD45B3" w:rsidRDefault="00BD45B3">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EF4C1"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55528"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2021-05-26T11:10:00Z</dcterms:created>
  <dcterms:modified xsi:type="dcterms:W3CDTF">2021-05-26T11:10:00Z</dcterms:modified>
</cp:coreProperties>
</file>