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3A56C6BC" w:rsidR="00BA5458" w:rsidRDefault="00BA5458" w:rsidP="00713EFC">
      <w:pPr>
        <w:pStyle w:val="ListParagraph"/>
        <w:spacing w:before="0" w:after="240" w:line="240" w:lineRule="auto"/>
        <w:ind w:left="0"/>
        <w:contextualSpacing w:val="0"/>
        <w:jc w:val="both"/>
        <w:rPr>
          <w:b w:val="0"/>
          <w:bCs w:val="0"/>
          <w:color w:val="auto"/>
          <w:sz w:val="22"/>
          <w:szCs w:val="22"/>
        </w:rPr>
      </w:pPr>
      <w:r w:rsidRPr="31131B5E">
        <w:rPr>
          <w:b w:val="0"/>
          <w:bCs w:val="0"/>
          <w:color w:val="auto"/>
          <w:sz w:val="22"/>
          <w:szCs w:val="22"/>
        </w:rPr>
        <w:t>Are you happy for UKEB</w:t>
      </w:r>
      <w:r w:rsidR="7BA375AE" w:rsidRPr="31131B5E">
        <w:rPr>
          <w:b w:val="0"/>
          <w:bCs w:val="0"/>
          <w:color w:val="auto"/>
          <w:sz w:val="22"/>
          <w:szCs w:val="22"/>
        </w:rPr>
        <w:t xml:space="preserve"> staff</w:t>
      </w:r>
      <w:r w:rsidRPr="31131B5E">
        <w:rPr>
          <w:b w:val="0"/>
          <w:bCs w:val="0"/>
          <w:color w:val="auto"/>
          <w:sz w:val="22"/>
          <w:szCs w:val="22"/>
        </w:rPr>
        <w:t xml:space="preserve"> to contact you via email if there are any questions on your response?  Y/N</w:t>
      </w:r>
      <w:r w:rsidR="00710C11" w:rsidRPr="31131B5E">
        <w:rPr>
          <w:b w:val="0"/>
          <w:bCs w:val="0"/>
          <w:color w:val="auto"/>
          <w:sz w:val="22"/>
          <w:szCs w:val="22"/>
        </w:rPr>
        <w:t xml:space="preserve"> ___________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2012E9A0" w14:textId="1A4DC88C" w:rsidR="00B3661A" w:rsidRPr="00AB1223" w:rsidRDefault="00B3661A" w:rsidP="31131B5E">
      <w:pPr>
        <w:pStyle w:val="paragraph"/>
        <w:spacing w:before="0" w:beforeAutospacing="0" w:after="240" w:afterAutospacing="0"/>
        <w:jc w:val="both"/>
        <w:textAlignment w:val="baseline"/>
        <w:rPr>
          <w:rFonts w:ascii="Roboto UKEB" w:hAnsi="Roboto UKEB"/>
          <w:b w:val="0"/>
          <w:bCs w:val="0"/>
          <w:color w:val="auto"/>
          <w:sz w:val="18"/>
          <w:szCs w:val="18"/>
        </w:rPr>
      </w:pPr>
      <w:r w:rsidRPr="31131B5E">
        <w:rPr>
          <w:rFonts w:ascii="Roboto UKEB" w:hAnsi="Roboto UKEB"/>
          <w:b w:val="0"/>
          <w:bCs w:val="0"/>
          <w:color w:val="auto"/>
          <w:sz w:val="18"/>
          <w:szCs w:val="18"/>
        </w:rPr>
        <w:t>The UKEB’s policy is to publish on its website all responses to formal consultations issued by the UKEB unless the respondent explicitly requests otherwise. A standard confidentiality statement in an e-mail message will not be regarded as a request for non-disclosure.</w:t>
      </w:r>
    </w:p>
    <w:p w14:paraId="1A39B136" w14:textId="366E9323" w:rsidR="00B3661A" w:rsidRPr="00AB1223" w:rsidRDefault="00B3661A" w:rsidP="31131B5E">
      <w:pPr>
        <w:pStyle w:val="paragraph"/>
        <w:spacing w:before="0" w:beforeAutospacing="0" w:after="240" w:afterAutospacing="0"/>
        <w:jc w:val="both"/>
        <w:textAlignment w:val="baseline"/>
        <w:rPr>
          <w:rFonts w:ascii="Roboto UKEB" w:hAnsi="Roboto UKEB"/>
          <w:b w:val="0"/>
          <w:bCs w:val="0"/>
          <w:color w:val="auto"/>
          <w:sz w:val="18"/>
          <w:szCs w:val="18"/>
        </w:rPr>
      </w:pPr>
      <w:r w:rsidRPr="31131B5E">
        <w:rPr>
          <w:rFonts w:ascii="Roboto UKEB" w:hAnsi="Roboto UKEB"/>
          <w:b w:val="0"/>
          <w:bCs w:val="0"/>
          <w:color w:val="auto"/>
          <w:sz w:val="18"/>
          <w:szCs w:val="18"/>
        </w:rPr>
        <w:t xml:space="preserve">If you do not wish your signature to be published please provide </w:t>
      </w:r>
      <w:r w:rsidR="480A126F" w:rsidRPr="31131B5E">
        <w:rPr>
          <w:rFonts w:ascii="Roboto UKEB" w:hAnsi="Roboto UKEB"/>
          <w:b w:val="0"/>
          <w:bCs w:val="0"/>
          <w:color w:val="auto"/>
          <w:sz w:val="18"/>
          <w:szCs w:val="18"/>
        </w:rPr>
        <w:t>us</w:t>
      </w:r>
      <w:r w:rsidRPr="31131B5E">
        <w:rPr>
          <w:rFonts w:ascii="Roboto UKEB" w:hAnsi="Roboto UKEB"/>
          <w:b w:val="0"/>
          <w:bCs w:val="0"/>
          <w:color w:val="auto"/>
          <w:sz w:val="18"/>
          <w:szCs w:val="18"/>
        </w:rPr>
        <w:t xml:space="preserve"> with an unsigned version of your submission. The UKEB prefer</w:t>
      </w:r>
      <w:r w:rsidR="5757F78A" w:rsidRPr="31131B5E">
        <w:rPr>
          <w:rFonts w:ascii="Roboto UKEB" w:hAnsi="Roboto UKEB"/>
          <w:b w:val="0"/>
          <w:bCs w:val="0"/>
          <w:color w:val="auto"/>
          <w:sz w:val="18"/>
          <w:szCs w:val="18"/>
        </w:rPr>
        <w:t>s</w:t>
      </w:r>
      <w:r w:rsidRPr="31131B5E">
        <w:rPr>
          <w:rFonts w:ascii="Roboto UKEB" w:hAnsi="Roboto UKEB"/>
          <w:b w:val="0"/>
          <w:bCs w:val="0"/>
          <w:color w:val="auto"/>
          <w:sz w:val="18"/>
          <w:szCs w:val="18"/>
        </w:rPr>
        <w:t xml:space="preserve"> to publish responses that do not include a personal signature.</w:t>
      </w:r>
    </w:p>
    <w:p w14:paraId="38466AEB" w14:textId="1F4D7EF9" w:rsidR="00B3661A" w:rsidRPr="00AB1223" w:rsidRDefault="00B3661A" w:rsidP="31131B5E">
      <w:pPr>
        <w:pStyle w:val="paragraph"/>
        <w:spacing w:before="0" w:beforeAutospacing="0" w:after="240" w:afterAutospacing="0"/>
        <w:jc w:val="both"/>
        <w:textAlignment w:val="baseline"/>
        <w:rPr>
          <w:rFonts w:ascii="Roboto UKEB" w:hAnsi="Roboto UKEB"/>
          <w:b w:val="0"/>
          <w:bCs w:val="0"/>
          <w:color w:val="auto"/>
          <w:sz w:val="18"/>
          <w:szCs w:val="18"/>
        </w:rPr>
      </w:pPr>
      <w:r w:rsidRPr="31131B5E">
        <w:rPr>
          <w:rFonts w:ascii="Roboto UKEB" w:hAnsi="Roboto UKEB"/>
          <w:b w:val="0"/>
          <w:bCs w:val="0"/>
          <w:color w:val="auto"/>
          <w:sz w:val="18"/>
          <w:szCs w:val="18"/>
        </w:rPr>
        <w:t>Other than the name of the organisation</w:t>
      </w:r>
      <w:r w:rsidR="336D6897" w:rsidRPr="31131B5E">
        <w:rPr>
          <w:rFonts w:ascii="Roboto UKEB" w:hAnsi="Roboto UKEB"/>
          <w:b w:val="0"/>
          <w:bCs w:val="0"/>
          <w:color w:val="auto"/>
          <w:sz w:val="18"/>
          <w:szCs w:val="18"/>
        </w:rPr>
        <w:t xml:space="preserve"> </w:t>
      </w:r>
      <w:r w:rsidRPr="31131B5E">
        <w:rPr>
          <w:rFonts w:ascii="Roboto UKEB" w:hAnsi="Roboto UKEB"/>
          <w:b w:val="0"/>
          <w:bCs w:val="0"/>
          <w:color w:val="auto"/>
          <w:sz w:val="18"/>
          <w:szCs w:val="18"/>
        </w:rPr>
        <w:t>/</w:t>
      </w:r>
      <w:r w:rsidR="1F1B4C0C" w:rsidRPr="31131B5E">
        <w:rPr>
          <w:rFonts w:ascii="Roboto UKEB" w:hAnsi="Roboto UKEB"/>
          <w:b w:val="0"/>
          <w:bCs w:val="0"/>
          <w:color w:val="auto"/>
          <w:sz w:val="18"/>
          <w:szCs w:val="18"/>
        </w:rPr>
        <w:t xml:space="preserve"> </w:t>
      </w:r>
      <w:r w:rsidRPr="31131B5E">
        <w:rPr>
          <w:rFonts w:ascii="Roboto UKEB" w:hAnsi="Roboto UKEB"/>
          <w:b w:val="0"/>
          <w:bCs w:val="0"/>
          <w:color w:val="auto"/>
          <w:sz w:val="18"/>
          <w:szCs w:val="18"/>
        </w:rPr>
        <w:t xml:space="preserve">individual responding, information contained in the “Your Details” document will not be published. The UKEB does not </w:t>
      </w:r>
      <w:r w:rsidR="5319C218" w:rsidRPr="31131B5E">
        <w:rPr>
          <w:rFonts w:ascii="Roboto UKEB" w:hAnsi="Roboto UKEB"/>
          <w:b w:val="0"/>
          <w:bCs w:val="0"/>
          <w:color w:val="auto"/>
          <w:sz w:val="18"/>
          <w:szCs w:val="18"/>
        </w:rPr>
        <w:t>redact</w:t>
      </w:r>
      <w:r w:rsidRPr="31131B5E">
        <w:rPr>
          <w:rFonts w:ascii="Roboto UKEB" w:hAnsi="Roboto UKEB"/>
          <w:b w:val="0"/>
          <w:bCs w:val="0"/>
          <w:color w:val="auto"/>
          <w:sz w:val="18"/>
          <w:szCs w:val="18"/>
        </w:rPr>
        <w:t xml:space="preserve"> personal information (such as telephone numbers, postal or e-mail addresses) from any other document submitted; therefore, only information that you wish to be published should be submitted </w:t>
      </w:r>
      <w:r w:rsidR="00A97C2E" w:rsidRPr="31131B5E">
        <w:rPr>
          <w:rFonts w:ascii="Roboto UKEB" w:hAnsi="Roboto UKEB"/>
          <w:b w:val="0"/>
          <w:bCs w:val="0"/>
          <w:color w:val="auto"/>
          <w:sz w:val="18"/>
          <w:szCs w:val="18"/>
        </w:rPr>
        <w:t xml:space="preserve">in such </w:t>
      </w:r>
      <w:r w:rsidR="2FA3C3E3" w:rsidRPr="31131B5E">
        <w:rPr>
          <w:rFonts w:ascii="Roboto UKEB" w:hAnsi="Roboto UKEB"/>
          <w:b w:val="0"/>
          <w:bCs w:val="0"/>
          <w:color w:val="auto"/>
          <w:sz w:val="18"/>
          <w:szCs w:val="18"/>
        </w:rPr>
        <w:t>documents</w:t>
      </w:r>
      <w:r w:rsidRPr="31131B5E">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23C3E" w14:textId="77777777" w:rsidR="00BD45B3" w:rsidRDefault="00BD45B3" w:rsidP="00D45945">
      <w:pPr>
        <w:spacing w:before="0" w:after="0" w:line="240" w:lineRule="auto"/>
      </w:pPr>
      <w:r>
        <w:separator/>
      </w:r>
    </w:p>
  </w:endnote>
  <w:endnote w:type="continuationSeparator" w:id="0">
    <w:p w14:paraId="3755109C" w14:textId="77777777" w:rsidR="00BD45B3" w:rsidRDefault="00BD45B3" w:rsidP="00D45945">
      <w:pPr>
        <w:spacing w:before="0" w:after="0" w:line="240" w:lineRule="auto"/>
      </w:pPr>
      <w:r>
        <w:continuationSeparator/>
      </w:r>
    </w:p>
  </w:endnote>
  <w:endnote w:type="continuationNotice" w:id="1">
    <w:p w14:paraId="04CA3FED" w14:textId="77777777" w:rsidR="00BD45B3" w:rsidRDefault="00BD45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UKE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Palatino Linotype"/>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43845"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E7696F"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BD5E9"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E7696F"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81ACF" w14:textId="77777777" w:rsidR="00BD45B3" w:rsidRDefault="00BD45B3" w:rsidP="00D45945">
      <w:pPr>
        <w:spacing w:before="0" w:after="0" w:line="240" w:lineRule="auto"/>
      </w:pPr>
      <w:r>
        <w:separator/>
      </w:r>
    </w:p>
  </w:footnote>
  <w:footnote w:type="continuationSeparator" w:id="0">
    <w:p w14:paraId="0EE2CAB9" w14:textId="77777777" w:rsidR="00BD45B3" w:rsidRDefault="00BD45B3" w:rsidP="00D45945">
      <w:pPr>
        <w:spacing w:before="0" w:after="0" w:line="240" w:lineRule="auto"/>
      </w:pPr>
      <w:r>
        <w:continuationSeparator/>
      </w:r>
    </w:p>
  </w:footnote>
  <w:footnote w:type="continuationNotice" w:id="1">
    <w:p w14:paraId="4FCB8D54" w14:textId="77777777" w:rsidR="00BD45B3" w:rsidRDefault="00BD45B3">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31131B5E" w:rsidP="004F1980">
    <w:pPr>
      <w:pStyle w:val="Header"/>
      <w:ind w:left="-142"/>
      <w:jc w:val="left"/>
      <w:rPr>
        <w:noProof/>
      </w:rPr>
    </w:pPr>
    <w:r w:rsidRPr="31131B5E">
      <w:rPr>
        <w:sz w:val="18"/>
        <w:szCs w:val="18"/>
      </w:rPr>
      <w:t xml:space="preserve"> </w:t>
    </w:r>
    <w:r>
      <w:rPr>
        <w:noProof/>
      </w:rPr>
      <w:drawing>
        <wp:inline distT="0" distB="0" distL="0" distR="0" wp14:anchorId="42D5841C" wp14:editId="7122C2DB">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B35DB7"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31131B5E" w:rsidP="00C839EA">
    <w:pPr>
      <w:pStyle w:val="Header"/>
      <w:ind w:left="-142"/>
      <w:jc w:val="left"/>
      <w:rPr>
        <w:noProof/>
      </w:rPr>
    </w:pPr>
    <w:r>
      <w:rPr>
        <w:noProof/>
      </w:rPr>
      <w:drawing>
        <wp:inline distT="0" distB="0" distL="0" distR="0" wp14:anchorId="2C5E69A1" wp14:editId="4901AF8B">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BD552"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B1755"/>
    <w:rsid w:val="009D0A43"/>
    <w:rsid w:val="009D148C"/>
    <w:rsid w:val="009E462F"/>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6A50"/>
    <w:rsid w:val="00AB1223"/>
    <w:rsid w:val="00AB3827"/>
    <w:rsid w:val="00AC304F"/>
    <w:rsid w:val="00AD330B"/>
    <w:rsid w:val="00AE01CE"/>
    <w:rsid w:val="00AE51B7"/>
    <w:rsid w:val="00AE5310"/>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A3970"/>
    <w:rsid w:val="00CA4120"/>
    <w:rsid w:val="00CC550A"/>
    <w:rsid w:val="00CE039A"/>
    <w:rsid w:val="00CE12A5"/>
    <w:rsid w:val="00CF4E89"/>
    <w:rsid w:val="00D04658"/>
    <w:rsid w:val="00D064C7"/>
    <w:rsid w:val="00D11589"/>
    <w:rsid w:val="00D12B8C"/>
    <w:rsid w:val="00D217A2"/>
    <w:rsid w:val="00D21907"/>
    <w:rsid w:val="00D23748"/>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3665"/>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 w:val="1F1B4C0C"/>
    <w:rsid w:val="2FA3C3E3"/>
    <w:rsid w:val="31131B5E"/>
    <w:rsid w:val="336D6897"/>
    <w:rsid w:val="480A126F"/>
    <w:rsid w:val="4DF5EFE1"/>
    <w:rsid w:val="50646D52"/>
    <w:rsid w:val="5319C218"/>
    <w:rsid w:val="5757F78A"/>
    <w:rsid w:val="68B79FD6"/>
    <w:rsid w:val="7BA375AE"/>
    <w:rsid w:val="7D3F460F"/>
    <w:rsid w:val="7EDB167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50B6A8C3-778A-495B-9907-0D14812CB714}"/>
</file>

<file path=customXml/itemProps3.xml><?xml version="1.0" encoding="utf-8"?>
<ds:datastoreItem xmlns:ds="http://schemas.openxmlformats.org/officeDocument/2006/customXml" ds:itemID="{F4C9FEE0-19CB-4C42-B032-4863133E5AC7}"/>
</file>

<file path=customXml/itemProps4.xml><?xml version="1.0" encoding="utf-8"?>
<ds:datastoreItem xmlns:ds="http://schemas.openxmlformats.org/officeDocument/2006/customXml" ds:itemID="{EC549553-E672-4DA0-9E1B-7C6BBE146EDC}"/>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2021-07-13T14:52:00Z</dcterms:created>
  <dcterms:modified xsi:type="dcterms:W3CDTF">2021-07-13T14:52:00Z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0x0101000D7651F6319E3040B438C7A5781A9B1B</vt:lpwstr>
  </property>
</Properties>
</file>